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2C" w:rsidRPr="00D820AB" w:rsidRDefault="00490B2C">
      <w:pPr>
        <w:rPr>
          <w:rFonts w:ascii="Arial" w:hAnsi="Arial" w:cs="Arial"/>
        </w:rPr>
      </w:pPr>
      <w:r w:rsidRPr="00D820AB">
        <w:rPr>
          <w:rFonts w:ascii="Arial" w:hAnsi="Arial" w:cs="Arial"/>
        </w:rPr>
        <w:t xml:space="preserve">Numer procedury przetargowej: </w:t>
      </w:r>
      <w:r w:rsidR="007A06D6" w:rsidRPr="00D820AB">
        <w:rPr>
          <w:rFonts w:ascii="Arial" w:hAnsi="Arial" w:cs="Arial"/>
          <w:b/>
        </w:rPr>
        <w:t>DZ</w:t>
      </w:r>
      <w:r w:rsidR="002C0BAC">
        <w:rPr>
          <w:rFonts w:ascii="Arial" w:hAnsi="Arial" w:cs="Arial"/>
          <w:b/>
        </w:rPr>
        <w:t>/</w:t>
      </w:r>
      <w:r w:rsidR="00521E59">
        <w:rPr>
          <w:rFonts w:ascii="Arial" w:hAnsi="Arial" w:cs="Arial"/>
          <w:b/>
        </w:rPr>
        <w:t>7</w:t>
      </w:r>
      <w:r w:rsidRPr="00D820AB">
        <w:rPr>
          <w:rFonts w:ascii="Arial" w:hAnsi="Arial" w:cs="Arial"/>
          <w:b/>
        </w:rPr>
        <w:t>/201</w:t>
      </w:r>
      <w:r w:rsidR="00905E5B">
        <w:rPr>
          <w:rFonts w:ascii="Arial" w:hAnsi="Arial" w:cs="Arial"/>
          <w:b/>
        </w:rPr>
        <w:t>8</w:t>
      </w:r>
    </w:p>
    <w:p w:rsidR="00490B2C" w:rsidRPr="00D820AB" w:rsidRDefault="00490B2C">
      <w:pPr>
        <w:jc w:val="both"/>
        <w:rPr>
          <w:rFonts w:ascii="Arial" w:hAnsi="Arial" w:cs="Arial"/>
        </w:rPr>
      </w:pPr>
    </w:p>
    <w:p w:rsidR="00490B2C" w:rsidRPr="00D820AB" w:rsidRDefault="00490B2C">
      <w:pPr>
        <w:jc w:val="both"/>
        <w:rPr>
          <w:rFonts w:ascii="Arial" w:hAnsi="Arial" w:cs="Arial"/>
          <w:u w:val="single"/>
        </w:rPr>
      </w:pPr>
      <w:r w:rsidRPr="00D820AB">
        <w:rPr>
          <w:rFonts w:ascii="Arial" w:hAnsi="Arial" w:cs="Arial"/>
        </w:rPr>
        <w:t xml:space="preserve">                                                                                       </w:t>
      </w:r>
    </w:p>
    <w:p w:rsidR="009208EF" w:rsidRPr="00D820AB" w:rsidRDefault="009208EF" w:rsidP="009208EF">
      <w:pPr>
        <w:rPr>
          <w:rFonts w:ascii="Arial" w:hAnsi="Arial" w:cs="Arial"/>
          <w:b/>
          <w:u w:val="single"/>
        </w:rPr>
      </w:pPr>
      <w:r w:rsidRPr="00D820AB">
        <w:rPr>
          <w:rFonts w:ascii="Arial" w:hAnsi="Arial" w:cs="Arial"/>
          <w:u w:val="single"/>
        </w:rPr>
        <w:t>ZAMAWIAJĄCY</w:t>
      </w:r>
    </w:p>
    <w:p w:rsidR="009208EF" w:rsidRPr="00D820AB" w:rsidRDefault="009208EF" w:rsidP="009208EF">
      <w:pPr>
        <w:rPr>
          <w:rFonts w:ascii="Arial" w:hAnsi="Arial" w:cs="Arial"/>
          <w:b/>
          <w:u w:val="single"/>
        </w:rPr>
      </w:pPr>
    </w:p>
    <w:p w:rsidR="00A45CD9" w:rsidRDefault="009208EF" w:rsidP="00A45CD9">
      <w:pPr>
        <w:rPr>
          <w:rFonts w:ascii="Arial" w:hAnsi="Arial" w:cs="Arial"/>
        </w:rPr>
      </w:pPr>
      <w:r w:rsidRPr="00D820AB">
        <w:rPr>
          <w:rFonts w:ascii="Arial" w:hAnsi="Arial" w:cs="Arial"/>
        </w:rPr>
        <w:t xml:space="preserve">Szpital w Knurowie Sp. z o. o.                                    </w:t>
      </w:r>
      <w:r w:rsidR="00A45CD9">
        <w:rPr>
          <w:rFonts w:ascii="Arial" w:hAnsi="Arial" w:cs="Arial"/>
        </w:rPr>
        <w:t xml:space="preserve">   Adres poczty elektronicznej: </w:t>
      </w:r>
    </w:p>
    <w:p w:rsidR="009208EF" w:rsidRPr="00D820AB" w:rsidRDefault="00A45CD9" w:rsidP="00A45CD9">
      <w:pPr>
        <w:ind w:left="4248"/>
        <w:rPr>
          <w:rFonts w:ascii="Arial" w:hAnsi="Arial" w:cs="Arial"/>
        </w:rPr>
      </w:pPr>
      <w:r>
        <w:rPr>
          <w:rFonts w:ascii="Arial" w:hAnsi="Arial" w:cs="Arial"/>
        </w:rPr>
        <w:t xml:space="preserve">          </w:t>
      </w:r>
      <w:hyperlink r:id="rId8" w:history="1">
        <w:r w:rsidR="00164D95" w:rsidRPr="00F937CB">
          <w:rPr>
            <w:rStyle w:val="Hipercze"/>
            <w:rFonts w:ascii="Arial" w:hAnsi="Arial" w:cs="Arial"/>
          </w:rPr>
          <w:t>zamowienia@szpitalknurow.pl</w:t>
        </w:r>
      </w:hyperlink>
    </w:p>
    <w:p w:rsidR="009208EF" w:rsidRPr="00D820AB" w:rsidRDefault="009208EF" w:rsidP="009208EF">
      <w:pPr>
        <w:rPr>
          <w:rFonts w:ascii="Arial" w:hAnsi="Arial" w:cs="Arial"/>
        </w:rPr>
      </w:pPr>
      <w:r w:rsidRPr="00D820AB">
        <w:rPr>
          <w:rFonts w:ascii="Arial" w:hAnsi="Arial" w:cs="Arial"/>
        </w:rPr>
        <w:t xml:space="preserve">ul. Niepodległości 8, 44-190 Knurów                            Strona internetowa: </w:t>
      </w:r>
      <w:hyperlink r:id="rId9" w:history="1">
        <w:r w:rsidRPr="00D820AB">
          <w:rPr>
            <w:rStyle w:val="Hipercze"/>
            <w:rFonts w:ascii="Arial" w:hAnsi="Arial" w:cs="Arial"/>
          </w:rPr>
          <w:t>www.szpitalknurow.pl</w:t>
        </w:r>
      </w:hyperlink>
    </w:p>
    <w:p w:rsidR="009208EF" w:rsidRPr="00D820AB" w:rsidRDefault="009208EF" w:rsidP="009208EF">
      <w:pPr>
        <w:rPr>
          <w:rFonts w:ascii="Arial" w:hAnsi="Arial" w:cs="Arial"/>
          <w:lang w:val="sv-SE"/>
        </w:rPr>
      </w:pPr>
      <w:r w:rsidRPr="00D820AB">
        <w:rPr>
          <w:rFonts w:ascii="Arial" w:hAnsi="Arial" w:cs="Arial"/>
        </w:rPr>
        <w:t xml:space="preserve">woj. </w:t>
      </w:r>
      <w:r w:rsidR="007706EA" w:rsidRPr="00D820AB">
        <w:rPr>
          <w:rFonts w:ascii="Arial" w:hAnsi="Arial" w:cs="Arial"/>
        </w:rPr>
        <w:t>ś</w:t>
      </w:r>
      <w:r w:rsidRPr="00D820AB">
        <w:rPr>
          <w:rFonts w:ascii="Arial" w:hAnsi="Arial" w:cs="Arial"/>
        </w:rPr>
        <w:t>ląskie</w:t>
      </w:r>
      <w:r w:rsidRPr="00D820AB">
        <w:rPr>
          <w:rFonts w:ascii="Arial" w:hAnsi="Arial" w:cs="Arial"/>
        </w:rPr>
        <w:tab/>
      </w:r>
      <w:r w:rsidRPr="00D820AB">
        <w:rPr>
          <w:rFonts w:ascii="Arial" w:hAnsi="Arial" w:cs="Arial"/>
        </w:rPr>
        <w:tab/>
      </w:r>
      <w:r w:rsidRPr="00D820AB">
        <w:rPr>
          <w:rFonts w:ascii="Arial" w:hAnsi="Arial" w:cs="Arial"/>
        </w:rPr>
        <w:tab/>
      </w:r>
      <w:r w:rsidRPr="00D820AB">
        <w:rPr>
          <w:rFonts w:ascii="Arial" w:hAnsi="Arial" w:cs="Arial"/>
        </w:rPr>
        <w:tab/>
        <w:t xml:space="preserve">                 </w:t>
      </w:r>
      <w:r w:rsidR="00F76F83">
        <w:rPr>
          <w:rFonts w:ascii="Arial" w:hAnsi="Arial" w:cs="Arial"/>
        </w:rPr>
        <w:t xml:space="preserve">     </w:t>
      </w:r>
      <w:r w:rsidRPr="00D820AB">
        <w:rPr>
          <w:rFonts w:ascii="Arial" w:hAnsi="Arial" w:cs="Arial"/>
          <w:lang w:val="sv-SE"/>
        </w:rPr>
        <w:t>Numer faksu: 32/ 331-93-04</w:t>
      </w:r>
    </w:p>
    <w:p w:rsidR="009208EF" w:rsidRPr="00D820AB" w:rsidRDefault="009208EF" w:rsidP="009208EF">
      <w:pPr>
        <w:rPr>
          <w:rFonts w:ascii="Arial" w:hAnsi="Arial" w:cs="Arial"/>
          <w:lang w:val="sv-SE"/>
        </w:rPr>
      </w:pPr>
      <w:r w:rsidRPr="00D820AB">
        <w:rPr>
          <w:rFonts w:ascii="Arial" w:hAnsi="Arial" w:cs="Arial"/>
          <w:lang w:val="sv-SE"/>
        </w:rPr>
        <w:t>NIP 9691554118, REGON 241297217</w:t>
      </w:r>
      <w:r w:rsidRPr="00D820AB">
        <w:rPr>
          <w:rFonts w:ascii="Arial" w:hAnsi="Arial" w:cs="Arial"/>
          <w:lang w:val="sv-SE"/>
        </w:rPr>
        <w:tab/>
        <w:t xml:space="preserve">   </w:t>
      </w:r>
      <w:r w:rsidRPr="00D820AB">
        <w:rPr>
          <w:rFonts w:ascii="Arial" w:hAnsi="Arial" w:cs="Arial"/>
          <w:lang w:val="sv-SE"/>
        </w:rPr>
        <w:tab/>
        <w:t xml:space="preserve">   </w:t>
      </w:r>
    </w:p>
    <w:p w:rsidR="009208EF" w:rsidRPr="00D820AB" w:rsidRDefault="009208EF" w:rsidP="009208EF">
      <w:pPr>
        <w:rPr>
          <w:rFonts w:ascii="Arial" w:hAnsi="Arial" w:cs="Arial"/>
          <w:sz w:val="22"/>
          <w:szCs w:val="22"/>
          <w:lang w:val="sv-SE"/>
        </w:rPr>
      </w:pPr>
      <w:r w:rsidRPr="00D820AB">
        <w:rPr>
          <w:rFonts w:ascii="Arial" w:hAnsi="Arial" w:cs="Arial"/>
          <w:lang w:val="sv-SE"/>
        </w:rPr>
        <w:t>KRS 0000334712</w:t>
      </w:r>
    </w:p>
    <w:p w:rsidR="00490B2C" w:rsidRPr="00D820AB" w:rsidRDefault="00490B2C">
      <w:pPr>
        <w:rPr>
          <w:rFonts w:ascii="Arial" w:hAnsi="Arial" w:cs="Arial"/>
          <w:b/>
          <w:u w:val="single"/>
        </w:rPr>
      </w:pPr>
    </w:p>
    <w:p w:rsidR="00490B2C" w:rsidRPr="00D820AB" w:rsidRDefault="00490B2C">
      <w:pPr>
        <w:rPr>
          <w:rFonts w:ascii="Arial" w:hAnsi="Arial" w:cs="Arial"/>
          <w:sz w:val="22"/>
          <w:szCs w:val="22"/>
          <w:lang w:val="sv-SE"/>
        </w:rPr>
      </w:pPr>
    </w:p>
    <w:p w:rsidR="00490B2C" w:rsidRPr="00D820AB" w:rsidRDefault="00490B2C" w:rsidP="00527035">
      <w:pPr>
        <w:pStyle w:val="Nagwek3"/>
        <w:spacing w:line="360" w:lineRule="auto"/>
        <w:jc w:val="left"/>
      </w:pPr>
    </w:p>
    <w:p w:rsidR="00490B2C" w:rsidRPr="00D820AB" w:rsidRDefault="007B7DEE">
      <w:pPr>
        <w:pStyle w:val="Nagwek3"/>
        <w:spacing w:line="360" w:lineRule="auto"/>
        <w:rPr>
          <w:sz w:val="16"/>
        </w:rPr>
      </w:pPr>
      <w:r w:rsidRPr="00D820AB">
        <w:rPr>
          <w:szCs w:val="28"/>
        </w:rPr>
        <w:t xml:space="preserve">SPECYFIKACJA ISTOTNYCH </w:t>
      </w:r>
      <w:r w:rsidR="00490B2C" w:rsidRPr="00D820AB">
        <w:rPr>
          <w:szCs w:val="28"/>
        </w:rPr>
        <w:t>WARUNKÓW ZAMÓWIENIA</w:t>
      </w:r>
    </w:p>
    <w:p w:rsidR="00490B2C" w:rsidRPr="00D820AB" w:rsidRDefault="00490B2C">
      <w:pPr>
        <w:jc w:val="center"/>
        <w:rPr>
          <w:rFonts w:ascii="Arial" w:hAnsi="Arial" w:cs="Arial"/>
          <w:b/>
          <w:sz w:val="16"/>
        </w:rPr>
      </w:pPr>
    </w:p>
    <w:p w:rsidR="00490B2C" w:rsidRPr="00D820AB" w:rsidRDefault="00490B2C">
      <w:pPr>
        <w:jc w:val="center"/>
        <w:rPr>
          <w:rFonts w:ascii="Arial" w:hAnsi="Arial" w:cs="Arial"/>
          <w:b/>
          <w:sz w:val="16"/>
        </w:rPr>
      </w:pPr>
      <w:r w:rsidRPr="00D820AB">
        <w:rPr>
          <w:rFonts w:ascii="Arial" w:hAnsi="Arial" w:cs="Arial"/>
          <w:b/>
          <w:sz w:val="24"/>
        </w:rPr>
        <w:t xml:space="preserve">w postępowaniu o zamówienie publiczne poniżej </w:t>
      </w:r>
      <w:r w:rsidR="002D478B" w:rsidRPr="00D820AB">
        <w:rPr>
          <w:rFonts w:ascii="Arial" w:hAnsi="Arial" w:cs="Arial"/>
          <w:b/>
          <w:sz w:val="24"/>
        </w:rPr>
        <w:t>2</w:t>
      </w:r>
      <w:r w:rsidR="00905E5B">
        <w:rPr>
          <w:rFonts w:ascii="Arial" w:hAnsi="Arial" w:cs="Arial"/>
          <w:b/>
          <w:sz w:val="24"/>
        </w:rPr>
        <w:t>21</w:t>
      </w:r>
      <w:r w:rsidR="00202A90" w:rsidRPr="00D820AB">
        <w:rPr>
          <w:rFonts w:ascii="Arial" w:hAnsi="Arial" w:cs="Arial"/>
          <w:b/>
          <w:sz w:val="24"/>
        </w:rPr>
        <w:t xml:space="preserve"> 000 </w:t>
      </w:r>
      <w:r w:rsidRPr="00D820AB">
        <w:rPr>
          <w:rFonts w:ascii="Arial" w:hAnsi="Arial" w:cs="Arial"/>
          <w:b/>
          <w:sz w:val="24"/>
        </w:rPr>
        <w:t>EURO</w:t>
      </w:r>
    </w:p>
    <w:p w:rsidR="00490B2C" w:rsidRPr="00D820AB" w:rsidRDefault="00490B2C">
      <w:pPr>
        <w:jc w:val="center"/>
        <w:rPr>
          <w:rFonts w:ascii="Arial" w:hAnsi="Arial" w:cs="Arial"/>
          <w:b/>
          <w:sz w:val="16"/>
        </w:rPr>
      </w:pPr>
    </w:p>
    <w:p w:rsidR="00490B2C" w:rsidRPr="00D820AB" w:rsidRDefault="00490B2C">
      <w:pPr>
        <w:jc w:val="center"/>
        <w:rPr>
          <w:rFonts w:ascii="Arial" w:hAnsi="Arial" w:cs="Arial"/>
          <w:b/>
          <w:sz w:val="24"/>
        </w:rPr>
      </w:pPr>
      <w:r w:rsidRPr="00D820AB">
        <w:rPr>
          <w:rFonts w:ascii="Arial" w:hAnsi="Arial" w:cs="Arial"/>
          <w:b/>
          <w:sz w:val="24"/>
        </w:rPr>
        <w:t>prowadzonym w trybie przetargu nieograniczonego</w:t>
      </w:r>
    </w:p>
    <w:p w:rsidR="00490B2C" w:rsidRPr="00D820AB" w:rsidRDefault="00490B2C">
      <w:pPr>
        <w:jc w:val="center"/>
        <w:rPr>
          <w:rFonts w:ascii="Arial" w:hAnsi="Arial" w:cs="Arial"/>
          <w:b/>
          <w:sz w:val="24"/>
        </w:rPr>
      </w:pPr>
    </w:p>
    <w:p w:rsidR="00490B2C" w:rsidRPr="00D820AB" w:rsidRDefault="00490B2C">
      <w:pPr>
        <w:rPr>
          <w:rFonts w:ascii="Arial" w:hAnsi="Arial" w:cs="Arial"/>
          <w:sz w:val="24"/>
        </w:rPr>
      </w:pPr>
    </w:p>
    <w:tbl>
      <w:tblPr>
        <w:tblW w:w="0" w:type="auto"/>
        <w:tblInd w:w="13" w:type="dxa"/>
        <w:tblLayout w:type="fixed"/>
        <w:tblCellMar>
          <w:left w:w="70" w:type="dxa"/>
          <w:right w:w="70" w:type="dxa"/>
        </w:tblCellMar>
        <w:tblLook w:val="0000" w:firstRow="0" w:lastRow="0" w:firstColumn="0" w:lastColumn="0" w:noHBand="0" w:noVBand="0"/>
      </w:tblPr>
      <w:tblGrid>
        <w:gridCol w:w="9190"/>
      </w:tblGrid>
      <w:tr w:rsidR="00490B2C" w:rsidRPr="00D820AB">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9A2297" w:rsidRPr="009A2297" w:rsidRDefault="009A2297" w:rsidP="009A2297">
            <w:pPr>
              <w:jc w:val="center"/>
              <w:rPr>
                <w:rFonts w:ascii="Arial" w:hAnsi="Arial" w:cs="Arial"/>
                <w:b/>
                <w:sz w:val="24"/>
                <w:szCs w:val="24"/>
              </w:rPr>
            </w:pPr>
          </w:p>
          <w:p w:rsidR="0091738D" w:rsidRPr="0091738D" w:rsidRDefault="00FF4751" w:rsidP="0091738D">
            <w:pPr>
              <w:jc w:val="center"/>
              <w:rPr>
                <w:rFonts w:ascii="Arial" w:hAnsi="Arial" w:cs="Arial"/>
                <w:b/>
                <w:sz w:val="24"/>
                <w:szCs w:val="24"/>
              </w:rPr>
            </w:pPr>
            <w:r>
              <w:rPr>
                <w:rFonts w:ascii="Arial" w:hAnsi="Arial" w:cs="Arial"/>
                <w:b/>
                <w:sz w:val="24"/>
                <w:szCs w:val="24"/>
              </w:rPr>
              <w:t>ZAKUP SPRZĘTU I APARATURY MEDYCZNEJ</w:t>
            </w:r>
          </w:p>
          <w:p w:rsidR="0091738D" w:rsidRPr="00D820AB" w:rsidRDefault="0091738D" w:rsidP="009F2C18">
            <w:pPr>
              <w:jc w:val="center"/>
              <w:rPr>
                <w:rFonts w:ascii="Arial" w:hAnsi="Arial" w:cs="Arial"/>
                <w:b/>
                <w:bCs/>
                <w:sz w:val="24"/>
                <w:szCs w:val="24"/>
              </w:rPr>
            </w:pPr>
            <w:r w:rsidRPr="0091738D">
              <w:rPr>
                <w:rFonts w:ascii="Arial" w:hAnsi="Arial" w:cs="Arial"/>
                <w:b/>
                <w:sz w:val="24"/>
                <w:szCs w:val="24"/>
              </w:rPr>
              <w:t>KOD CPV</w:t>
            </w:r>
            <w:r w:rsidR="00142094">
              <w:rPr>
                <w:rFonts w:ascii="Arial" w:hAnsi="Arial" w:cs="Arial"/>
                <w:b/>
                <w:sz w:val="24"/>
                <w:szCs w:val="24"/>
              </w:rPr>
              <w:t xml:space="preserve"> </w:t>
            </w:r>
            <w:r w:rsidR="00055196">
              <w:rPr>
                <w:rFonts w:ascii="Arial" w:hAnsi="Arial" w:cs="Arial"/>
                <w:b/>
                <w:sz w:val="24"/>
                <w:szCs w:val="24"/>
              </w:rPr>
              <w:t>33191</w:t>
            </w:r>
            <w:r w:rsidR="003A3994">
              <w:rPr>
                <w:rFonts w:ascii="Arial" w:hAnsi="Arial" w:cs="Arial"/>
                <w:b/>
                <w:sz w:val="24"/>
                <w:szCs w:val="24"/>
              </w:rPr>
              <w:t>1</w:t>
            </w:r>
            <w:r w:rsidR="00055196">
              <w:rPr>
                <w:rFonts w:ascii="Arial" w:hAnsi="Arial" w:cs="Arial"/>
                <w:b/>
                <w:sz w:val="24"/>
                <w:szCs w:val="24"/>
              </w:rPr>
              <w:t>00-</w:t>
            </w:r>
            <w:r w:rsidR="003A3994">
              <w:rPr>
                <w:rFonts w:ascii="Arial" w:hAnsi="Arial" w:cs="Arial"/>
                <w:b/>
                <w:sz w:val="24"/>
                <w:szCs w:val="24"/>
              </w:rPr>
              <w:t xml:space="preserve">6 </w:t>
            </w:r>
          </w:p>
        </w:tc>
      </w:tr>
    </w:tbl>
    <w:p w:rsidR="00490B2C" w:rsidRPr="00D820AB" w:rsidRDefault="00490B2C">
      <w:pPr>
        <w:rPr>
          <w:rFonts w:ascii="Arial" w:hAnsi="Arial" w:cs="Arial"/>
        </w:rPr>
      </w:pPr>
    </w:p>
    <w:p w:rsidR="00490B2C" w:rsidRPr="00D820AB" w:rsidRDefault="00490B2C">
      <w:pPr>
        <w:rPr>
          <w:rFonts w:ascii="Arial" w:hAnsi="Arial" w:cs="Arial"/>
          <w:sz w:val="24"/>
        </w:rPr>
      </w:pPr>
    </w:p>
    <w:p w:rsidR="00490B2C" w:rsidRPr="00D820AB" w:rsidRDefault="00490B2C">
      <w:pPr>
        <w:jc w:val="both"/>
        <w:rPr>
          <w:rFonts w:ascii="Arial" w:hAnsi="Arial" w:cs="Arial"/>
          <w:sz w:val="24"/>
        </w:rPr>
      </w:pPr>
      <w:r w:rsidRPr="00D820AB">
        <w:rPr>
          <w:rFonts w:ascii="Arial" w:hAnsi="Arial" w:cs="Arial"/>
          <w:sz w:val="24"/>
        </w:rPr>
        <w:t xml:space="preserve">Do udzielenia przedmiotowego zamówienia stosuje się przepisy ustawy z dnia 29 stycznia 2004 roku – Prawo zamówień publicznych (t.j. </w:t>
      </w:r>
      <w:r w:rsidR="00255FF3" w:rsidRPr="00255FF3">
        <w:rPr>
          <w:rFonts w:ascii="Arial" w:hAnsi="Arial" w:cs="Arial"/>
          <w:sz w:val="24"/>
        </w:rPr>
        <w:t>Dz.U. 2017 poz. 1579</w:t>
      </w:r>
      <w:r w:rsidR="0054063E">
        <w:rPr>
          <w:rFonts w:ascii="Arial" w:hAnsi="Arial" w:cs="Arial"/>
          <w:sz w:val="24"/>
        </w:rPr>
        <w:t xml:space="preserve"> z późn. zm.</w:t>
      </w:r>
      <w:r w:rsidRPr="00D820AB">
        <w:rPr>
          <w:rFonts w:ascii="Arial" w:hAnsi="Arial" w:cs="Arial"/>
          <w:sz w:val="24"/>
        </w:rPr>
        <w:t>), zwanej dalej „ustawą Pzp” oraz w sprawach nieuregulowanych ustawą</w:t>
      </w:r>
      <w:r w:rsidR="00F87524" w:rsidRPr="00D820AB">
        <w:rPr>
          <w:rFonts w:ascii="Arial" w:hAnsi="Arial" w:cs="Arial"/>
          <w:sz w:val="24"/>
        </w:rPr>
        <w:t xml:space="preserve"> Pzp</w:t>
      </w:r>
      <w:r w:rsidRPr="00D820AB">
        <w:rPr>
          <w:rFonts w:ascii="Arial" w:hAnsi="Arial" w:cs="Arial"/>
          <w:sz w:val="24"/>
        </w:rPr>
        <w:t>, przepisy ustawy – Kodeks Cywilny.</w:t>
      </w:r>
    </w:p>
    <w:p w:rsidR="00490B2C" w:rsidRPr="00D820AB" w:rsidRDefault="00490B2C">
      <w:pPr>
        <w:rPr>
          <w:rFonts w:ascii="Arial" w:hAnsi="Arial" w:cs="Arial"/>
          <w:sz w:val="24"/>
        </w:rPr>
      </w:pPr>
    </w:p>
    <w:p w:rsidR="00490B2C" w:rsidRPr="00D820AB" w:rsidRDefault="00490B2C">
      <w:pPr>
        <w:jc w:val="both"/>
        <w:rPr>
          <w:rFonts w:ascii="Arial" w:hAnsi="Arial" w:cs="Arial"/>
          <w:sz w:val="24"/>
        </w:rPr>
      </w:pPr>
      <w:r w:rsidRPr="00D820AB">
        <w:rPr>
          <w:rFonts w:ascii="Arial" w:hAnsi="Arial" w:cs="Arial"/>
          <w:sz w:val="24"/>
        </w:rPr>
        <w:t>Zamawiający zaprasza do udziału w postępowaniu prowadzonym w trybie przetargu nieograniczonego na podstawie art. 10 ust. 1 i art. 39 ustawy Pzp oraz zgodnie z wymaganiami określonymi w niniejszej Specyfikacji Istotnych Warunków Zamówienia.</w:t>
      </w:r>
    </w:p>
    <w:p w:rsidR="00A47D4E" w:rsidRPr="00D820AB" w:rsidRDefault="00A47D4E">
      <w:pPr>
        <w:tabs>
          <w:tab w:val="left" w:pos="2340"/>
        </w:tabs>
        <w:rPr>
          <w:rFonts w:ascii="Arial" w:hAnsi="Arial" w:cs="Arial"/>
          <w:sz w:val="24"/>
        </w:rPr>
      </w:pPr>
    </w:p>
    <w:p w:rsidR="00490B2C" w:rsidRDefault="00490B2C">
      <w:pPr>
        <w:tabs>
          <w:tab w:val="left" w:pos="2340"/>
        </w:tabs>
        <w:rPr>
          <w:rFonts w:ascii="Arial" w:hAnsi="Arial" w:cs="Arial"/>
          <w:sz w:val="24"/>
        </w:rPr>
      </w:pPr>
      <w:r w:rsidRPr="00D820AB">
        <w:rPr>
          <w:rFonts w:ascii="Arial" w:hAnsi="Arial" w:cs="Arial"/>
          <w:sz w:val="24"/>
        </w:rPr>
        <w:t>PRZEWODNICZĄCY KOMISJI PRZETARGOWEJ</w:t>
      </w:r>
    </w:p>
    <w:p w:rsidR="00C60661" w:rsidRPr="00D820AB" w:rsidRDefault="00521E59">
      <w:pPr>
        <w:tabs>
          <w:tab w:val="left" w:pos="2340"/>
        </w:tabs>
        <w:rPr>
          <w:rFonts w:ascii="Arial" w:hAnsi="Arial" w:cs="Arial"/>
          <w:sz w:val="24"/>
        </w:rPr>
      </w:pPr>
      <w:r>
        <w:rPr>
          <w:rFonts w:ascii="Arial" w:hAnsi="Arial" w:cs="Arial"/>
          <w:sz w:val="24"/>
        </w:rPr>
        <w:t>Grzegorz Mańka</w:t>
      </w:r>
    </w:p>
    <w:p w:rsidR="00490B2C" w:rsidRDefault="00490B2C">
      <w:pPr>
        <w:tabs>
          <w:tab w:val="left" w:pos="2340"/>
        </w:tabs>
        <w:rPr>
          <w:rFonts w:ascii="Arial" w:hAnsi="Arial" w:cs="Arial"/>
          <w:sz w:val="24"/>
        </w:rPr>
      </w:pPr>
    </w:p>
    <w:p w:rsidR="003462DC" w:rsidRPr="00D820AB" w:rsidRDefault="003462DC">
      <w:pPr>
        <w:tabs>
          <w:tab w:val="left" w:pos="2340"/>
        </w:tabs>
        <w:rPr>
          <w:rFonts w:ascii="Arial" w:hAnsi="Arial" w:cs="Arial"/>
          <w:sz w:val="24"/>
        </w:rPr>
      </w:pPr>
    </w:p>
    <w:p w:rsidR="00490B2C" w:rsidRPr="00D820AB" w:rsidRDefault="00490B2C">
      <w:pPr>
        <w:tabs>
          <w:tab w:val="left" w:pos="2340"/>
        </w:tabs>
        <w:rPr>
          <w:rFonts w:ascii="Arial" w:hAnsi="Arial" w:cs="Arial"/>
        </w:rPr>
      </w:pPr>
      <w:r w:rsidRPr="00D820AB">
        <w:rPr>
          <w:rFonts w:ascii="Arial" w:hAnsi="Arial" w:cs="Arial"/>
          <w:sz w:val="24"/>
        </w:rPr>
        <w:t>..................................</w:t>
      </w:r>
    </w:p>
    <w:p w:rsidR="00490B2C" w:rsidRPr="00D820AB" w:rsidRDefault="00490B2C">
      <w:pPr>
        <w:pStyle w:val="Nagwek3"/>
        <w:jc w:val="left"/>
        <w:rPr>
          <w:sz w:val="24"/>
        </w:rPr>
      </w:pPr>
      <w:r w:rsidRPr="00D820AB">
        <w:rPr>
          <w:b w:val="0"/>
          <w:sz w:val="20"/>
        </w:rPr>
        <w:tab/>
        <w:t>(podpis)</w:t>
      </w:r>
    </w:p>
    <w:p w:rsidR="00490B2C" w:rsidRPr="00D820AB" w:rsidRDefault="00490B2C">
      <w:pPr>
        <w:tabs>
          <w:tab w:val="left" w:pos="2340"/>
        </w:tabs>
        <w:rPr>
          <w:rFonts w:ascii="Arial" w:hAnsi="Arial" w:cs="Arial"/>
          <w:sz w:val="24"/>
        </w:rPr>
      </w:pP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 xml:space="preserve">ZATWIERDZIŁ </w:t>
      </w: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002921EC">
        <w:rPr>
          <w:rFonts w:ascii="Arial" w:hAnsi="Arial" w:cs="Arial"/>
          <w:sz w:val="24"/>
        </w:rPr>
        <w:t>Prezes Zarządu</w:t>
      </w:r>
    </w:p>
    <w:p w:rsidR="00490B2C" w:rsidRPr="00D820AB" w:rsidRDefault="00490B2C">
      <w:pPr>
        <w:rPr>
          <w:rFonts w:ascii="Arial" w:hAnsi="Arial" w:cs="Arial"/>
          <w:sz w:val="24"/>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 xml:space="preserve">          </w:t>
      </w:r>
    </w:p>
    <w:p w:rsidR="00490B2C" w:rsidRPr="00D820AB" w:rsidRDefault="00490B2C">
      <w:pPr>
        <w:rPr>
          <w:rFonts w:ascii="Arial" w:hAnsi="Arial" w:cs="Arial"/>
          <w:sz w:val="24"/>
        </w:rPr>
      </w:pPr>
    </w:p>
    <w:p w:rsidR="00490B2C" w:rsidRPr="00D820AB" w:rsidRDefault="00490B2C">
      <w:pPr>
        <w:rPr>
          <w:rFonts w:ascii="Arial" w:hAnsi="Arial" w:cs="Arial"/>
        </w:rPr>
      </w:pP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r>
      <w:r w:rsidRPr="00D820AB">
        <w:rPr>
          <w:rFonts w:ascii="Arial" w:hAnsi="Arial" w:cs="Arial"/>
          <w:sz w:val="24"/>
        </w:rPr>
        <w:tab/>
        <w:t>....................................................</w:t>
      </w:r>
    </w:p>
    <w:p w:rsidR="00490B2C" w:rsidRPr="00D820AB" w:rsidRDefault="00490B2C">
      <w:pPr>
        <w:pStyle w:val="Nagwek3"/>
        <w:jc w:val="left"/>
      </w:pP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sz w:val="20"/>
        </w:rPr>
        <w:tab/>
      </w:r>
      <w:r w:rsidRPr="00D820AB">
        <w:rPr>
          <w:b w:val="0"/>
          <w:sz w:val="20"/>
        </w:rPr>
        <w:t>(data, podpis i pieczątka)</w:t>
      </w:r>
    </w:p>
    <w:p w:rsidR="00095A2B" w:rsidRDefault="00095A2B" w:rsidP="00F76F83">
      <w:pPr>
        <w:rPr>
          <w:rFonts w:ascii="Arial" w:hAnsi="Arial" w:cs="Arial"/>
          <w:b/>
          <w:sz w:val="24"/>
          <w:szCs w:val="24"/>
        </w:rPr>
      </w:pPr>
    </w:p>
    <w:p w:rsidR="005B3A93" w:rsidRDefault="005B3A93" w:rsidP="00F76F83">
      <w:pPr>
        <w:rPr>
          <w:rFonts w:ascii="Arial" w:hAnsi="Arial" w:cs="Arial"/>
          <w:b/>
          <w:sz w:val="24"/>
          <w:szCs w:val="24"/>
        </w:rPr>
      </w:pPr>
    </w:p>
    <w:p w:rsidR="008E6488" w:rsidRPr="00D820AB" w:rsidRDefault="008E6488" w:rsidP="00F76F83">
      <w:pPr>
        <w:rPr>
          <w:rFonts w:ascii="Arial" w:hAnsi="Arial" w:cs="Arial"/>
          <w:b/>
          <w:sz w:val="24"/>
          <w:szCs w:val="24"/>
        </w:rPr>
      </w:pPr>
    </w:p>
    <w:p w:rsidR="00055196" w:rsidRDefault="00055196">
      <w:pPr>
        <w:jc w:val="center"/>
        <w:rPr>
          <w:rFonts w:ascii="Arial" w:hAnsi="Arial" w:cs="Arial"/>
          <w:b/>
          <w:sz w:val="24"/>
          <w:szCs w:val="24"/>
        </w:rPr>
      </w:pPr>
    </w:p>
    <w:p w:rsidR="00055196" w:rsidRDefault="00055196">
      <w:pPr>
        <w:jc w:val="center"/>
        <w:rPr>
          <w:rFonts w:ascii="Arial" w:hAnsi="Arial" w:cs="Arial"/>
          <w:b/>
          <w:sz w:val="24"/>
          <w:szCs w:val="24"/>
        </w:rPr>
      </w:pPr>
    </w:p>
    <w:p w:rsidR="00055196" w:rsidRDefault="00055196">
      <w:pPr>
        <w:jc w:val="center"/>
        <w:rPr>
          <w:rFonts w:ascii="Arial" w:hAnsi="Arial" w:cs="Arial"/>
          <w:b/>
          <w:sz w:val="24"/>
          <w:szCs w:val="24"/>
        </w:rPr>
      </w:pPr>
    </w:p>
    <w:p w:rsidR="00490B2C" w:rsidRPr="00D820AB" w:rsidRDefault="00490B2C">
      <w:pPr>
        <w:jc w:val="center"/>
        <w:rPr>
          <w:rFonts w:ascii="Arial" w:hAnsi="Arial" w:cs="Arial"/>
          <w:sz w:val="24"/>
          <w:szCs w:val="24"/>
        </w:rPr>
      </w:pPr>
      <w:r w:rsidRPr="00D820AB">
        <w:rPr>
          <w:rFonts w:ascii="Arial" w:hAnsi="Arial" w:cs="Arial"/>
          <w:b/>
          <w:sz w:val="24"/>
          <w:szCs w:val="24"/>
        </w:rPr>
        <w:t>SPECYFIKACJA ISTOTNYCH WARUNKÓW ZAMÓWIENIA</w:t>
      </w:r>
    </w:p>
    <w:p w:rsidR="00490B2C" w:rsidRPr="00D820AB" w:rsidRDefault="00490B2C">
      <w:pPr>
        <w:jc w:val="center"/>
        <w:rPr>
          <w:rFonts w:ascii="Arial" w:hAnsi="Arial" w:cs="Arial"/>
          <w:sz w:val="16"/>
          <w:szCs w:val="16"/>
        </w:rPr>
      </w:pPr>
    </w:p>
    <w:p w:rsidR="00490B2C" w:rsidRPr="003619F4" w:rsidRDefault="006975BF" w:rsidP="003619F4">
      <w:pPr>
        <w:tabs>
          <w:tab w:val="left" w:pos="1935"/>
        </w:tabs>
        <w:jc w:val="both"/>
        <w:rPr>
          <w:rFonts w:ascii="Arial" w:hAnsi="Arial" w:cs="Arial"/>
          <w:b/>
          <w:sz w:val="24"/>
          <w:szCs w:val="24"/>
          <w:u w:val="single"/>
        </w:rPr>
      </w:pPr>
      <w:r w:rsidRPr="00686751">
        <w:rPr>
          <w:rFonts w:ascii="Arial" w:hAnsi="Arial" w:cs="Arial"/>
          <w:sz w:val="24"/>
          <w:szCs w:val="24"/>
        </w:rPr>
        <w:t>Szpital</w:t>
      </w:r>
      <w:r w:rsidR="008545FA" w:rsidRPr="00686751">
        <w:rPr>
          <w:rFonts w:ascii="Arial" w:hAnsi="Arial" w:cs="Arial"/>
          <w:sz w:val="24"/>
          <w:szCs w:val="24"/>
        </w:rPr>
        <w:t xml:space="preserve"> </w:t>
      </w:r>
      <w:r w:rsidR="00490B2C" w:rsidRPr="00686751">
        <w:rPr>
          <w:rFonts w:ascii="Arial" w:hAnsi="Arial" w:cs="Arial"/>
          <w:sz w:val="24"/>
          <w:szCs w:val="24"/>
        </w:rPr>
        <w:t>w Knurowie</w:t>
      </w:r>
      <w:r w:rsidRPr="00686751">
        <w:rPr>
          <w:rFonts w:ascii="Arial" w:hAnsi="Arial" w:cs="Arial"/>
          <w:sz w:val="24"/>
          <w:szCs w:val="24"/>
        </w:rPr>
        <w:t xml:space="preserve"> Sp. z o.o.</w:t>
      </w:r>
      <w:r w:rsidR="00490B2C" w:rsidRPr="00686751">
        <w:rPr>
          <w:rFonts w:ascii="Arial" w:hAnsi="Arial" w:cs="Arial"/>
          <w:sz w:val="24"/>
          <w:szCs w:val="24"/>
        </w:rPr>
        <w:t xml:space="preserve">, ul. Niepodległości 8, 44-190 Knurów zwany dalej „Zamawiającym” zaprasza do udziału w postępowaniu prowadzonym w trybie </w:t>
      </w:r>
      <w:r w:rsidR="00490B2C" w:rsidRPr="00686751">
        <w:rPr>
          <w:rFonts w:ascii="Arial" w:hAnsi="Arial" w:cs="Arial"/>
          <w:sz w:val="24"/>
          <w:szCs w:val="24"/>
          <w:u w:val="single"/>
        </w:rPr>
        <w:t>przetargu nieograniczonego</w:t>
      </w:r>
      <w:r w:rsidR="00490B2C" w:rsidRPr="00686751">
        <w:rPr>
          <w:rFonts w:ascii="Arial" w:hAnsi="Arial" w:cs="Arial"/>
          <w:sz w:val="24"/>
          <w:szCs w:val="24"/>
        </w:rPr>
        <w:t>, na podstawie art. 10 ust. 1 i art. 39 ustawy Pzp</w:t>
      </w:r>
      <w:r w:rsidR="00832B8B" w:rsidRPr="00686751">
        <w:rPr>
          <w:rFonts w:ascii="Arial" w:hAnsi="Arial" w:cs="Arial"/>
          <w:sz w:val="24"/>
          <w:szCs w:val="24"/>
        </w:rPr>
        <w:t xml:space="preserve"> pn. </w:t>
      </w:r>
      <w:r w:rsidR="005B3A93">
        <w:rPr>
          <w:rFonts w:ascii="Arial" w:hAnsi="Arial" w:cs="Arial"/>
          <w:b/>
          <w:sz w:val="24"/>
          <w:szCs w:val="24"/>
          <w:u w:val="single"/>
        </w:rPr>
        <w:t xml:space="preserve">Zakup sprzętu </w:t>
      </w:r>
      <w:r w:rsidR="00055196">
        <w:rPr>
          <w:rFonts w:ascii="Arial" w:hAnsi="Arial" w:cs="Arial"/>
          <w:b/>
          <w:sz w:val="24"/>
          <w:szCs w:val="24"/>
          <w:u w:val="single"/>
        </w:rPr>
        <w:t xml:space="preserve">               </w:t>
      </w:r>
      <w:r w:rsidR="005B3A93">
        <w:rPr>
          <w:rFonts w:ascii="Arial" w:hAnsi="Arial" w:cs="Arial"/>
          <w:b/>
          <w:sz w:val="24"/>
          <w:szCs w:val="24"/>
          <w:u w:val="single"/>
        </w:rPr>
        <w:t>i aparatury medycznej</w:t>
      </w:r>
      <w:r w:rsidR="0091738D" w:rsidRPr="0091738D">
        <w:rPr>
          <w:rFonts w:ascii="Arial" w:hAnsi="Arial" w:cs="Arial"/>
          <w:b/>
          <w:sz w:val="24"/>
          <w:szCs w:val="24"/>
          <w:u w:val="single"/>
        </w:rPr>
        <w:t xml:space="preserve"> </w:t>
      </w:r>
      <w:r w:rsidR="0091738D" w:rsidRPr="0091738D">
        <w:rPr>
          <w:rFonts w:ascii="Arial" w:hAnsi="Arial" w:cs="Arial"/>
          <w:sz w:val="24"/>
          <w:szCs w:val="24"/>
        </w:rPr>
        <w:t xml:space="preserve">zgodnie </w:t>
      </w:r>
      <w:r w:rsidR="00490B2C" w:rsidRPr="00686751">
        <w:rPr>
          <w:rFonts w:ascii="Arial" w:hAnsi="Arial" w:cs="Arial"/>
          <w:sz w:val="24"/>
          <w:szCs w:val="24"/>
        </w:rPr>
        <w:t>z wymaganiami określonymi w niniejszej Specyfikacji Istotnych Warunków Zamówienia, zwanej dalej „SIWZ”. Do udzielenia zamówienia publicznego podstawą prawną są przepisy ustawy z dnia 29 stycznia 2004r. – Prawo zamów</w:t>
      </w:r>
      <w:r w:rsidR="00217AF4" w:rsidRPr="00686751">
        <w:rPr>
          <w:rFonts w:ascii="Arial" w:hAnsi="Arial" w:cs="Arial"/>
          <w:sz w:val="24"/>
          <w:szCs w:val="24"/>
        </w:rPr>
        <w:t xml:space="preserve">ień publicznych (t.j. </w:t>
      </w:r>
      <w:r w:rsidR="00A1082E" w:rsidRPr="00A1082E">
        <w:rPr>
          <w:rFonts w:ascii="Arial" w:hAnsi="Arial" w:cs="Arial"/>
          <w:sz w:val="24"/>
          <w:szCs w:val="24"/>
        </w:rPr>
        <w:t>Dz.U. 2017 poz. 1579</w:t>
      </w:r>
      <w:r w:rsidR="0054063E">
        <w:rPr>
          <w:rFonts w:ascii="Arial" w:hAnsi="Arial" w:cs="Arial"/>
          <w:sz w:val="24"/>
          <w:szCs w:val="24"/>
        </w:rPr>
        <w:t xml:space="preserve"> z późn. zm.</w:t>
      </w:r>
      <w:r w:rsidR="00490B2C" w:rsidRPr="00686751">
        <w:rPr>
          <w:rFonts w:ascii="Arial" w:hAnsi="Arial" w:cs="Arial"/>
          <w:sz w:val="24"/>
          <w:szCs w:val="24"/>
        </w:rPr>
        <w:t>), zwanej dalej „ustawą Pzp” oraz w sprawach nieuregulowanych ustawą</w:t>
      </w:r>
      <w:r w:rsidR="00F87524" w:rsidRPr="00686751">
        <w:rPr>
          <w:rFonts w:ascii="Arial" w:hAnsi="Arial" w:cs="Arial"/>
          <w:sz w:val="24"/>
          <w:szCs w:val="24"/>
        </w:rPr>
        <w:t xml:space="preserve"> Pzp</w:t>
      </w:r>
      <w:r w:rsidR="00490B2C" w:rsidRPr="00686751">
        <w:rPr>
          <w:rFonts w:ascii="Arial" w:hAnsi="Arial" w:cs="Arial"/>
          <w:sz w:val="24"/>
          <w:szCs w:val="24"/>
        </w:rPr>
        <w:t>, przepisy ustawy - Kodeks Cywilny.</w:t>
      </w:r>
    </w:p>
    <w:p w:rsidR="008271E2" w:rsidRPr="00686751" w:rsidRDefault="008271E2" w:rsidP="003619F4">
      <w:pPr>
        <w:tabs>
          <w:tab w:val="left" w:pos="1935"/>
        </w:tabs>
        <w:jc w:val="both"/>
        <w:rPr>
          <w:rFonts w:ascii="Arial" w:hAnsi="Arial" w:cs="Arial"/>
          <w:b/>
          <w:sz w:val="24"/>
          <w:szCs w:val="24"/>
        </w:rPr>
      </w:pPr>
      <w:r w:rsidRPr="00DE5FDE">
        <w:rPr>
          <w:rFonts w:ascii="Arial" w:hAnsi="Arial" w:cs="Arial"/>
          <w:sz w:val="24"/>
          <w:szCs w:val="24"/>
        </w:rPr>
        <w:t>Na podstawie art. 24 aa ust. 1 ustawy Pzp Zamawiający najpierw dokona oceny ofert, a następnie zbada czy Wykonawca, którego oferta została oceniona jako najkorzystniejsza, nie podlega wykluczeniu oraz spełnia warunki udziału</w:t>
      </w:r>
      <w:r w:rsidR="00636D88">
        <w:rPr>
          <w:rFonts w:ascii="Arial" w:hAnsi="Arial" w:cs="Arial"/>
          <w:sz w:val="24"/>
          <w:szCs w:val="24"/>
        </w:rPr>
        <w:t xml:space="preserve"> </w:t>
      </w:r>
      <w:r w:rsidRPr="00DE5FDE">
        <w:rPr>
          <w:rFonts w:ascii="Arial" w:hAnsi="Arial" w:cs="Arial"/>
          <w:sz w:val="24"/>
          <w:szCs w:val="24"/>
        </w:rPr>
        <w:t>w postępowaniu.</w:t>
      </w:r>
    </w:p>
    <w:p w:rsidR="00490B2C" w:rsidRPr="00686751" w:rsidRDefault="00490B2C" w:rsidP="00686751">
      <w:pPr>
        <w:jc w:val="both"/>
        <w:rPr>
          <w:rFonts w:ascii="Arial" w:hAnsi="Arial" w:cs="Arial"/>
          <w:sz w:val="16"/>
          <w:szCs w:val="16"/>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 1. Opis przedmiotu zamówienia</w:t>
      </w:r>
    </w:p>
    <w:p w:rsidR="00F47651" w:rsidRPr="00F47651" w:rsidRDefault="00F47651" w:rsidP="00F47651">
      <w:pPr>
        <w:autoSpaceDE w:val="0"/>
        <w:jc w:val="both"/>
        <w:rPr>
          <w:rFonts w:ascii="Arial" w:eastAsia="Verdana-Bold" w:hAnsi="Arial" w:cs="Arial"/>
          <w:b/>
          <w:bCs/>
          <w:sz w:val="24"/>
          <w:szCs w:val="24"/>
        </w:rPr>
      </w:pPr>
    </w:p>
    <w:p w:rsidR="005B3A93" w:rsidRDefault="005B3A93" w:rsidP="005B3A93">
      <w:pPr>
        <w:jc w:val="both"/>
        <w:rPr>
          <w:sz w:val="24"/>
          <w:szCs w:val="24"/>
        </w:rPr>
      </w:pPr>
      <w:r w:rsidRPr="000B3735">
        <w:rPr>
          <w:rFonts w:ascii="Arial" w:hAnsi="Arial" w:cs="Arial"/>
          <w:sz w:val="24"/>
          <w:szCs w:val="24"/>
        </w:rPr>
        <w:t xml:space="preserve">Przedmiot zamówienia obejmuje </w:t>
      </w:r>
      <w:r>
        <w:rPr>
          <w:rFonts w:ascii="Arial" w:hAnsi="Arial" w:cs="Arial"/>
          <w:sz w:val="24"/>
          <w:szCs w:val="24"/>
        </w:rPr>
        <w:t>zakup sprzętu i aparatury medycznej na oddziały szpitalne</w:t>
      </w:r>
      <w:r w:rsidRPr="000B3735">
        <w:rPr>
          <w:rFonts w:ascii="Arial" w:hAnsi="Arial" w:cs="Arial"/>
          <w:sz w:val="24"/>
          <w:szCs w:val="24"/>
        </w:rPr>
        <w:t xml:space="preserve"> Szpital</w:t>
      </w:r>
      <w:r>
        <w:rPr>
          <w:rFonts w:ascii="Arial" w:hAnsi="Arial" w:cs="Arial"/>
          <w:sz w:val="24"/>
          <w:szCs w:val="24"/>
        </w:rPr>
        <w:t>a</w:t>
      </w:r>
      <w:r w:rsidRPr="000B3735">
        <w:rPr>
          <w:rFonts w:ascii="Arial" w:hAnsi="Arial" w:cs="Arial"/>
          <w:sz w:val="24"/>
          <w:szCs w:val="24"/>
        </w:rPr>
        <w:t xml:space="preserve"> w Knurowie Sp. z o.o. wraz z</w:t>
      </w:r>
      <w:r>
        <w:rPr>
          <w:rFonts w:ascii="Arial" w:hAnsi="Arial" w:cs="Arial"/>
          <w:sz w:val="24"/>
          <w:szCs w:val="24"/>
        </w:rPr>
        <w:t xml:space="preserve"> dostawą,</w:t>
      </w:r>
      <w:r w:rsidRPr="000B3735">
        <w:rPr>
          <w:rFonts w:ascii="Arial" w:hAnsi="Arial" w:cs="Arial"/>
          <w:sz w:val="24"/>
          <w:szCs w:val="24"/>
        </w:rPr>
        <w:t xml:space="preserve"> transportem</w:t>
      </w:r>
      <w:r w:rsidR="003A3994">
        <w:rPr>
          <w:rFonts w:ascii="Arial" w:hAnsi="Arial" w:cs="Arial"/>
          <w:sz w:val="24"/>
          <w:szCs w:val="24"/>
        </w:rPr>
        <w:t>,</w:t>
      </w:r>
      <w:r>
        <w:rPr>
          <w:rFonts w:ascii="Arial" w:hAnsi="Arial" w:cs="Arial"/>
          <w:sz w:val="24"/>
          <w:szCs w:val="24"/>
        </w:rPr>
        <w:t xml:space="preserve"> rozładunkiem</w:t>
      </w:r>
      <w:r w:rsidR="003A3994">
        <w:rPr>
          <w:rFonts w:ascii="Arial" w:hAnsi="Arial" w:cs="Arial"/>
          <w:sz w:val="24"/>
          <w:szCs w:val="24"/>
        </w:rPr>
        <w:t>, montażem i uruchomieniem</w:t>
      </w:r>
      <w:r>
        <w:rPr>
          <w:rFonts w:ascii="Arial" w:hAnsi="Arial" w:cs="Arial"/>
          <w:sz w:val="24"/>
          <w:szCs w:val="24"/>
        </w:rPr>
        <w:t xml:space="preserve"> </w:t>
      </w:r>
      <w:r w:rsidRPr="000B3735">
        <w:rPr>
          <w:rFonts w:ascii="Arial" w:hAnsi="Arial" w:cs="Arial"/>
          <w:sz w:val="24"/>
          <w:szCs w:val="24"/>
        </w:rPr>
        <w:t>do lokalizacji przy ul. Niepodległości 8, 44-190 Knurów</w:t>
      </w:r>
      <w:r>
        <w:rPr>
          <w:rFonts w:ascii="Arial" w:hAnsi="Arial" w:cs="Arial"/>
          <w:sz w:val="24"/>
          <w:szCs w:val="24"/>
        </w:rPr>
        <w:t xml:space="preserve">, </w:t>
      </w:r>
      <w:r w:rsidRPr="001D0F43">
        <w:rPr>
          <w:rFonts w:ascii="Arial" w:hAnsi="Arial" w:cs="Arial"/>
          <w:sz w:val="24"/>
          <w:szCs w:val="24"/>
        </w:rPr>
        <w:t>B</w:t>
      </w:r>
      <w:r>
        <w:rPr>
          <w:rFonts w:ascii="Arial" w:hAnsi="Arial" w:cs="Arial"/>
          <w:sz w:val="24"/>
          <w:szCs w:val="24"/>
        </w:rPr>
        <w:t xml:space="preserve">udynek Główny </w:t>
      </w:r>
      <w:r w:rsidR="009F2C18">
        <w:rPr>
          <w:rFonts w:ascii="Arial" w:hAnsi="Arial" w:cs="Arial"/>
          <w:sz w:val="24"/>
          <w:szCs w:val="24"/>
        </w:rPr>
        <w:t>tj. Myjni</w:t>
      </w:r>
      <w:r w:rsidR="00521E59">
        <w:rPr>
          <w:rFonts w:ascii="Arial" w:hAnsi="Arial" w:cs="Arial"/>
          <w:sz w:val="24"/>
          <w:szCs w:val="24"/>
        </w:rPr>
        <w:t xml:space="preserve"> </w:t>
      </w:r>
      <w:r w:rsidR="009F2C18">
        <w:rPr>
          <w:rFonts w:ascii="Arial" w:hAnsi="Arial" w:cs="Arial"/>
          <w:sz w:val="24"/>
          <w:szCs w:val="24"/>
        </w:rPr>
        <w:t>endoskopowej</w:t>
      </w:r>
      <w:r w:rsidR="000C6A17">
        <w:rPr>
          <w:rFonts w:ascii="Arial" w:hAnsi="Arial" w:cs="Arial"/>
          <w:sz w:val="24"/>
          <w:szCs w:val="24"/>
        </w:rPr>
        <w:t xml:space="preserve"> 1 szt.</w:t>
      </w:r>
      <w:r>
        <w:rPr>
          <w:rFonts w:ascii="Arial" w:hAnsi="Arial" w:cs="Arial"/>
          <w:sz w:val="24"/>
          <w:szCs w:val="24"/>
        </w:rPr>
        <w:t xml:space="preserve"> </w:t>
      </w:r>
      <w:r w:rsidR="009F2C18">
        <w:rPr>
          <w:rFonts w:ascii="Arial" w:hAnsi="Arial" w:cs="Arial"/>
          <w:sz w:val="24"/>
          <w:szCs w:val="24"/>
        </w:rPr>
        <w:t>dla</w:t>
      </w:r>
      <w:r>
        <w:rPr>
          <w:rFonts w:ascii="Arial" w:hAnsi="Arial" w:cs="Arial"/>
          <w:sz w:val="24"/>
          <w:szCs w:val="24"/>
        </w:rPr>
        <w:t xml:space="preserve"> </w:t>
      </w:r>
      <w:r w:rsidR="009F2C18">
        <w:rPr>
          <w:rFonts w:ascii="Arial" w:hAnsi="Arial" w:cs="Arial"/>
          <w:sz w:val="24"/>
          <w:szCs w:val="24"/>
        </w:rPr>
        <w:t>Pracowni</w:t>
      </w:r>
      <w:r w:rsidR="000C6A17">
        <w:rPr>
          <w:rFonts w:ascii="Arial" w:hAnsi="Arial" w:cs="Arial"/>
          <w:sz w:val="24"/>
          <w:szCs w:val="24"/>
        </w:rPr>
        <w:t xml:space="preserve"> Endoskopii, I piętro a </w:t>
      </w:r>
      <w:r w:rsidR="009F2C18">
        <w:rPr>
          <w:rFonts w:ascii="Arial" w:hAnsi="Arial" w:cs="Arial"/>
          <w:sz w:val="24"/>
          <w:szCs w:val="24"/>
        </w:rPr>
        <w:t>także szkolenie</w:t>
      </w:r>
      <w:r>
        <w:rPr>
          <w:rFonts w:ascii="Arial" w:hAnsi="Arial" w:cs="Arial"/>
          <w:sz w:val="24"/>
          <w:szCs w:val="24"/>
        </w:rPr>
        <w:t xml:space="preserve"> personelu</w:t>
      </w:r>
      <w:r>
        <w:rPr>
          <w:sz w:val="24"/>
          <w:szCs w:val="24"/>
        </w:rPr>
        <w:t xml:space="preserve"> </w:t>
      </w:r>
      <w:r>
        <w:rPr>
          <w:rFonts w:ascii="Arial" w:hAnsi="Arial" w:cs="Arial"/>
          <w:sz w:val="24"/>
          <w:szCs w:val="24"/>
        </w:rPr>
        <w:t xml:space="preserve">w zakresie prawidłowej obsługi </w:t>
      </w:r>
      <w:r w:rsidR="009F2C18">
        <w:rPr>
          <w:rFonts w:ascii="Arial" w:hAnsi="Arial" w:cs="Arial"/>
          <w:sz w:val="24"/>
          <w:szCs w:val="24"/>
        </w:rPr>
        <w:t>sprzętu</w:t>
      </w:r>
      <w:r w:rsidR="00EB132F">
        <w:rPr>
          <w:rFonts w:ascii="Arial" w:hAnsi="Arial" w:cs="Arial"/>
          <w:sz w:val="24"/>
          <w:szCs w:val="24"/>
        </w:rPr>
        <w:t>.</w:t>
      </w:r>
    </w:p>
    <w:p w:rsidR="005B3A93" w:rsidRDefault="005B3A93" w:rsidP="005B3A93">
      <w:pPr>
        <w:spacing w:line="200" w:lineRule="atLeast"/>
        <w:jc w:val="both"/>
        <w:rPr>
          <w:rFonts w:ascii="Arial" w:hAnsi="Arial" w:cs="Arial"/>
          <w:sz w:val="24"/>
          <w:szCs w:val="24"/>
        </w:rPr>
      </w:pPr>
      <w:r w:rsidRPr="00402EC0">
        <w:rPr>
          <w:rFonts w:ascii="Arial" w:hAnsi="Arial" w:cs="Arial"/>
          <w:sz w:val="24"/>
          <w:szCs w:val="24"/>
        </w:rPr>
        <w:t xml:space="preserve">Szczegółowy opis przedmiotu zamówienia określony został w Załączniku nr </w:t>
      </w:r>
      <w:r>
        <w:rPr>
          <w:rFonts w:ascii="Arial" w:hAnsi="Arial" w:cs="Arial"/>
          <w:sz w:val="24"/>
          <w:szCs w:val="24"/>
        </w:rPr>
        <w:t>7</w:t>
      </w:r>
      <w:r w:rsidRPr="00402EC0">
        <w:rPr>
          <w:rFonts w:ascii="Arial" w:hAnsi="Arial" w:cs="Arial"/>
          <w:sz w:val="24"/>
          <w:szCs w:val="24"/>
        </w:rPr>
        <w:t xml:space="preserve"> </w:t>
      </w:r>
      <w:r>
        <w:rPr>
          <w:rFonts w:ascii="Arial" w:hAnsi="Arial" w:cs="Arial"/>
          <w:sz w:val="24"/>
          <w:szCs w:val="24"/>
        </w:rPr>
        <w:t>Parametry techniczne</w:t>
      </w:r>
      <w:r w:rsidRPr="00402EC0">
        <w:rPr>
          <w:rFonts w:ascii="Arial" w:hAnsi="Arial" w:cs="Arial"/>
          <w:sz w:val="24"/>
          <w:szCs w:val="24"/>
        </w:rPr>
        <w:t xml:space="preserve"> do SIWZ.</w:t>
      </w:r>
    </w:p>
    <w:p w:rsidR="005B3A93" w:rsidRPr="00402EC0" w:rsidRDefault="005B3A93" w:rsidP="005B3A93">
      <w:pPr>
        <w:jc w:val="both"/>
        <w:rPr>
          <w:rFonts w:ascii="Arial" w:hAnsi="Arial" w:cs="Arial"/>
          <w:sz w:val="24"/>
          <w:szCs w:val="24"/>
        </w:rPr>
      </w:pPr>
      <w:r>
        <w:rPr>
          <w:rFonts w:ascii="Arial" w:hAnsi="Arial" w:cs="Arial"/>
          <w:sz w:val="24"/>
          <w:szCs w:val="24"/>
        </w:rPr>
        <w:t xml:space="preserve">Przedmiot zamówienia musi spełniać </w:t>
      </w:r>
      <w:r w:rsidR="009F559E">
        <w:rPr>
          <w:rFonts w:ascii="Arial" w:hAnsi="Arial" w:cs="Arial"/>
          <w:sz w:val="24"/>
          <w:szCs w:val="24"/>
        </w:rPr>
        <w:t xml:space="preserve">minimalne </w:t>
      </w:r>
      <w:r>
        <w:rPr>
          <w:rFonts w:ascii="Arial" w:hAnsi="Arial" w:cs="Arial"/>
          <w:sz w:val="24"/>
          <w:szCs w:val="24"/>
        </w:rPr>
        <w:t>wymagania określone w Załączniku nr 7 Parametry techniczne</w:t>
      </w:r>
      <w:r w:rsidRPr="00402EC0">
        <w:rPr>
          <w:rFonts w:ascii="Arial" w:hAnsi="Arial" w:cs="Arial"/>
          <w:sz w:val="24"/>
          <w:szCs w:val="24"/>
        </w:rPr>
        <w:t xml:space="preserve"> </w:t>
      </w:r>
      <w:r>
        <w:rPr>
          <w:rFonts w:ascii="Arial" w:hAnsi="Arial" w:cs="Arial"/>
          <w:sz w:val="24"/>
          <w:szCs w:val="24"/>
        </w:rPr>
        <w:t xml:space="preserve">do SIWZ. Spełnianie ww. wymagań Wykonawca potwierdzi wpisując odpowiedź twierdzącą (TAK) </w:t>
      </w:r>
      <w:r w:rsidR="003A3994">
        <w:rPr>
          <w:rFonts w:ascii="Arial" w:hAnsi="Arial" w:cs="Arial"/>
          <w:sz w:val="24"/>
          <w:szCs w:val="24"/>
        </w:rPr>
        <w:t xml:space="preserve">lub podając parametr </w:t>
      </w:r>
      <w:r>
        <w:rPr>
          <w:rFonts w:ascii="Arial" w:hAnsi="Arial" w:cs="Arial"/>
          <w:sz w:val="24"/>
          <w:szCs w:val="24"/>
        </w:rPr>
        <w:t xml:space="preserve">w tabeli. Nie spełnienie któregokolwiek z parametrów wymaganych (granicznych), czy wpisanie negatywnej odpowiedzi (NIE) </w:t>
      </w:r>
      <w:r w:rsidR="003A3994">
        <w:rPr>
          <w:rFonts w:ascii="Arial" w:hAnsi="Arial" w:cs="Arial"/>
          <w:sz w:val="24"/>
          <w:szCs w:val="24"/>
        </w:rPr>
        <w:t xml:space="preserve">bądź pozostawienie pola bez wpisu </w:t>
      </w:r>
      <w:r>
        <w:rPr>
          <w:rFonts w:ascii="Arial" w:hAnsi="Arial" w:cs="Arial"/>
          <w:sz w:val="24"/>
          <w:szCs w:val="24"/>
        </w:rPr>
        <w:t>spowoduje odrzucenie oferty.</w:t>
      </w:r>
    </w:p>
    <w:p w:rsidR="005B3A93" w:rsidRPr="001D0F43" w:rsidRDefault="000C6A17" w:rsidP="005B3A93">
      <w:pPr>
        <w:jc w:val="both"/>
        <w:rPr>
          <w:rFonts w:ascii="Arial" w:hAnsi="Arial" w:cs="Arial"/>
          <w:sz w:val="24"/>
          <w:szCs w:val="24"/>
        </w:rPr>
      </w:pPr>
      <w:bookmarkStart w:id="0" w:name="_Hlk519841211"/>
      <w:r>
        <w:rPr>
          <w:rFonts w:ascii="Arial" w:hAnsi="Arial" w:cs="Arial"/>
          <w:sz w:val="24"/>
          <w:szCs w:val="24"/>
        </w:rPr>
        <w:t>P</w:t>
      </w:r>
      <w:r w:rsidR="005B3A93" w:rsidRPr="001D0F43">
        <w:rPr>
          <w:rFonts w:ascii="Arial" w:hAnsi="Arial" w:cs="Arial"/>
          <w:sz w:val="24"/>
          <w:szCs w:val="24"/>
        </w:rPr>
        <w:t>rzedmiot zamówienia mus</w:t>
      </w:r>
      <w:r w:rsidR="005B3A93" w:rsidRPr="00F9065A">
        <w:rPr>
          <w:rFonts w:ascii="Arial" w:hAnsi="Arial" w:cs="Arial"/>
          <w:sz w:val="24"/>
          <w:szCs w:val="24"/>
        </w:rPr>
        <w:t>i być wyrobem medycznym</w:t>
      </w:r>
      <w:r w:rsidR="003A3994" w:rsidRPr="00F9065A">
        <w:rPr>
          <w:rFonts w:ascii="Arial" w:hAnsi="Arial" w:cs="Arial"/>
          <w:sz w:val="24"/>
          <w:szCs w:val="24"/>
        </w:rPr>
        <w:t>,</w:t>
      </w:r>
      <w:r w:rsidR="005B3A93" w:rsidRPr="00F9065A">
        <w:rPr>
          <w:rFonts w:ascii="Arial" w:hAnsi="Arial" w:cs="Arial"/>
          <w:sz w:val="24"/>
          <w:szCs w:val="24"/>
        </w:rPr>
        <w:t xml:space="preserve"> fabrycznie nowym, objęty minimum 24 miesięczną gwarancją od podpisania protokołu odbioru bez uwag, powinien posiadać oznakowanie CE.</w:t>
      </w:r>
      <w:bookmarkEnd w:id="0"/>
    </w:p>
    <w:p w:rsidR="005B3A93" w:rsidRDefault="005B3A93" w:rsidP="005B3A93">
      <w:pPr>
        <w:jc w:val="both"/>
        <w:rPr>
          <w:rFonts w:ascii="Arial" w:hAnsi="Arial" w:cs="Arial"/>
          <w:sz w:val="24"/>
          <w:szCs w:val="24"/>
        </w:rPr>
      </w:pPr>
      <w:r w:rsidRPr="001D0F43">
        <w:rPr>
          <w:rFonts w:ascii="Arial" w:hAnsi="Arial" w:cs="Arial"/>
          <w:sz w:val="24"/>
          <w:szCs w:val="24"/>
        </w:rPr>
        <w:t xml:space="preserve">Serwis gwarancyjny musi być świadczony zgodnie z zapisem § 3 umowy – Załącznik nr </w:t>
      </w:r>
      <w:r w:rsidR="009844CA">
        <w:rPr>
          <w:rFonts w:ascii="Arial" w:hAnsi="Arial" w:cs="Arial"/>
          <w:sz w:val="24"/>
          <w:szCs w:val="24"/>
        </w:rPr>
        <w:t>2</w:t>
      </w:r>
      <w:r>
        <w:rPr>
          <w:rFonts w:ascii="Arial" w:hAnsi="Arial" w:cs="Arial"/>
          <w:sz w:val="24"/>
          <w:szCs w:val="24"/>
        </w:rPr>
        <w:t xml:space="preserve"> Wzór umowy</w:t>
      </w:r>
      <w:r w:rsidRPr="001D0F43">
        <w:rPr>
          <w:rFonts w:ascii="Arial" w:hAnsi="Arial" w:cs="Arial"/>
          <w:sz w:val="24"/>
          <w:szCs w:val="24"/>
        </w:rPr>
        <w:t>.</w:t>
      </w:r>
    </w:p>
    <w:p w:rsidR="009F559E" w:rsidRDefault="009F559E" w:rsidP="005B3A93">
      <w:pPr>
        <w:tabs>
          <w:tab w:val="left" w:pos="360"/>
        </w:tabs>
        <w:jc w:val="both"/>
        <w:rPr>
          <w:rFonts w:ascii="Arial" w:hAnsi="Arial" w:cs="Arial"/>
          <w:color w:val="000000"/>
          <w:sz w:val="24"/>
          <w:szCs w:val="24"/>
        </w:rPr>
      </w:pPr>
    </w:p>
    <w:p w:rsidR="00905E5B" w:rsidRPr="00686751" w:rsidRDefault="00905E5B" w:rsidP="00905E5B">
      <w:pPr>
        <w:tabs>
          <w:tab w:val="left" w:pos="360"/>
        </w:tabs>
        <w:jc w:val="both"/>
        <w:rPr>
          <w:rFonts w:ascii="Arial" w:hAnsi="Arial" w:cs="Arial"/>
          <w:sz w:val="24"/>
          <w:szCs w:val="24"/>
        </w:rPr>
      </w:pPr>
      <w:r w:rsidRPr="00686751">
        <w:rPr>
          <w:rFonts w:ascii="Arial" w:hAnsi="Arial" w:cs="Arial"/>
          <w:b/>
          <w:sz w:val="24"/>
          <w:szCs w:val="24"/>
        </w:rPr>
        <w:t xml:space="preserve">Rozdział 2. Opis części zamówienia </w:t>
      </w:r>
    </w:p>
    <w:p w:rsidR="00905E5B" w:rsidRPr="00686751" w:rsidRDefault="00905E5B" w:rsidP="00905E5B">
      <w:pPr>
        <w:jc w:val="both"/>
        <w:rPr>
          <w:rFonts w:ascii="Arial" w:hAnsi="Arial" w:cs="Arial"/>
          <w:sz w:val="16"/>
          <w:szCs w:val="16"/>
        </w:rPr>
      </w:pPr>
    </w:p>
    <w:p w:rsidR="00CF28E4" w:rsidRDefault="00CF28E4" w:rsidP="00CF28E4">
      <w:pPr>
        <w:jc w:val="both"/>
        <w:rPr>
          <w:rFonts w:ascii="Arial" w:hAnsi="Arial" w:cs="Arial"/>
          <w:sz w:val="24"/>
          <w:szCs w:val="24"/>
        </w:rPr>
      </w:pPr>
      <w:r w:rsidRPr="00686751">
        <w:rPr>
          <w:rFonts w:ascii="Arial" w:hAnsi="Arial" w:cs="Arial"/>
          <w:sz w:val="24"/>
          <w:szCs w:val="24"/>
        </w:rPr>
        <w:t xml:space="preserve">Zamawiający </w:t>
      </w:r>
      <w:r w:rsidR="000C6A17">
        <w:rPr>
          <w:rFonts w:ascii="Arial" w:hAnsi="Arial" w:cs="Arial"/>
          <w:sz w:val="24"/>
          <w:szCs w:val="24"/>
        </w:rPr>
        <w:t xml:space="preserve">nie </w:t>
      </w:r>
      <w:r w:rsidRPr="00686751">
        <w:rPr>
          <w:rFonts w:ascii="Arial" w:hAnsi="Arial" w:cs="Arial"/>
          <w:sz w:val="24"/>
          <w:szCs w:val="24"/>
        </w:rPr>
        <w:t xml:space="preserve">dopuszcza składanie ofert częściowych. </w:t>
      </w:r>
    </w:p>
    <w:p w:rsidR="00CF28E4" w:rsidRPr="00686751" w:rsidRDefault="00CF28E4" w:rsidP="00CF28E4">
      <w:pPr>
        <w:jc w:val="both"/>
        <w:rPr>
          <w:rFonts w:ascii="Arial" w:hAnsi="Arial" w:cs="Arial"/>
          <w:sz w:val="24"/>
          <w:szCs w:val="24"/>
        </w:rPr>
      </w:pPr>
    </w:p>
    <w:p w:rsidR="00905E5B" w:rsidRPr="00686751" w:rsidRDefault="00905E5B" w:rsidP="00905E5B">
      <w:pPr>
        <w:jc w:val="both"/>
        <w:rPr>
          <w:rFonts w:ascii="Arial" w:hAnsi="Arial" w:cs="Arial"/>
          <w:sz w:val="24"/>
          <w:szCs w:val="24"/>
        </w:rPr>
      </w:pPr>
      <w:r w:rsidRPr="00686751">
        <w:rPr>
          <w:rFonts w:ascii="Arial" w:hAnsi="Arial" w:cs="Arial"/>
          <w:b/>
          <w:sz w:val="24"/>
          <w:szCs w:val="24"/>
        </w:rPr>
        <w:t>Rozdział 3. Termin wykonania zamówienia</w:t>
      </w:r>
    </w:p>
    <w:p w:rsidR="00905E5B" w:rsidRPr="00686751" w:rsidRDefault="00905E5B" w:rsidP="00905E5B">
      <w:pPr>
        <w:jc w:val="both"/>
        <w:rPr>
          <w:rFonts w:ascii="Arial" w:hAnsi="Arial" w:cs="Arial"/>
          <w:sz w:val="16"/>
          <w:szCs w:val="16"/>
        </w:rPr>
      </w:pPr>
    </w:p>
    <w:p w:rsidR="00272A2B" w:rsidRDefault="00CF28E4" w:rsidP="00CF28E4">
      <w:pPr>
        <w:jc w:val="both"/>
        <w:rPr>
          <w:rFonts w:ascii="Arial" w:hAnsi="Arial" w:cs="Arial"/>
          <w:sz w:val="24"/>
          <w:szCs w:val="24"/>
        </w:rPr>
      </w:pPr>
      <w:bookmarkStart w:id="1" w:name="_Hlk519847823"/>
      <w:r w:rsidRPr="000B3735">
        <w:rPr>
          <w:rFonts w:ascii="Arial" w:hAnsi="Arial" w:cs="Arial"/>
          <w:sz w:val="24"/>
          <w:szCs w:val="24"/>
        </w:rPr>
        <w:t>Wymaga</w:t>
      </w:r>
      <w:r w:rsidR="000C6A17">
        <w:rPr>
          <w:rFonts w:ascii="Arial" w:hAnsi="Arial" w:cs="Arial"/>
          <w:sz w:val="24"/>
          <w:szCs w:val="24"/>
        </w:rPr>
        <w:t xml:space="preserve">ny termin realizacji zamówienia: </w:t>
      </w:r>
      <w:r w:rsidR="00272A2B">
        <w:rPr>
          <w:rFonts w:ascii="Arial" w:hAnsi="Arial" w:cs="Arial"/>
          <w:sz w:val="24"/>
          <w:szCs w:val="24"/>
        </w:rPr>
        <w:t xml:space="preserve">do </w:t>
      </w:r>
      <w:r w:rsidR="003A3994">
        <w:rPr>
          <w:rFonts w:ascii="Arial" w:hAnsi="Arial" w:cs="Arial"/>
          <w:sz w:val="24"/>
          <w:szCs w:val="24"/>
        </w:rPr>
        <w:t>42</w:t>
      </w:r>
      <w:r w:rsidR="00272A2B">
        <w:rPr>
          <w:rFonts w:ascii="Arial" w:hAnsi="Arial" w:cs="Arial"/>
          <w:sz w:val="24"/>
          <w:szCs w:val="24"/>
        </w:rPr>
        <w:t xml:space="preserve"> </w:t>
      </w:r>
      <w:r w:rsidR="00272A2B" w:rsidRPr="00BD622A">
        <w:rPr>
          <w:rFonts w:ascii="Arial" w:hAnsi="Arial" w:cs="Arial"/>
          <w:sz w:val="24"/>
          <w:szCs w:val="24"/>
        </w:rPr>
        <w:t>dni kalendarzow</w:t>
      </w:r>
      <w:r w:rsidR="003A3994">
        <w:rPr>
          <w:rFonts w:ascii="Arial" w:hAnsi="Arial" w:cs="Arial"/>
          <w:sz w:val="24"/>
          <w:szCs w:val="24"/>
        </w:rPr>
        <w:t>e</w:t>
      </w:r>
      <w:r w:rsidR="00272A2B" w:rsidRPr="00BD622A">
        <w:rPr>
          <w:rFonts w:ascii="Arial" w:hAnsi="Arial" w:cs="Arial"/>
          <w:sz w:val="24"/>
          <w:szCs w:val="24"/>
        </w:rPr>
        <w:t xml:space="preserve"> licząc od dnia </w:t>
      </w:r>
      <w:r w:rsidR="000C6A17">
        <w:rPr>
          <w:rFonts w:ascii="Arial" w:hAnsi="Arial" w:cs="Arial"/>
          <w:sz w:val="24"/>
          <w:szCs w:val="24"/>
        </w:rPr>
        <w:t>zawarcia umowy</w:t>
      </w:r>
      <w:r w:rsidR="003327FB">
        <w:rPr>
          <w:rFonts w:ascii="Arial" w:hAnsi="Arial" w:cs="Arial"/>
          <w:sz w:val="24"/>
          <w:szCs w:val="24"/>
        </w:rPr>
        <w:t>.</w:t>
      </w:r>
    </w:p>
    <w:bookmarkEnd w:id="1"/>
    <w:p w:rsidR="00164D95" w:rsidRDefault="00164D95" w:rsidP="00686751">
      <w:pPr>
        <w:jc w:val="both"/>
        <w:rPr>
          <w:rFonts w:ascii="Arial" w:hAnsi="Arial" w:cs="Arial"/>
          <w:b/>
          <w:sz w:val="24"/>
          <w:szCs w:val="24"/>
        </w:rPr>
      </w:pPr>
    </w:p>
    <w:p w:rsidR="00486282"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0861D5" w:rsidRPr="00686751">
        <w:rPr>
          <w:rFonts w:ascii="Arial" w:hAnsi="Arial" w:cs="Arial"/>
          <w:b/>
          <w:sz w:val="24"/>
          <w:szCs w:val="24"/>
        </w:rPr>
        <w:t>4</w:t>
      </w:r>
      <w:r w:rsidRPr="00686751">
        <w:rPr>
          <w:rFonts w:ascii="Arial" w:hAnsi="Arial" w:cs="Arial"/>
          <w:b/>
          <w:sz w:val="24"/>
          <w:szCs w:val="24"/>
        </w:rPr>
        <w:t>. Warunki udziału w postępowaniu</w:t>
      </w:r>
      <w:r w:rsidR="004A36A6" w:rsidRPr="00686751">
        <w:rPr>
          <w:rFonts w:ascii="Arial" w:hAnsi="Arial" w:cs="Arial"/>
          <w:b/>
          <w:sz w:val="24"/>
          <w:szCs w:val="24"/>
        </w:rPr>
        <w:t xml:space="preserve">. Podstawy wykluczenia, o których mowa w art. 24 </w:t>
      </w:r>
      <w:r w:rsidR="004A36A6" w:rsidRPr="00B57230">
        <w:rPr>
          <w:rFonts w:ascii="Arial" w:hAnsi="Arial" w:cs="Arial"/>
          <w:b/>
          <w:sz w:val="24"/>
          <w:szCs w:val="24"/>
        </w:rPr>
        <w:t>ust. 5</w:t>
      </w:r>
      <w:r w:rsidR="009F6A9C" w:rsidRPr="00B57230">
        <w:rPr>
          <w:rFonts w:ascii="Arial" w:hAnsi="Arial" w:cs="Arial"/>
          <w:b/>
          <w:sz w:val="24"/>
          <w:szCs w:val="24"/>
        </w:rPr>
        <w:t xml:space="preserve"> </w:t>
      </w:r>
      <w:r w:rsidR="004A36A6" w:rsidRPr="00686751">
        <w:rPr>
          <w:rFonts w:ascii="Arial" w:hAnsi="Arial" w:cs="Arial"/>
          <w:b/>
          <w:sz w:val="24"/>
          <w:szCs w:val="24"/>
        </w:rPr>
        <w:t xml:space="preserve">ustawy Pzp. </w:t>
      </w:r>
    </w:p>
    <w:p w:rsidR="00B229D7" w:rsidRPr="00686751" w:rsidRDefault="00B229D7" w:rsidP="00686751">
      <w:pPr>
        <w:jc w:val="both"/>
        <w:rPr>
          <w:rFonts w:ascii="Arial" w:hAnsi="Arial" w:cs="Arial"/>
          <w:b/>
          <w:sz w:val="24"/>
          <w:szCs w:val="24"/>
        </w:rPr>
      </w:pPr>
    </w:p>
    <w:p w:rsidR="00F12321" w:rsidRPr="00623B2D" w:rsidRDefault="00623B2D" w:rsidP="00C86C92">
      <w:pPr>
        <w:numPr>
          <w:ilvl w:val="0"/>
          <w:numId w:val="16"/>
        </w:numPr>
        <w:jc w:val="both"/>
        <w:rPr>
          <w:rFonts w:ascii="Arial" w:hAnsi="Arial" w:cs="Arial"/>
          <w:sz w:val="24"/>
          <w:szCs w:val="24"/>
        </w:rPr>
      </w:pPr>
      <w:r>
        <w:rPr>
          <w:rFonts w:ascii="Arial" w:hAnsi="Arial" w:cs="Arial"/>
          <w:sz w:val="24"/>
          <w:szCs w:val="24"/>
        </w:rPr>
        <w:t xml:space="preserve">O </w:t>
      </w:r>
      <w:r w:rsidR="00486282" w:rsidRPr="00623B2D">
        <w:rPr>
          <w:rFonts w:ascii="Arial" w:hAnsi="Arial" w:cs="Arial"/>
          <w:sz w:val="24"/>
          <w:szCs w:val="24"/>
        </w:rPr>
        <w:t>udzielenie zamówienia mogą ubiegać się Wykonawcy, którzy:</w:t>
      </w:r>
    </w:p>
    <w:p w:rsidR="00B57230" w:rsidRDefault="00486282" w:rsidP="00C86C92">
      <w:pPr>
        <w:numPr>
          <w:ilvl w:val="1"/>
          <w:numId w:val="16"/>
        </w:numPr>
        <w:jc w:val="both"/>
        <w:rPr>
          <w:rFonts w:ascii="Arial" w:hAnsi="Arial" w:cs="Arial"/>
          <w:sz w:val="24"/>
          <w:szCs w:val="24"/>
        </w:rPr>
      </w:pPr>
      <w:r w:rsidRPr="00B57230">
        <w:rPr>
          <w:rFonts w:ascii="Arial" w:hAnsi="Arial" w:cs="Arial"/>
          <w:sz w:val="24"/>
          <w:szCs w:val="24"/>
        </w:rPr>
        <w:t>nie podlegają wykluczeniu</w:t>
      </w:r>
      <w:r w:rsidR="00287D43" w:rsidRPr="00B57230">
        <w:rPr>
          <w:rFonts w:ascii="Arial" w:hAnsi="Arial" w:cs="Arial"/>
          <w:sz w:val="24"/>
          <w:szCs w:val="24"/>
        </w:rPr>
        <w:t xml:space="preserve"> </w:t>
      </w:r>
    </w:p>
    <w:p w:rsidR="00F12321" w:rsidRPr="00B57230" w:rsidRDefault="004A36A6" w:rsidP="00C86C92">
      <w:pPr>
        <w:numPr>
          <w:ilvl w:val="1"/>
          <w:numId w:val="16"/>
        </w:numPr>
        <w:jc w:val="both"/>
        <w:rPr>
          <w:rFonts w:ascii="Arial" w:hAnsi="Arial" w:cs="Arial"/>
          <w:sz w:val="24"/>
          <w:szCs w:val="24"/>
        </w:rPr>
      </w:pPr>
      <w:r w:rsidRPr="00B57230">
        <w:rPr>
          <w:rFonts w:ascii="Arial" w:hAnsi="Arial" w:cs="Arial"/>
          <w:sz w:val="24"/>
          <w:szCs w:val="24"/>
        </w:rPr>
        <w:t>spełniają warunki udziału w postępowaniu</w:t>
      </w:r>
      <w:r w:rsidR="00486282" w:rsidRPr="00B57230">
        <w:rPr>
          <w:rFonts w:ascii="Arial" w:hAnsi="Arial" w:cs="Arial"/>
          <w:sz w:val="24"/>
          <w:szCs w:val="24"/>
        </w:rPr>
        <w:t>.</w:t>
      </w:r>
    </w:p>
    <w:p w:rsidR="00F12321" w:rsidRPr="00623B2D" w:rsidRDefault="00486282" w:rsidP="00C86C92">
      <w:pPr>
        <w:numPr>
          <w:ilvl w:val="0"/>
          <w:numId w:val="16"/>
        </w:numPr>
        <w:jc w:val="both"/>
        <w:rPr>
          <w:rFonts w:ascii="Arial" w:hAnsi="Arial" w:cs="Arial"/>
          <w:sz w:val="24"/>
          <w:szCs w:val="24"/>
        </w:rPr>
      </w:pPr>
      <w:r w:rsidRPr="00623B2D">
        <w:rPr>
          <w:rFonts w:ascii="Arial" w:hAnsi="Arial" w:cs="Arial"/>
          <w:sz w:val="24"/>
          <w:szCs w:val="24"/>
        </w:rPr>
        <w:t>Podstawy wykluczenia:</w:t>
      </w:r>
    </w:p>
    <w:p w:rsidR="009F6A9C" w:rsidRPr="00B57230" w:rsidRDefault="00486282" w:rsidP="00C86C92">
      <w:pPr>
        <w:numPr>
          <w:ilvl w:val="1"/>
          <w:numId w:val="16"/>
        </w:numPr>
        <w:jc w:val="both"/>
        <w:rPr>
          <w:rFonts w:ascii="Arial" w:hAnsi="Arial" w:cs="Arial"/>
          <w:sz w:val="24"/>
          <w:szCs w:val="24"/>
        </w:rPr>
      </w:pPr>
      <w:r w:rsidRPr="00B57230">
        <w:rPr>
          <w:rFonts w:ascii="Arial" w:hAnsi="Arial" w:cs="Arial"/>
          <w:sz w:val="24"/>
          <w:szCs w:val="24"/>
        </w:rPr>
        <w:lastRenderedPageBreak/>
        <w:t>Zamawiający wykluczy z postępow</w:t>
      </w:r>
      <w:r w:rsidR="00287D43" w:rsidRPr="00B57230">
        <w:rPr>
          <w:rFonts w:ascii="Arial" w:hAnsi="Arial" w:cs="Arial"/>
          <w:sz w:val="24"/>
          <w:szCs w:val="24"/>
        </w:rPr>
        <w:t>ania Wykonawcę/ów w przypadkach</w:t>
      </w:r>
      <w:r w:rsidR="007B1B98" w:rsidRPr="00B57230">
        <w:rPr>
          <w:rFonts w:ascii="Arial" w:hAnsi="Arial" w:cs="Arial"/>
          <w:sz w:val="24"/>
          <w:szCs w:val="24"/>
        </w:rPr>
        <w:t>, o których mowa</w:t>
      </w:r>
      <w:r w:rsidR="00B57230" w:rsidRPr="00B57230">
        <w:rPr>
          <w:rFonts w:ascii="Arial" w:hAnsi="Arial" w:cs="Arial"/>
          <w:sz w:val="24"/>
          <w:szCs w:val="24"/>
        </w:rPr>
        <w:t xml:space="preserve"> </w:t>
      </w:r>
      <w:r w:rsidR="008271E2" w:rsidRPr="00B57230">
        <w:rPr>
          <w:rFonts w:ascii="Arial" w:hAnsi="Arial" w:cs="Arial"/>
          <w:sz w:val="24"/>
          <w:szCs w:val="24"/>
        </w:rPr>
        <w:t>w art. 24 ust. 1 pkt 1</w:t>
      </w:r>
      <w:r w:rsidR="00751EEA">
        <w:rPr>
          <w:rFonts w:ascii="Arial" w:hAnsi="Arial" w:cs="Arial"/>
          <w:sz w:val="24"/>
          <w:szCs w:val="24"/>
        </w:rPr>
        <w:t>2</w:t>
      </w:r>
      <w:r w:rsidR="00287D43" w:rsidRPr="00B57230">
        <w:rPr>
          <w:rFonts w:ascii="Arial" w:hAnsi="Arial" w:cs="Arial"/>
          <w:sz w:val="24"/>
          <w:szCs w:val="24"/>
        </w:rPr>
        <w:t xml:space="preserve"> </w:t>
      </w:r>
      <w:r w:rsidR="00B57230" w:rsidRPr="00B57230">
        <w:rPr>
          <w:rFonts w:ascii="Arial" w:hAnsi="Arial" w:cs="Arial"/>
          <w:sz w:val="24"/>
          <w:szCs w:val="24"/>
        </w:rPr>
        <w:t>– 2</w:t>
      </w:r>
      <w:r w:rsidR="00751EEA">
        <w:rPr>
          <w:rFonts w:ascii="Arial" w:hAnsi="Arial" w:cs="Arial"/>
          <w:sz w:val="24"/>
          <w:szCs w:val="24"/>
        </w:rPr>
        <w:t>3</w:t>
      </w:r>
      <w:r w:rsidR="00B57230" w:rsidRPr="00B57230">
        <w:rPr>
          <w:rFonts w:ascii="Arial" w:hAnsi="Arial" w:cs="Arial"/>
          <w:sz w:val="24"/>
          <w:szCs w:val="24"/>
        </w:rPr>
        <w:t xml:space="preserve"> ustawy Pzp.</w:t>
      </w:r>
    </w:p>
    <w:p w:rsidR="00F12321" w:rsidRPr="007F1DB1" w:rsidRDefault="00486282" w:rsidP="00C86C92">
      <w:pPr>
        <w:numPr>
          <w:ilvl w:val="1"/>
          <w:numId w:val="16"/>
        </w:numPr>
        <w:jc w:val="both"/>
        <w:rPr>
          <w:rFonts w:ascii="Arial" w:hAnsi="Arial" w:cs="Arial"/>
          <w:sz w:val="24"/>
          <w:szCs w:val="24"/>
        </w:rPr>
      </w:pPr>
      <w:r w:rsidRPr="007F1DB1">
        <w:rPr>
          <w:rFonts w:ascii="Arial" w:hAnsi="Arial" w:cs="Arial"/>
          <w:sz w:val="24"/>
          <w:szCs w:val="24"/>
        </w:rPr>
        <w:t xml:space="preserve">Z postępowania o udzielenie zamówienia Zamawiający wykluczy także Wykonawcę/ów w przypadku, o którym mowa w art. 24 ust. 5 </w:t>
      </w:r>
      <w:r w:rsidR="007F1DB1" w:rsidRPr="007F1DB1">
        <w:rPr>
          <w:rFonts w:ascii="Arial" w:hAnsi="Arial" w:cs="Arial"/>
          <w:sz w:val="24"/>
          <w:szCs w:val="24"/>
        </w:rPr>
        <w:t>pkt. 1</w:t>
      </w:r>
      <w:r w:rsidR="0011685E">
        <w:rPr>
          <w:rFonts w:ascii="Arial" w:hAnsi="Arial" w:cs="Arial"/>
          <w:sz w:val="24"/>
          <w:szCs w:val="24"/>
        </w:rPr>
        <w:t xml:space="preserve"> </w:t>
      </w:r>
      <w:r w:rsidRPr="007F1DB1">
        <w:rPr>
          <w:rFonts w:ascii="Arial" w:hAnsi="Arial" w:cs="Arial"/>
          <w:sz w:val="24"/>
          <w:szCs w:val="24"/>
        </w:rPr>
        <w:t>ustawy Pzp.</w:t>
      </w:r>
    </w:p>
    <w:p w:rsidR="0091738D" w:rsidRPr="0091738D" w:rsidRDefault="0091738D" w:rsidP="00C86C92">
      <w:pPr>
        <w:numPr>
          <w:ilvl w:val="0"/>
          <w:numId w:val="16"/>
        </w:numPr>
        <w:tabs>
          <w:tab w:val="clear" w:pos="720"/>
        </w:tabs>
        <w:jc w:val="both"/>
        <w:rPr>
          <w:rFonts w:ascii="Arial" w:hAnsi="Arial" w:cs="Arial"/>
          <w:sz w:val="24"/>
          <w:szCs w:val="24"/>
        </w:rPr>
      </w:pPr>
      <w:r>
        <w:rPr>
          <w:rFonts w:ascii="Arial" w:hAnsi="Arial" w:cs="Arial"/>
          <w:sz w:val="24"/>
          <w:szCs w:val="24"/>
        </w:rPr>
        <w:t xml:space="preserve">O </w:t>
      </w:r>
      <w:r w:rsidRPr="00623B2D">
        <w:rPr>
          <w:rFonts w:ascii="Arial" w:hAnsi="Arial" w:cs="Arial"/>
          <w:sz w:val="24"/>
          <w:szCs w:val="24"/>
        </w:rPr>
        <w:t>udzielenie zamówienia mogą ubiegać się Wykonawcy, którzy spełniają warunki, dotyczące</w:t>
      </w:r>
      <w:bookmarkStart w:id="2" w:name="_Hlk509306717"/>
      <w:r w:rsidRPr="0091738D">
        <w:rPr>
          <w:rFonts w:ascii="Arial" w:hAnsi="Arial" w:cs="Arial"/>
          <w:sz w:val="24"/>
          <w:szCs w:val="24"/>
        </w:rPr>
        <w:t>:</w:t>
      </w:r>
    </w:p>
    <w:p w:rsidR="00D36F77" w:rsidRPr="00D36F77" w:rsidRDefault="0091738D" w:rsidP="00C86C92">
      <w:pPr>
        <w:numPr>
          <w:ilvl w:val="1"/>
          <w:numId w:val="16"/>
        </w:numPr>
        <w:tabs>
          <w:tab w:val="clear" w:pos="720"/>
        </w:tabs>
        <w:jc w:val="both"/>
        <w:rPr>
          <w:rFonts w:ascii="Arial" w:hAnsi="Arial" w:cs="Arial"/>
          <w:sz w:val="24"/>
          <w:szCs w:val="24"/>
        </w:rPr>
      </w:pPr>
      <w:r w:rsidRPr="00623B2D">
        <w:rPr>
          <w:rFonts w:ascii="Arial" w:hAnsi="Arial" w:cs="Arial"/>
          <w:sz w:val="24"/>
          <w:szCs w:val="24"/>
        </w:rPr>
        <w:t xml:space="preserve">kompetencji lub uprawnień do prowadzenia określonej działalności zawodowej, o ile wynika to z odrębnych przepisów </w:t>
      </w:r>
      <w:r w:rsidR="00D36F77">
        <w:rPr>
          <w:rFonts w:ascii="Arial" w:hAnsi="Arial" w:cs="Arial"/>
          <w:sz w:val="24"/>
          <w:szCs w:val="24"/>
        </w:rPr>
        <w:t>–</w:t>
      </w:r>
      <w:r w:rsidRPr="00623B2D">
        <w:rPr>
          <w:rFonts w:ascii="Arial" w:hAnsi="Arial" w:cs="Arial"/>
          <w:sz w:val="24"/>
          <w:szCs w:val="24"/>
        </w:rPr>
        <w:t xml:space="preserve"> </w:t>
      </w:r>
      <w:r w:rsidR="00CF28E4" w:rsidRPr="00623B2D">
        <w:rPr>
          <w:rFonts w:ascii="Arial" w:hAnsi="Arial" w:cs="Arial"/>
          <w:sz w:val="24"/>
          <w:szCs w:val="24"/>
        </w:rPr>
        <w:t>Zamawiający nie wyznacza szczegółowego warunku w tym zakresie</w:t>
      </w:r>
      <w:r w:rsidR="00D36F77" w:rsidRPr="00D36F77">
        <w:rPr>
          <w:rFonts w:ascii="Arial" w:hAnsi="Arial" w:cs="Arial"/>
          <w:color w:val="000000"/>
          <w:sz w:val="24"/>
          <w:szCs w:val="24"/>
        </w:rPr>
        <w:t>;</w:t>
      </w:r>
    </w:p>
    <w:p w:rsidR="002B1BB1" w:rsidRPr="00623B2D" w:rsidRDefault="0091738D" w:rsidP="00C86C92">
      <w:pPr>
        <w:numPr>
          <w:ilvl w:val="1"/>
          <w:numId w:val="16"/>
        </w:numPr>
        <w:tabs>
          <w:tab w:val="clear" w:pos="720"/>
        </w:tabs>
        <w:jc w:val="both"/>
        <w:rPr>
          <w:rFonts w:ascii="Arial" w:hAnsi="Arial" w:cs="Arial"/>
          <w:sz w:val="24"/>
          <w:szCs w:val="24"/>
        </w:rPr>
      </w:pPr>
      <w:r w:rsidRPr="002B1BB1">
        <w:rPr>
          <w:rFonts w:ascii="Arial" w:hAnsi="Arial" w:cs="Arial"/>
          <w:sz w:val="24"/>
          <w:szCs w:val="24"/>
        </w:rPr>
        <w:t xml:space="preserve">sytuacji ekonomicznej lub finansowej – </w:t>
      </w:r>
      <w:r w:rsidR="002B1BB1" w:rsidRPr="00623B2D">
        <w:rPr>
          <w:rFonts w:ascii="Arial" w:hAnsi="Arial" w:cs="Arial"/>
          <w:sz w:val="24"/>
          <w:szCs w:val="24"/>
        </w:rPr>
        <w:t>Zamawiający nie wyznacza szczegółowego warunku w tym zakresie;</w:t>
      </w:r>
    </w:p>
    <w:p w:rsidR="0091738D" w:rsidRPr="002B1BB1" w:rsidRDefault="0091738D" w:rsidP="00C86C92">
      <w:pPr>
        <w:numPr>
          <w:ilvl w:val="1"/>
          <w:numId w:val="16"/>
        </w:numPr>
        <w:tabs>
          <w:tab w:val="clear" w:pos="720"/>
        </w:tabs>
        <w:jc w:val="both"/>
        <w:rPr>
          <w:rFonts w:ascii="Arial" w:hAnsi="Arial" w:cs="Arial"/>
          <w:sz w:val="24"/>
          <w:szCs w:val="24"/>
        </w:rPr>
      </w:pPr>
      <w:r w:rsidRPr="002B1BB1">
        <w:rPr>
          <w:rFonts w:ascii="Arial" w:hAnsi="Arial" w:cs="Arial"/>
          <w:sz w:val="24"/>
          <w:szCs w:val="24"/>
        </w:rPr>
        <w:t>zdolności technicznej lub zawodowej</w:t>
      </w:r>
      <w:r w:rsidR="002B1BB1">
        <w:rPr>
          <w:rFonts w:ascii="Arial" w:hAnsi="Arial" w:cs="Arial"/>
          <w:sz w:val="24"/>
          <w:szCs w:val="24"/>
        </w:rPr>
        <w:t xml:space="preserve"> </w:t>
      </w:r>
      <w:r w:rsidR="002B1BB1" w:rsidRPr="002B1BB1">
        <w:rPr>
          <w:rFonts w:ascii="Arial" w:hAnsi="Arial" w:cs="Arial"/>
          <w:sz w:val="24"/>
          <w:szCs w:val="24"/>
        </w:rPr>
        <w:t xml:space="preserve">– </w:t>
      </w:r>
      <w:r w:rsidR="002B1BB1" w:rsidRPr="00623B2D">
        <w:rPr>
          <w:rFonts w:ascii="Arial" w:hAnsi="Arial" w:cs="Arial"/>
          <w:sz w:val="24"/>
          <w:szCs w:val="24"/>
        </w:rPr>
        <w:t>Zamawiający nie wyznacza szczegółowego warunku w tym zakresie;</w:t>
      </w:r>
    </w:p>
    <w:bookmarkEnd w:id="2"/>
    <w:p w:rsidR="008271E2" w:rsidRPr="007B7946" w:rsidRDefault="008271E2" w:rsidP="00C86C92">
      <w:pPr>
        <w:numPr>
          <w:ilvl w:val="0"/>
          <w:numId w:val="16"/>
        </w:numPr>
        <w:jc w:val="both"/>
        <w:rPr>
          <w:rFonts w:ascii="Arial" w:hAnsi="Arial" w:cs="Arial"/>
          <w:sz w:val="24"/>
          <w:szCs w:val="24"/>
        </w:rPr>
      </w:pPr>
      <w:r w:rsidRPr="007B7946">
        <w:rPr>
          <w:rFonts w:ascii="Arial" w:hAnsi="Arial" w:cs="Arial"/>
          <w:sz w:val="24"/>
          <w:szCs w:val="24"/>
        </w:rPr>
        <w:t>Zamawiający może, na każdym etapie postępowania, uznać, że Wykonawca nie posiada wymaganych zdolności, jeżeli zaangażowanie zasobów technicznych lub zawodowych Wykonawcy w inne przedsięwzięcia gospodarcze Wyko</w:t>
      </w:r>
      <w:r w:rsidR="00861E2D">
        <w:rPr>
          <w:rFonts w:ascii="Arial" w:hAnsi="Arial" w:cs="Arial"/>
          <w:sz w:val="24"/>
          <w:szCs w:val="24"/>
        </w:rPr>
        <w:t>nawcy może mieć negatywny wpływ</w:t>
      </w:r>
      <w:r w:rsidRPr="007B7946">
        <w:rPr>
          <w:rFonts w:ascii="Arial" w:hAnsi="Arial" w:cs="Arial"/>
          <w:sz w:val="24"/>
          <w:szCs w:val="24"/>
        </w:rPr>
        <w:t xml:space="preserve"> na realizację zamówienia.</w:t>
      </w:r>
    </w:p>
    <w:p w:rsidR="00227F31" w:rsidRPr="00623B2D" w:rsidRDefault="00CD0DF1" w:rsidP="00C86C92">
      <w:pPr>
        <w:numPr>
          <w:ilvl w:val="0"/>
          <w:numId w:val="16"/>
        </w:numPr>
        <w:jc w:val="both"/>
        <w:rPr>
          <w:rFonts w:ascii="Arial" w:hAnsi="Arial" w:cs="Arial"/>
          <w:sz w:val="24"/>
          <w:szCs w:val="24"/>
        </w:rPr>
      </w:pPr>
      <w:r w:rsidRPr="00623B2D">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27F31" w:rsidRPr="007E25F8" w:rsidRDefault="00D00463" w:rsidP="00C86C92">
      <w:pPr>
        <w:numPr>
          <w:ilvl w:val="0"/>
          <w:numId w:val="16"/>
        </w:numPr>
        <w:jc w:val="both"/>
        <w:rPr>
          <w:rFonts w:ascii="Arial" w:hAnsi="Arial" w:cs="Arial"/>
          <w:color w:val="FF0000"/>
          <w:sz w:val="24"/>
          <w:szCs w:val="24"/>
        </w:rPr>
      </w:pPr>
      <w:r w:rsidRPr="00623B2D">
        <w:rPr>
          <w:rFonts w:ascii="Arial" w:hAnsi="Arial"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8271E2" w:rsidRPr="00A7323E">
        <w:rPr>
          <w:rFonts w:ascii="Arial" w:hAnsi="Arial" w:cs="Arial"/>
          <w:sz w:val="24"/>
          <w:szCs w:val="24"/>
        </w:rPr>
        <w:t>A także załączyć do oferty zobowiązanie takiego podmiotu do oddania mu do dyspozycji Wykonawcy niezbędnych zasobów na potrzeby realizacji zamówienia</w:t>
      </w:r>
      <w:r w:rsidR="00E24BB7" w:rsidRPr="00A7323E">
        <w:rPr>
          <w:rFonts w:ascii="Arial" w:hAnsi="Arial" w:cs="Arial"/>
          <w:sz w:val="24"/>
          <w:szCs w:val="24"/>
        </w:rPr>
        <w:t xml:space="preserve"> (wzór zobowiązania stanowi </w:t>
      </w:r>
      <w:r w:rsidR="00E24BB7" w:rsidRPr="005C6C42">
        <w:rPr>
          <w:rFonts w:ascii="Arial" w:hAnsi="Arial" w:cs="Arial"/>
          <w:sz w:val="24"/>
          <w:szCs w:val="24"/>
        </w:rPr>
        <w:t xml:space="preserve">Załącznik nr </w:t>
      </w:r>
      <w:r w:rsidR="007E25F8" w:rsidRPr="005C6C42">
        <w:rPr>
          <w:rFonts w:ascii="Arial" w:hAnsi="Arial" w:cs="Arial"/>
          <w:sz w:val="24"/>
          <w:szCs w:val="24"/>
        </w:rPr>
        <w:t>6</w:t>
      </w:r>
      <w:r w:rsidR="00E24BB7" w:rsidRPr="005C6C42">
        <w:rPr>
          <w:rFonts w:ascii="Arial" w:hAnsi="Arial" w:cs="Arial"/>
          <w:sz w:val="24"/>
          <w:szCs w:val="24"/>
        </w:rPr>
        <w:t xml:space="preserve"> do SIWZ)</w:t>
      </w:r>
      <w:r w:rsidR="008271E2" w:rsidRPr="005C6C42">
        <w:rPr>
          <w:rFonts w:ascii="Arial" w:hAnsi="Arial" w:cs="Arial"/>
          <w:sz w:val="24"/>
          <w:szCs w:val="24"/>
        </w:rPr>
        <w:t>.</w:t>
      </w:r>
      <w:r w:rsidRPr="007E25F8">
        <w:rPr>
          <w:rFonts w:ascii="Arial" w:hAnsi="Arial" w:cs="Arial"/>
          <w:color w:val="FF0000"/>
          <w:sz w:val="24"/>
          <w:szCs w:val="24"/>
        </w:rPr>
        <w:t xml:space="preserve">  </w:t>
      </w:r>
    </w:p>
    <w:p w:rsidR="00CA2C42" w:rsidRPr="00A7323E" w:rsidRDefault="00CA2C42" w:rsidP="00C86C92">
      <w:pPr>
        <w:numPr>
          <w:ilvl w:val="0"/>
          <w:numId w:val="16"/>
        </w:numPr>
        <w:jc w:val="both"/>
        <w:rPr>
          <w:rFonts w:ascii="Arial" w:hAnsi="Arial" w:cs="Arial"/>
          <w:sz w:val="24"/>
          <w:szCs w:val="24"/>
        </w:rPr>
      </w:pPr>
      <w:r w:rsidRPr="00A7323E">
        <w:rPr>
          <w:rFonts w:ascii="Arial" w:hAnsi="Arial" w:cs="Arial"/>
          <w:sz w:val="24"/>
          <w:szCs w:val="24"/>
        </w:rPr>
        <w:t>Ponadto Zamawiający żąda przedstawienia wraz z ofertą dokumentów, które określają w szczególności:</w:t>
      </w:r>
    </w:p>
    <w:p w:rsidR="007E7961" w:rsidRDefault="00CA2C42" w:rsidP="00C86C92">
      <w:pPr>
        <w:numPr>
          <w:ilvl w:val="1"/>
          <w:numId w:val="16"/>
        </w:numPr>
        <w:jc w:val="both"/>
        <w:rPr>
          <w:rFonts w:ascii="Arial" w:hAnsi="Arial" w:cs="Arial"/>
          <w:sz w:val="24"/>
          <w:szCs w:val="24"/>
        </w:rPr>
      </w:pPr>
      <w:r w:rsidRPr="00B729DC">
        <w:rPr>
          <w:rFonts w:ascii="Arial" w:hAnsi="Arial" w:cs="Arial"/>
          <w:sz w:val="24"/>
          <w:szCs w:val="24"/>
        </w:rPr>
        <w:t>zakres dostępnych Wykonawcy zasobów innego podmiotu,</w:t>
      </w:r>
    </w:p>
    <w:p w:rsidR="007E7961" w:rsidRDefault="00CA2C42" w:rsidP="00C86C92">
      <w:pPr>
        <w:numPr>
          <w:ilvl w:val="1"/>
          <w:numId w:val="16"/>
        </w:numPr>
        <w:jc w:val="both"/>
        <w:rPr>
          <w:rFonts w:ascii="Arial" w:hAnsi="Arial" w:cs="Arial"/>
          <w:sz w:val="24"/>
          <w:szCs w:val="24"/>
        </w:rPr>
      </w:pPr>
      <w:r w:rsidRPr="007E7961">
        <w:rPr>
          <w:rFonts w:ascii="Arial" w:hAnsi="Arial" w:cs="Arial"/>
          <w:sz w:val="24"/>
          <w:szCs w:val="24"/>
        </w:rPr>
        <w:t>sposób wykorzystania zasobów innego podmiotu, przez Wykonawcę, przy wykonywaniu zamówienia publicznego,</w:t>
      </w:r>
    </w:p>
    <w:p w:rsidR="007E7961" w:rsidRDefault="00CA2C42" w:rsidP="00C86C92">
      <w:pPr>
        <w:numPr>
          <w:ilvl w:val="1"/>
          <w:numId w:val="16"/>
        </w:numPr>
        <w:jc w:val="both"/>
        <w:rPr>
          <w:rFonts w:ascii="Arial" w:hAnsi="Arial" w:cs="Arial"/>
          <w:sz w:val="24"/>
          <w:szCs w:val="24"/>
        </w:rPr>
      </w:pPr>
      <w:r w:rsidRPr="007E7961">
        <w:rPr>
          <w:rFonts w:ascii="Arial" w:hAnsi="Arial" w:cs="Arial"/>
          <w:sz w:val="24"/>
          <w:szCs w:val="24"/>
        </w:rPr>
        <w:t>zakres i okres udziału innego podmiotu przy wykonywaniu zamówienia publicznego,</w:t>
      </w:r>
    </w:p>
    <w:p w:rsidR="00CA2C42" w:rsidRPr="007E7961" w:rsidRDefault="00CA2C42" w:rsidP="00C86C92">
      <w:pPr>
        <w:numPr>
          <w:ilvl w:val="1"/>
          <w:numId w:val="16"/>
        </w:numPr>
        <w:jc w:val="both"/>
        <w:rPr>
          <w:rFonts w:ascii="Arial" w:hAnsi="Arial" w:cs="Arial"/>
          <w:sz w:val="24"/>
          <w:szCs w:val="24"/>
        </w:rPr>
      </w:pPr>
      <w:r w:rsidRPr="007E7961">
        <w:rPr>
          <w:rFonts w:ascii="Arial" w:hAnsi="Arial" w:cs="Arial"/>
          <w:sz w:val="24"/>
          <w:szCs w:val="24"/>
        </w:rPr>
        <w:t xml:space="preserve">czy podmiot na zdolnościach którego Wykonawca polega w odniesieniu do warunków udziału w postępowaniu dotyczących wykształcenia, kwalifikacji zawodowych lub doświadczenia, zrealizuje </w:t>
      </w:r>
      <w:r w:rsidR="002460BC">
        <w:rPr>
          <w:rFonts w:ascii="Arial" w:hAnsi="Arial" w:cs="Arial"/>
          <w:sz w:val="24"/>
          <w:szCs w:val="24"/>
        </w:rPr>
        <w:t>usługi</w:t>
      </w:r>
      <w:r w:rsidRPr="007E7961">
        <w:rPr>
          <w:rFonts w:ascii="Arial" w:hAnsi="Arial" w:cs="Arial"/>
          <w:sz w:val="24"/>
          <w:szCs w:val="24"/>
        </w:rPr>
        <w:t>, których wskazane zdolności dotyczą.</w:t>
      </w:r>
    </w:p>
    <w:p w:rsidR="00227F31" w:rsidRPr="00DE5FDE" w:rsidRDefault="00D00463" w:rsidP="00C86C92">
      <w:pPr>
        <w:numPr>
          <w:ilvl w:val="0"/>
          <w:numId w:val="16"/>
        </w:numPr>
        <w:jc w:val="both"/>
        <w:rPr>
          <w:rFonts w:ascii="Arial" w:hAnsi="Arial" w:cs="Arial"/>
          <w:strike/>
          <w:sz w:val="24"/>
          <w:szCs w:val="24"/>
        </w:rPr>
      </w:pPr>
      <w:r w:rsidRPr="00DE5FDE">
        <w:rPr>
          <w:rFonts w:ascii="Arial" w:hAnsi="Arial" w:cs="Arial"/>
          <w:sz w:val="24"/>
          <w:szCs w:val="24"/>
        </w:rPr>
        <w:t>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w:t>
      </w:r>
      <w:r w:rsidR="00751EEA">
        <w:rPr>
          <w:rFonts w:ascii="Arial" w:hAnsi="Arial" w:cs="Arial"/>
          <w:sz w:val="24"/>
          <w:szCs w:val="24"/>
        </w:rPr>
        <w:t>rych mowa w art. 24 ust. 1 pkt 1</w:t>
      </w:r>
      <w:r w:rsidR="00AF7019">
        <w:rPr>
          <w:rFonts w:ascii="Arial" w:hAnsi="Arial" w:cs="Arial"/>
          <w:sz w:val="24"/>
          <w:szCs w:val="24"/>
        </w:rPr>
        <w:t>3</w:t>
      </w:r>
      <w:r w:rsidRPr="00DE5FDE">
        <w:rPr>
          <w:rFonts w:ascii="Arial" w:hAnsi="Arial" w:cs="Arial"/>
          <w:sz w:val="24"/>
          <w:szCs w:val="24"/>
        </w:rPr>
        <w:t>-2</w:t>
      </w:r>
      <w:r w:rsidR="00AF7019">
        <w:rPr>
          <w:rFonts w:ascii="Arial" w:hAnsi="Arial" w:cs="Arial"/>
          <w:sz w:val="24"/>
          <w:szCs w:val="24"/>
        </w:rPr>
        <w:t>2</w:t>
      </w:r>
      <w:r w:rsidRPr="00DE5FDE">
        <w:rPr>
          <w:rFonts w:ascii="Arial" w:hAnsi="Arial" w:cs="Arial"/>
          <w:sz w:val="24"/>
          <w:szCs w:val="24"/>
        </w:rPr>
        <w:t xml:space="preserve"> i ust. 5 </w:t>
      </w:r>
      <w:r w:rsidR="00A7323E" w:rsidRPr="00DE5FDE">
        <w:rPr>
          <w:rFonts w:ascii="Arial" w:hAnsi="Arial" w:cs="Arial"/>
          <w:sz w:val="24"/>
          <w:szCs w:val="24"/>
        </w:rPr>
        <w:t>pkt. 1</w:t>
      </w:r>
      <w:r w:rsidR="0011685E">
        <w:rPr>
          <w:rFonts w:ascii="Arial" w:hAnsi="Arial" w:cs="Arial"/>
          <w:sz w:val="24"/>
          <w:szCs w:val="24"/>
        </w:rPr>
        <w:t xml:space="preserve"> </w:t>
      </w:r>
      <w:r w:rsidRPr="00DE5FDE">
        <w:rPr>
          <w:rFonts w:ascii="Arial" w:hAnsi="Arial" w:cs="Arial"/>
          <w:sz w:val="24"/>
          <w:szCs w:val="24"/>
        </w:rPr>
        <w:t xml:space="preserve">ustawy Pzp. </w:t>
      </w:r>
    </w:p>
    <w:p w:rsidR="00227F31" w:rsidRDefault="00D00463" w:rsidP="00C86C92">
      <w:pPr>
        <w:numPr>
          <w:ilvl w:val="0"/>
          <w:numId w:val="16"/>
        </w:numPr>
        <w:jc w:val="both"/>
        <w:rPr>
          <w:rFonts w:ascii="Arial" w:hAnsi="Arial" w:cs="Arial"/>
          <w:sz w:val="24"/>
          <w:szCs w:val="24"/>
        </w:rPr>
      </w:pPr>
      <w:r w:rsidRPr="00623B2D">
        <w:rPr>
          <w:rFonts w:ascii="Arial" w:hAnsi="Arial" w:cs="Arial"/>
          <w:sz w:val="24"/>
          <w:szCs w:val="24"/>
        </w:rPr>
        <w:t>Wykonawca, który polega na sytuacji finansowej lub ekonomicznej innych podmiotów, odpowiada</w:t>
      </w:r>
      <w:r w:rsidR="00696986" w:rsidRPr="00623B2D">
        <w:rPr>
          <w:rFonts w:ascii="Arial" w:hAnsi="Arial" w:cs="Arial"/>
          <w:sz w:val="24"/>
          <w:szCs w:val="24"/>
        </w:rPr>
        <w:t xml:space="preserve"> </w:t>
      </w:r>
      <w:r w:rsidRPr="00623B2D">
        <w:rPr>
          <w:rFonts w:ascii="Arial" w:hAnsi="Arial" w:cs="Arial"/>
          <w:sz w:val="24"/>
          <w:szCs w:val="24"/>
        </w:rPr>
        <w:t>solidarnie z podmiotem, który zobowiązał się do udostępnienia zasobów, za szkodę poniesioną przez</w:t>
      </w:r>
      <w:r w:rsidR="00696986" w:rsidRPr="00623B2D">
        <w:rPr>
          <w:rFonts w:ascii="Arial" w:hAnsi="Arial" w:cs="Arial"/>
          <w:sz w:val="24"/>
          <w:szCs w:val="24"/>
        </w:rPr>
        <w:t xml:space="preserve"> </w:t>
      </w:r>
      <w:r w:rsidRPr="00623B2D">
        <w:rPr>
          <w:rFonts w:ascii="Arial" w:hAnsi="Arial" w:cs="Arial"/>
          <w:sz w:val="24"/>
          <w:szCs w:val="24"/>
        </w:rPr>
        <w:t>zamawiającego powstałą wskutek nieudostępnienia tych zasobów, chyba że za nieudostępnienie zasobów nie ponosi winy.</w:t>
      </w:r>
    </w:p>
    <w:p w:rsidR="00CA2C42" w:rsidRPr="00623B2D" w:rsidRDefault="00CA2C42" w:rsidP="00C86C92">
      <w:pPr>
        <w:numPr>
          <w:ilvl w:val="0"/>
          <w:numId w:val="16"/>
        </w:numPr>
        <w:jc w:val="both"/>
        <w:rPr>
          <w:rFonts w:ascii="Arial" w:hAnsi="Arial" w:cs="Arial"/>
          <w:sz w:val="24"/>
          <w:szCs w:val="24"/>
        </w:rPr>
      </w:pPr>
      <w:r w:rsidRPr="00623B2D">
        <w:rPr>
          <w:rFonts w:ascii="Arial" w:hAnsi="Arial" w:cs="Arial"/>
          <w:sz w:val="24"/>
          <w:szCs w:val="24"/>
        </w:rPr>
        <w:lastRenderedPageBreak/>
        <w:t>Jeżeli zdolności techniczne lub zawodowe lub sytuacja ekonomiczna lub finansowa</w:t>
      </w:r>
      <w:r>
        <w:rPr>
          <w:rFonts w:ascii="Arial" w:hAnsi="Arial" w:cs="Arial"/>
          <w:sz w:val="24"/>
          <w:szCs w:val="24"/>
        </w:rPr>
        <w:t xml:space="preserve"> </w:t>
      </w:r>
      <w:r w:rsidRPr="003D613D">
        <w:rPr>
          <w:rFonts w:ascii="Arial" w:hAnsi="Arial" w:cs="Arial"/>
          <w:sz w:val="24"/>
          <w:szCs w:val="24"/>
        </w:rPr>
        <w:t>podmiot</w:t>
      </w:r>
      <w:r w:rsidR="003D613D" w:rsidRPr="003D613D">
        <w:rPr>
          <w:rFonts w:ascii="Arial" w:hAnsi="Arial" w:cs="Arial"/>
          <w:sz w:val="24"/>
          <w:szCs w:val="24"/>
        </w:rPr>
        <w:t>u</w:t>
      </w:r>
      <w:r w:rsidRPr="003D613D">
        <w:rPr>
          <w:rFonts w:ascii="Arial" w:hAnsi="Arial" w:cs="Arial"/>
          <w:sz w:val="24"/>
          <w:szCs w:val="24"/>
        </w:rPr>
        <w:t xml:space="preserve"> udostępniającego zasoby</w:t>
      </w:r>
      <w:r w:rsidRPr="00623B2D">
        <w:rPr>
          <w:rFonts w:ascii="Arial" w:hAnsi="Arial" w:cs="Arial"/>
          <w:sz w:val="24"/>
          <w:szCs w:val="24"/>
        </w:rPr>
        <w:t xml:space="preserve"> nie potwierdzają spełniania przez wykonawcę warunków udziału w postępowaniu lub zachodzą wobec tych podmiotów podstawy wykluczenia, zamawiający żąda, aby wykonawca w terminie określonym przez zamawiającego:</w:t>
      </w:r>
    </w:p>
    <w:p w:rsidR="00CA2C42" w:rsidRPr="00623B2D" w:rsidRDefault="00CA2C42" w:rsidP="00C86C92">
      <w:pPr>
        <w:numPr>
          <w:ilvl w:val="1"/>
          <w:numId w:val="16"/>
        </w:numPr>
        <w:jc w:val="both"/>
        <w:rPr>
          <w:rFonts w:ascii="Arial" w:hAnsi="Arial" w:cs="Arial"/>
          <w:sz w:val="24"/>
          <w:szCs w:val="24"/>
        </w:rPr>
      </w:pPr>
      <w:r w:rsidRPr="00623B2D">
        <w:rPr>
          <w:rFonts w:ascii="Arial" w:hAnsi="Arial" w:cs="Arial"/>
          <w:sz w:val="24"/>
          <w:szCs w:val="24"/>
        </w:rPr>
        <w:t>zastąpił ten podmiot innym podmiotem lub podmiotami lub</w:t>
      </w:r>
    </w:p>
    <w:p w:rsidR="003D613D" w:rsidRPr="00623B2D" w:rsidRDefault="00CA2C42" w:rsidP="00C86C92">
      <w:pPr>
        <w:numPr>
          <w:ilvl w:val="1"/>
          <w:numId w:val="16"/>
        </w:numPr>
        <w:jc w:val="both"/>
        <w:rPr>
          <w:rFonts w:ascii="Arial" w:hAnsi="Arial" w:cs="Arial"/>
          <w:sz w:val="24"/>
          <w:szCs w:val="24"/>
        </w:rPr>
      </w:pPr>
      <w:r w:rsidRPr="00623B2D">
        <w:rPr>
          <w:rFonts w:ascii="Arial" w:hAnsi="Arial" w:cs="Arial"/>
          <w:sz w:val="24"/>
          <w:szCs w:val="24"/>
        </w:rPr>
        <w:t>zobowiązał się do osobistego wykonania odpowiedniej części zamówienia, jeżeli wykaże zdolności techniczne lub zawodowe lub sytuac</w:t>
      </w:r>
      <w:r w:rsidR="003D613D">
        <w:rPr>
          <w:rFonts w:ascii="Arial" w:hAnsi="Arial" w:cs="Arial"/>
          <w:sz w:val="24"/>
          <w:szCs w:val="24"/>
        </w:rPr>
        <w:t>ję finansową lub ekonomiczną, określone w SIWZ.</w:t>
      </w:r>
    </w:p>
    <w:p w:rsidR="00227F31" w:rsidRDefault="003D72B8" w:rsidP="00C86C92">
      <w:pPr>
        <w:numPr>
          <w:ilvl w:val="0"/>
          <w:numId w:val="16"/>
        </w:numPr>
        <w:jc w:val="both"/>
        <w:rPr>
          <w:rFonts w:ascii="Arial" w:hAnsi="Arial" w:cs="Arial"/>
          <w:sz w:val="24"/>
          <w:szCs w:val="24"/>
        </w:rPr>
      </w:pPr>
      <w:r>
        <w:rPr>
          <w:rFonts w:ascii="Arial" w:hAnsi="Arial" w:cs="Arial"/>
          <w:sz w:val="24"/>
          <w:szCs w:val="24"/>
        </w:rPr>
        <w:t>Zamawiający dopuszcza w postępowaniu uczestnictwo podwykonawców</w:t>
      </w:r>
      <w:r w:rsidR="00B229D7" w:rsidRPr="00623B2D">
        <w:rPr>
          <w:rFonts w:ascii="Arial" w:hAnsi="Arial" w:cs="Arial"/>
          <w:sz w:val="24"/>
          <w:szCs w:val="24"/>
        </w:rPr>
        <w:t xml:space="preserve">. </w:t>
      </w:r>
      <w:r w:rsidR="003B5449">
        <w:rPr>
          <w:rFonts w:ascii="Arial" w:hAnsi="Arial" w:cs="Arial"/>
          <w:sz w:val="24"/>
          <w:szCs w:val="24"/>
        </w:rPr>
        <w:t>Wówczas Wykonawca jest obowiązany wskazać w ofercie (Formularz ofertowy) części zamówienia, których wykonanie zamierza powierzyć podwykonawcom</w:t>
      </w:r>
      <w:r w:rsidR="00654DE2">
        <w:rPr>
          <w:rFonts w:ascii="Arial" w:hAnsi="Arial" w:cs="Arial"/>
          <w:sz w:val="24"/>
          <w:szCs w:val="24"/>
        </w:rPr>
        <w:t xml:space="preserve"> </w:t>
      </w:r>
      <w:r w:rsidR="00654DE2" w:rsidRPr="00C23199">
        <w:rPr>
          <w:rFonts w:ascii="Arial" w:hAnsi="Arial" w:cs="Arial"/>
          <w:sz w:val="24"/>
          <w:szCs w:val="24"/>
        </w:rPr>
        <w:t>oraz nazwę i adres podwykonawcy</w:t>
      </w:r>
      <w:r w:rsidR="00C23199">
        <w:rPr>
          <w:rFonts w:ascii="Arial" w:hAnsi="Arial" w:cs="Arial"/>
          <w:sz w:val="24"/>
          <w:szCs w:val="24"/>
        </w:rPr>
        <w:t xml:space="preserve"> o ile jest to wiadome</w:t>
      </w:r>
      <w:r w:rsidR="003B5449">
        <w:rPr>
          <w:rFonts w:ascii="Arial" w:hAnsi="Arial" w:cs="Arial"/>
          <w:sz w:val="24"/>
          <w:szCs w:val="24"/>
        </w:rPr>
        <w:t xml:space="preserve">. </w:t>
      </w:r>
    </w:p>
    <w:p w:rsidR="00F54383" w:rsidRPr="00623B2D" w:rsidRDefault="00F54383" w:rsidP="00F54383">
      <w:pPr>
        <w:jc w:val="both"/>
        <w:rPr>
          <w:rFonts w:ascii="Arial" w:hAnsi="Arial" w:cs="Arial"/>
          <w:sz w:val="24"/>
          <w:szCs w:val="24"/>
        </w:rPr>
      </w:pPr>
    </w:p>
    <w:p w:rsidR="004A36A6" w:rsidRPr="00686751" w:rsidRDefault="0084594B" w:rsidP="00686751">
      <w:pPr>
        <w:jc w:val="both"/>
        <w:rPr>
          <w:rFonts w:ascii="Arial" w:hAnsi="Arial" w:cs="Arial"/>
          <w:sz w:val="24"/>
          <w:szCs w:val="24"/>
        </w:rPr>
      </w:pPr>
      <w:r w:rsidRPr="00686751">
        <w:rPr>
          <w:rFonts w:ascii="Arial" w:hAnsi="Arial" w:cs="Arial"/>
          <w:b/>
          <w:sz w:val="24"/>
          <w:szCs w:val="24"/>
        </w:rPr>
        <w:t>Rozdział 5.</w:t>
      </w:r>
      <w:r w:rsidRPr="00686751">
        <w:rPr>
          <w:rFonts w:ascii="Arial" w:hAnsi="Arial" w:cs="Arial"/>
          <w:color w:val="C00000"/>
          <w:sz w:val="24"/>
          <w:szCs w:val="24"/>
        </w:rPr>
        <w:t xml:space="preserve"> </w:t>
      </w:r>
      <w:r w:rsidR="002B3691" w:rsidRPr="00686751">
        <w:rPr>
          <w:rFonts w:ascii="Arial" w:hAnsi="Arial" w:cs="Arial"/>
          <w:b/>
          <w:sz w:val="24"/>
          <w:szCs w:val="24"/>
        </w:rPr>
        <w:t xml:space="preserve">Wykaz oświadczeń lub dokumentów, potwierdzających </w:t>
      </w:r>
      <w:r w:rsidR="004A36A6" w:rsidRPr="00686751">
        <w:rPr>
          <w:rFonts w:ascii="Arial" w:hAnsi="Arial" w:cs="Arial"/>
          <w:b/>
          <w:sz w:val="24"/>
          <w:szCs w:val="24"/>
        </w:rPr>
        <w:t xml:space="preserve">spełnianie warunków udziału w postępowaniu oraz </w:t>
      </w:r>
      <w:r w:rsidR="002B3691" w:rsidRPr="00686751">
        <w:rPr>
          <w:rFonts w:ascii="Arial" w:hAnsi="Arial" w:cs="Arial"/>
          <w:b/>
          <w:sz w:val="24"/>
          <w:szCs w:val="24"/>
        </w:rPr>
        <w:t>brak podstaw wykluczenia</w:t>
      </w:r>
      <w:r w:rsidR="002E3D0C" w:rsidRPr="00686751">
        <w:rPr>
          <w:rFonts w:ascii="Arial" w:hAnsi="Arial" w:cs="Arial"/>
          <w:b/>
          <w:sz w:val="24"/>
          <w:szCs w:val="24"/>
        </w:rPr>
        <w:t>. Wykaz dokumentów dotyczących przedmiotu zamówienia</w:t>
      </w:r>
    </w:p>
    <w:p w:rsidR="00696986" w:rsidRPr="00686751" w:rsidRDefault="00696986" w:rsidP="00686751">
      <w:pPr>
        <w:ind w:left="360"/>
        <w:jc w:val="both"/>
        <w:rPr>
          <w:rFonts w:ascii="Arial" w:hAnsi="Arial" w:cs="Arial"/>
          <w:sz w:val="24"/>
          <w:szCs w:val="24"/>
        </w:rPr>
      </w:pPr>
    </w:p>
    <w:p w:rsidR="00630E39" w:rsidRDefault="002B3691" w:rsidP="00232251">
      <w:pPr>
        <w:numPr>
          <w:ilvl w:val="0"/>
          <w:numId w:val="3"/>
        </w:numPr>
        <w:jc w:val="both"/>
        <w:rPr>
          <w:rFonts w:ascii="Arial" w:hAnsi="Arial" w:cs="Arial"/>
          <w:sz w:val="24"/>
          <w:szCs w:val="24"/>
        </w:rPr>
      </w:pPr>
      <w:r w:rsidRPr="00686751">
        <w:rPr>
          <w:rFonts w:ascii="Arial" w:hAnsi="Arial" w:cs="Arial"/>
          <w:sz w:val="24"/>
          <w:szCs w:val="24"/>
        </w:rPr>
        <w:t>Do oferty wykonawca musi dołączyć aktualne na dzień składania ofert</w:t>
      </w:r>
      <w:r w:rsidR="00696986" w:rsidRPr="00686751">
        <w:rPr>
          <w:rFonts w:ascii="Arial" w:hAnsi="Arial" w:cs="Arial"/>
          <w:sz w:val="24"/>
          <w:szCs w:val="24"/>
        </w:rPr>
        <w:t>:</w:t>
      </w:r>
    </w:p>
    <w:p w:rsidR="00630E39" w:rsidRPr="005C6C42" w:rsidRDefault="002B3691" w:rsidP="00232251">
      <w:pPr>
        <w:numPr>
          <w:ilvl w:val="1"/>
          <w:numId w:val="3"/>
        </w:numPr>
        <w:jc w:val="both"/>
        <w:rPr>
          <w:rFonts w:ascii="Arial" w:hAnsi="Arial" w:cs="Arial"/>
          <w:sz w:val="24"/>
          <w:szCs w:val="24"/>
        </w:rPr>
      </w:pPr>
      <w:r w:rsidRPr="00630E39">
        <w:rPr>
          <w:rFonts w:ascii="Arial" w:hAnsi="Arial" w:cs="Arial"/>
          <w:sz w:val="24"/>
          <w:szCs w:val="24"/>
        </w:rPr>
        <w:t xml:space="preserve">oświadczenie </w:t>
      </w:r>
      <w:r w:rsidR="002E3D0C" w:rsidRPr="00630E39">
        <w:rPr>
          <w:rFonts w:ascii="Arial" w:hAnsi="Arial" w:cs="Arial"/>
          <w:sz w:val="24"/>
          <w:szCs w:val="24"/>
        </w:rPr>
        <w:t xml:space="preserve">dotyczące </w:t>
      </w:r>
      <w:r w:rsidR="00287D43" w:rsidRPr="00276D3A">
        <w:rPr>
          <w:rFonts w:ascii="Arial" w:hAnsi="Arial" w:cs="Arial"/>
          <w:sz w:val="24"/>
          <w:szCs w:val="24"/>
        </w:rPr>
        <w:t>podstaw</w:t>
      </w:r>
      <w:r w:rsidR="002E3D0C" w:rsidRPr="00630E39">
        <w:rPr>
          <w:rFonts w:ascii="Arial" w:hAnsi="Arial" w:cs="Arial"/>
          <w:sz w:val="24"/>
          <w:szCs w:val="24"/>
        </w:rPr>
        <w:t xml:space="preserve"> wykluczenia</w:t>
      </w:r>
      <w:r w:rsidR="00A86C3A">
        <w:rPr>
          <w:rFonts w:ascii="Arial" w:hAnsi="Arial" w:cs="Arial"/>
          <w:sz w:val="24"/>
          <w:szCs w:val="24"/>
        </w:rPr>
        <w:t xml:space="preserve"> z postępowania</w:t>
      </w:r>
      <w:r w:rsidRPr="00630E39">
        <w:rPr>
          <w:rFonts w:ascii="Arial" w:hAnsi="Arial" w:cs="Arial"/>
          <w:sz w:val="24"/>
          <w:szCs w:val="24"/>
        </w:rPr>
        <w:t xml:space="preserve"> –</w:t>
      </w:r>
      <w:r w:rsidRPr="00321690">
        <w:rPr>
          <w:rFonts w:ascii="Arial" w:hAnsi="Arial" w:cs="Arial"/>
          <w:sz w:val="24"/>
          <w:szCs w:val="24"/>
        </w:rPr>
        <w:t xml:space="preserve"> Załącznik nr </w:t>
      </w:r>
      <w:r w:rsidR="007E25F8" w:rsidRPr="005C6C42">
        <w:rPr>
          <w:rFonts w:ascii="Arial" w:hAnsi="Arial" w:cs="Arial"/>
          <w:sz w:val="24"/>
          <w:szCs w:val="24"/>
        </w:rPr>
        <w:t>4</w:t>
      </w:r>
      <w:r w:rsidRPr="005C6C42">
        <w:rPr>
          <w:rFonts w:ascii="Arial" w:hAnsi="Arial" w:cs="Arial"/>
          <w:sz w:val="24"/>
          <w:szCs w:val="24"/>
        </w:rPr>
        <w:t xml:space="preserve"> do SIWZ.</w:t>
      </w:r>
    </w:p>
    <w:p w:rsidR="00630E39" w:rsidRPr="005C6C42" w:rsidRDefault="00630E39" w:rsidP="00232251">
      <w:pPr>
        <w:numPr>
          <w:ilvl w:val="1"/>
          <w:numId w:val="3"/>
        </w:numPr>
        <w:jc w:val="both"/>
        <w:rPr>
          <w:rFonts w:ascii="Arial" w:hAnsi="Arial" w:cs="Arial"/>
          <w:sz w:val="24"/>
          <w:szCs w:val="24"/>
        </w:rPr>
      </w:pPr>
      <w:r w:rsidRPr="005C6C42">
        <w:rPr>
          <w:rFonts w:ascii="Arial" w:hAnsi="Arial" w:cs="Arial"/>
          <w:sz w:val="24"/>
          <w:szCs w:val="24"/>
        </w:rPr>
        <w:t>o</w:t>
      </w:r>
      <w:r w:rsidR="006C5FB7" w:rsidRPr="005C6C42">
        <w:rPr>
          <w:rFonts w:ascii="Arial" w:hAnsi="Arial" w:cs="Arial"/>
          <w:sz w:val="24"/>
          <w:szCs w:val="24"/>
        </w:rPr>
        <w:t xml:space="preserve">świadczenie </w:t>
      </w:r>
      <w:r w:rsidR="002E3D0C" w:rsidRPr="005C6C42">
        <w:rPr>
          <w:rFonts w:ascii="Arial" w:hAnsi="Arial" w:cs="Arial"/>
          <w:sz w:val="24"/>
          <w:szCs w:val="24"/>
        </w:rPr>
        <w:t xml:space="preserve">dotyczące </w:t>
      </w:r>
      <w:r w:rsidR="006C5FB7" w:rsidRPr="005C6C42">
        <w:rPr>
          <w:rFonts w:ascii="Arial" w:hAnsi="Arial" w:cs="Arial"/>
          <w:sz w:val="24"/>
          <w:szCs w:val="24"/>
        </w:rPr>
        <w:t>spełniani</w:t>
      </w:r>
      <w:r w:rsidR="002E3D0C" w:rsidRPr="005C6C42">
        <w:rPr>
          <w:rFonts w:ascii="Arial" w:hAnsi="Arial" w:cs="Arial"/>
          <w:sz w:val="24"/>
          <w:szCs w:val="24"/>
        </w:rPr>
        <w:t>a</w:t>
      </w:r>
      <w:r w:rsidR="006C5FB7" w:rsidRPr="005C6C42">
        <w:rPr>
          <w:rFonts w:ascii="Arial" w:hAnsi="Arial" w:cs="Arial"/>
          <w:sz w:val="24"/>
          <w:szCs w:val="24"/>
        </w:rPr>
        <w:t xml:space="preserve"> warunków udziału w postępowaniu – Załącznik nr </w:t>
      </w:r>
      <w:r w:rsidR="007E25F8" w:rsidRPr="005C6C42">
        <w:rPr>
          <w:rFonts w:ascii="Arial" w:hAnsi="Arial" w:cs="Arial"/>
          <w:sz w:val="24"/>
          <w:szCs w:val="24"/>
        </w:rPr>
        <w:t>3</w:t>
      </w:r>
      <w:r w:rsidR="006C5FB7" w:rsidRPr="005C6C42">
        <w:rPr>
          <w:rFonts w:ascii="Arial" w:hAnsi="Arial" w:cs="Arial"/>
          <w:sz w:val="24"/>
          <w:szCs w:val="24"/>
        </w:rPr>
        <w:t xml:space="preserve"> do SIWZ.</w:t>
      </w:r>
    </w:p>
    <w:p w:rsidR="001148E6" w:rsidRPr="00276D3A" w:rsidRDefault="001148E6" w:rsidP="00232251">
      <w:pPr>
        <w:numPr>
          <w:ilvl w:val="0"/>
          <w:numId w:val="3"/>
        </w:numPr>
        <w:jc w:val="both"/>
        <w:rPr>
          <w:rFonts w:ascii="Arial" w:hAnsi="Arial" w:cs="Arial"/>
          <w:sz w:val="24"/>
          <w:szCs w:val="24"/>
        </w:rPr>
      </w:pPr>
      <w:r w:rsidRPr="00276D3A">
        <w:rPr>
          <w:rFonts w:ascii="Arial" w:hAnsi="Arial"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p>
    <w:p w:rsidR="001148E6" w:rsidRPr="00276D3A" w:rsidRDefault="001148E6" w:rsidP="00232251">
      <w:pPr>
        <w:numPr>
          <w:ilvl w:val="2"/>
          <w:numId w:val="3"/>
        </w:numPr>
        <w:jc w:val="both"/>
        <w:rPr>
          <w:rFonts w:ascii="Arial" w:hAnsi="Arial" w:cs="Arial"/>
          <w:sz w:val="24"/>
          <w:szCs w:val="24"/>
        </w:rPr>
      </w:pPr>
      <w:r w:rsidRPr="00276D3A">
        <w:rPr>
          <w:rFonts w:ascii="Arial" w:hAnsi="Arial" w:cs="Arial"/>
          <w:sz w:val="24"/>
          <w:szCs w:val="24"/>
        </w:rPr>
        <w:t xml:space="preserve">zamieszcza informacje o tych podmiotach w </w:t>
      </w:r>
      <w:r w:rsidR="00A93258" w:rsidRPr="00276D3A">
        <w:rPr>
          <w:rFonts w:ascii="Arial" w:hAnsi="Arial" w:cs="Arial"/>
          <w:sz w:val="24"/>
          <w:szCs w:val="24"/>
        </w:rPr>
        <w:t>o</w:t>
      </w:r>
      <w:r w:rsidR="00861E2D">
        <w:rPr>
          <w:rFonts w:ascii="Arial" w:hAnsi="Arial" w:cs="Arial"/>
          <w:sz w:val="24"/>
          <w:szCs w:val="24"/>
        </w:rPr>
        <w:t>świadczeniach</w:t>
      </w:r>
      <w:r w:rsidRPr="00276D3A">
        <w:rPr>
          <w:rFonts w:ascii="Arial" w:hAnsi="Arial" w:cs="Arial"/>
          <w:sz w:val="24"/>
          <w:szCs w:val="24"/>
        </w:rPr>
        <w:t>, o który</w:t>
      </w:r>
      <w:r w:rsidR="00861E2D">
        <w:rPr>
          <w:rFonts w:ascii="Arial" w:hAnsi="Arial" w:cs="Arial"/>
          <w:sz w:val="24"/>
          <w:szCs w:val="24"/>
        </w:rPr>
        <w:t>ch</w:t>
      </w:r>
      <w:r w:rsidRPr="00276D3A">
        <w:rPr>
          <w:rFonts w:ascii="Arial" w:hAnsi="Arial" w:cs="Arial"/>
          <w:sz w:val="24"/>
          <w:szCs w:val="24"/>
        </w:rPr>
        <w:t xml:space="preserve"> mowa w pkt 1 niniejszego rozdziału</w:t>
      </w:r>
      <w:r w:rsidR="00D733FC">
        <w:rPr>
          <w:rFonts w:ascii="Arial" w:hAnsi="Arial" w:cs="Arial"/>
          <w:sz w:val="24"/>
          <w:szCs w:val="24"/>
        </w:rPr>
        <w:t xml:space="preserve"> </w:t>
      </w:r>
      <w:r w:rsidR="00751FF3">
        <w:rPr>
          <w:rFonts w:ascii="Arial" w:hAnsi="Arial" w:cs="Arial"/>
          <w:sz w:val="24"/>
          <w:szCs w:val="24"/>
        </w:rPr>
        <w:t>oraz przedkłada dokumenty o których mowa w pkt. 5.1</w:t>
      </w:r>
      <w:r w:rsidRPr="00276D3A">
        <w:rPr>
          <w:rFonts w:ascii="Arial" w:hAnsi="Arial" w:cs="Arial"/>
          <w:sz w:val="24"/>
          <w:szCs w:val="24"/>
        </w:rPr>
        <w:t>.</w:t>
      </w:r>
    </w:p>
    <w:p w:rsidR="001148E6" w:rsidRPr="00276D3A" w:rsidRDefault="001148E6" w:rsidP="00232251">
      <w:pPr>
        <w:numPr>
          <w:ilvl w:val="0"/>
          <w:numId w:val="3"/>
        </w:numPr>
        <w:jc w:val="both"/>
        <w:rPr>
          <w:rFonts w:ascii="Arial" w:hAnsi="Arial" w:cs="Arial"/>
          <w:sz w:val="24"/>
          <w:szCs w:val="24"/>
        </w:rPr>
      </w:pPr>
      <w:r w:rsidRPr="00276D3A">
        <w:rPr>
          <w:rFonts w:ascii="Arial" w:hAnsi="Arial" w:cs="Arial"/>
          <w:sz w:val="24"/>
          <w:szCs w:val="24"/>
        </w:rPr>
        <w:t>Na żądanie Zamawiającego, Wykonawca, który zamierza powierzyć wykonanie części zamówienia podwykonawcom, w celu wykazania braku istnienia wobec nich podstaw wykluczenia z udziału w postępowaniu:</w:t>
      </w:r>
    </w:p>
    <w:p w:rsidR="001148E6" w:rsidRPr="00276D3A" w:rsidRDefault="001148E6" w:rsidP="00232251">
      <w:pPr>
        <w:numPr>
          <w:ilvl w:val="1"/>
          <w:numId w:val="3"/>
        </w:numPr>
        <w:jc w:val="both"/>
        <w:rPr>
          <w:rFonts w:ascii="Arial" w:hAnsi="Arial" w:cs="Arial"/>
          <w:sz w:val="24"/>
          <w:szCs w:val="24"/>
        </w:rPr>
      </w:pPr>
      <w:r w:rsidRPr="00276D3A">
        <w:rPr>
          <w:rFonts w:ascii="Arial" w:hAnsi="Arial" w:cs="Arial"/>
          <w:sz w:val="24"/>
          <w:szCs w:val="24"/>
        </w:rPr>
        <w:t>Zamieszcza informacje o podwykonawcach w oświadczeniu, o którym mowa w pkt 1</w:t>
      </w:r>
      <w:r w:rsidR="00861E2D">
        <w:rPr>
          <w:rFonts w:ascii="Arial" w:hAnsi="Arial" w:cs="Arial"/>
          <w:sz w:val="24"/>
          <w:szCs w:val="24"/>
        </w:rPr>
        <w:t>.1</w:t>
      </w:r>
      <w:r w:rsidRPr="00276D3A">
        <w:rPr>
          <w:rFonts w:ascii="Arial" w:hAnsi="Arial" w:cs="Arial"/>
          <w:sz w:val="24"/>
          <w:szCs w:val="24"/>
        </w:rPr>
        <w:t xml:space="preserve"> niniejszego rozdziału.</w:t>
      </w:r>
    </w:p>
    <w:p w:rsidR="00630E39" w:rsidRDefault="006C5FB7" w:rsidP="00232251">
      <w:pPr>
        <w:numPr>
          <w:ilvl w:val="0"/>
          <w:numId w:val="3"/>
        </w:numPr>
        <w:jc w:val="both"/>
        <w:rPr>
          <w:rFonts w:ascii="Arial" w:hAnsi="Arial" w:cs="Arial"/>
          <w:sz w:val="24"/>
          <w:szCs w:val="24"/>
        </w:rPr>
      </w:pPr>
      <w:r w:rsidRPr="00321690">
        <w:rPr>
          <w:rFonts w:ascii="Arial" w:hAnsi="Arial" w:cs="Arial"/>
          <w:sz w:val="24"/>
          <w:szCs w:val="24"/>
        </w:rPr>
        <w:t xml:space="preserve">Wykonawca w terminie 3 dni </w:t>
      </w:r>
      <w:r w:rsidRPr="00630E39">
        <w:rPr>
          <w:rFonts w:ascii="Arial" w:hAnsi="Arial" w:cs="Arial"/>
          <w:sz w:val="24"/>
          <w:szCs w:val="24"/>
          <w:lang w:eastAsia="pl-PL"/>
        </w:rPr>
        <w:t>od zamieszczenia na stronie internetowej informacji,</w:t>
      </w:r>
      <w:r w:rsidRPr="00630E39">
        <w:rPr>
          <w:rFonts w:ascii="Arial" w:hAnsi="Arial" w:cs="Arial"/>
          <w:sz w:val="24"/>
          <w:szCs w:val="24"/>
        </w:rPr>
        <w:t xml:space="preserve"> </w:t>
      </w:r>
      <w:r w:rsidRPr="00630E39">
        <w:rPr>
          <w:rFonts w:ascii="Arial" w:hAnsi="Arial" w:cs="Arial"/>
          <w:sz w:val="24"/>
          <w:szCs w:val="24"/>
          <w:lang w:eastAsia="pl-PL"/>
        </w:rPr>
        <w:t>o której mowa w art. 86 ust. 5 ustawy P</w:t>
      </w:r>
      <w:r w:rsidR="002E3D0C" w:rsidRPr="00630E39">
        <w:rPr>
          <w:rFonts w:ascii="Arial" w:hAnsi="Arial" w:cs="Arial"/>
          <w:sz w:val="24"/>
          <w:szCs w:val="24"/>
          <w:lang w:eastAsia="pl-PL"/>
        </w:rPr>
        <w:t>zp</w:t>
      </w:r>
      <w:r w:rsidRPr="00630E39">
        <w:rPr>
          <w:rFonts w:ascii="Arial" w:hAnsi="Arial" w:cs="Arial"/>
          <w:sz w:val="24"/>
          <w:szCs w:val="24"/>
          <w:lang w:eastAsia="pl-PL"/>
        </w:rPr>
        <w:t>, przekaże Zamawiającemu oświadczenie</w:t>
      </w:r>
      <w:r w:rsidRPr="00630E39">
        <w:rPr>
          <w:rFonts w:ascii="Arial" w:hAnsi="Arial" w:cs="Arial"/>
          <w:sz w:val="24"/>
          <w:szCs w:val="24"/>
        </w:rPr>
        <w:t xml:space="preserve"> </w:t>
      </w:r>
      <w:r w:rsidRPr="00630E39">
        <w:rPr>
          <w:rFonts w:ascii="Arial" w:hAnsi="Arial" w:cs="Arial"/>
          <w:sz w:val="24"/>
          <w:szCs w:val="24"/>
          <w:lang w:eastAsia="pl-PL"/>
        </w:rPr>
        <w:t>o przynależności lub braku przynależności do tej samej grupy kapitałowej, w rozumieniu ustawy</w:t>
      </w:r>
      <w:r w:rsidRPr="00630E39">
        <w:rPr>
          <w:rFonts w:ascii="Arial" w:hAnsi="Arial" w:cs="Arial"/>
          <w:sz w:val="24"/>
          <w:szCs w:val="24"/>
        </w:rPr>
        <w:t xml:space="preserve"> </w:t>
      </w:r>
      <w:r w:rsidRPr="00630E39">
        <w:rPr>
          <w:rFonts w:ascii="Arial" w:hAnsi="Arial" w:cs="Arial"/>
          <w:sz w:val="24"/>
          <w:szCs w:val="24"/>
          <w:lang w:eastAsia="pl-PL"/>
        </w:rPr>
        <w:t xml:space="preserve">z dnia 16 lutego 2007 r. o ochronie konkurencji i konsumentów (t.j. Dz. U. z </w:t>
      </w:r>
      <w:r w:rsidR="00C932EE">
        <w:rPr>
          <w:rFonts w:ascii="Arial" w:hAnsi="Arial" w:cs="Arial"/>
          <w:sz w:val="24"/>
          <w:szCs w:val="24"/>
          <w:lang w:eastAsia="pl-PL"/>
        </w:rPr>
        <w:t>201</w:t>
      </w:r>
      <w:r w:rsidR="00101457">
        <w:rPr>
          <w:rFonts w:ascii="Arial" w:hAnsi="Arial" w:cs="Arial"/>
          <w:sz w:val="24"/>
          <w:szCs w:val="24"/>
          <w:lang w:eastAsia="pl-PL"/>
        </w:rPr>
        <w:t>8</w:t>
      </w:r>
      <w:r w:rsidRPr="00630E39">
        <w:rPr>
          <w:rFonts w:ascii="Arial" w:hAnsi="Arial" w:cs="Arial"/>
          <w:sz w:val="24"/>
          <w:szCs w:val="24"/>
        </w:rPr>
        <w:t xml:space="preserve"> </w:t>
      </w:r>
      <w:r w:rsidR="00CB7F5E">
        <w:rPr>
          <w:rFonts w:ascii="Arial" w:hAnsi="Arial" w:cs="Arial"/>
          <w:sz w:val="24"/>
          <w:szCs w:val="24"/>
          <w:lang w:eastAsia="pl-PL"/>
        </w:rPr>
        <w:t xml:space="preserve">poz. </w:t>
      </w:r>
      <w:r w:rsidR="00101457">
        <w:rPr>
          <w:rFonts w:ascii="Arial" w:hAnsi="Arial" w:cs="Arial"/>
          <w:sz w:val="24"/>
          <w:szCs w:val="24"/>
          <w:lang w:eastAsia="pl-PL"/>
        </w:rPr>
        <w:t>798</w:t>
      </w:r>
      <w:r w:rsidRPr="00630E39">
        <w:rPr>
          <w:rFonts w:ascii="Arial" w:hAnsi="Arial" w:cs="Arial"/>
          <w:sz w:val="24"/>
          <w:szCs w:val="24"/>
          <w:lang w:eastAsia="pl-PL"/>
        </w:rPr>
        <w:t xml:space="preserve">). Wzór oświadczenia stanowi </w:t>
      </w:r>
      <w:r w:rsidR="005C6C42" w:rsidRPr="005C6C42">
        <w:rPr>
          <w:rFonts w:ascii="Arial" w:hAnsi="Arial" w:cs="Arial"/>
          <w:b/>
          <w:sz w:val="24"/>
          <w:szCs w:val="24"/>
          <w:lang w:eastAsia="pl-PL"/>
        </w:rPr>
        <w:t>Z</w:t>
      </w:r>
      <w:r w:rsidRPr="005C6C42">
        <w:rPr>
          <w:rFonts w:ascii="Arial" w:hAnsi="Arial" w:cs="Arial"/>
          <w:b/>
          <w:bCs/>
          <w:sz w:val="24"/>
          <w:szCs w:val="24"/>
          <w:lang w:eastAsia="pl-PL"/>
        </w:rPr>
        <w:t xml:space="preserve">ałącznik nr </w:t>
      </w:r>
      <w:r w:rsidR="007E25F8" w:rsidRPr="005C6C42">
        <w:rPr>
          <w:rFonts w:ascii="Arial" w:hAnsi="Arial" w:cs="Arial"/>
          <w:b/>
          <w:bCs/>
          <w:sz w:val="24"/>
          <w:szCs w:val="24"/>
          <w:lang w:eastAsia="pl-PL"/>
        </w:rPr>
        <w:t>5</w:t>
      </w:r>
      <w:r w:rsidRPr="00630E39">
        <w:rPr>
          <w:rFonts w:ascii="Arial" w:hAnsi="Arial" w:cs="Arial"/>
          <w:b/>
          <w:bCs/>
          <w:sz w:val="24"/>
          <w:szCs w:val="24"/>
          <w:lang w:eastAsia="pl-PL"/>
        </w:rPr>
        <w:t xml:space="preserve"> </w:t>
      </w:r>
      <w:r w:rsidRPr="00630E39">
        <w:rPr>
          <w:rFonts w:ascii="Arial" w:hAnsi="Arial" w:cs="Arial"/>
          <w:sz w:val="24"/>
          <w:szCs w:val="24"/>
          <w:lang w:eastAsia="pl-PL"/>
        </w:rPr>
        <w:t>do SIWZ.</w:t>
      </w:r>
      <w:r w:rsidRPr="00630E39">
        <w:rPr>
          <w:rFonts w:ascii="Arial" w:hAnsi="Arial" w:cs="Arial"/>
          <w:sz w:val="24"/>
          <w:szCs w:val="24"/>
        </w:rPr>
        <w:t xml:space="preserve"> </w:t>
      </w:r>
      <w:r w:rsidRPr="00630E39">
        <w:rPr>
          <w:rFonts w:ascii="Arial" w:hAnsi="Arial" w:cs="Arial"/>
          <w:sz w:val="24"/>
          <w:szCs w:val="24"/>
          <w:lang w:eastAsia="pl-PL"/>
        </w:rPr>
        <w:t>W</w:t>
      </w:r>
      <w:r w:rsidR="002E3D0C" w:rsidRPr="00630E39">
        <w:rPr>
          <w:rFonts w:ascii="Arial" w:hAnsi="Arial" w:cs="Arial"/>
          <w:sz w:val="24"/>
          <w:szCs w:val="24"/>
          <w:lang w:eastAsia="pl-PL"/>
        </w:rPr>
        <w:t xml:space="preserve"> przypadku, gdy Wykonawcy nal</w:t>
      </w:r>
      <w:r w:rsidR="00A86C3A">
        <w:rPr>
          <w:rFonts w:ascii="Arial" w:hAnsi="Arial" w:cs="Arial"/>
          <w:sz w:val="24"/>
          <w:szCs w:val="24"/>
          <w:lang w:eastAsia="pl-PL"/>
        </w:rPr>
        <w:t>e</w:t>
      </w:r>
      <w:r w:rsidR="002E3D0C" w:rsidRPr="00630E39">
        <w:rPr>
          <w:rFonts w:ascii="Arial" w:hAnsi="Arial" w:cs="Arial"/>
          <w:sz w:val="24"/>
          <w:szCs w:val="24"/>
          <w:lang w:eastAsia="pl-PL"/>
        </w:rPr>
        <w:t>żą</w:t>
      </w:r>
      <w:r w:rsidRPr="00630E39">
        <w:rPr>
          <w:rFonts w:ascii="Arial" w:hAnsi="Arial" w:cs="Arial"/>
          <w:sz w:val="24"/>
          <w:szCs w:val="24"/>
          <w:lang w:eastAsia="pl-PL"/>
        </w:rPr>
        <w:t xml:space="preserve"> do tej samej grupy kapitałowej wraz ze złożeniem oświadczenia, Wyko</w:t>
      </w:r>
      <w:r w:rsidR="002E3D0C" w:rsidRPr="00630E39">
        <w:rPr>
          <w:rFonts w:ascii="Arial" w:hAnsi="Arial" w:cs="Arial"/>
          <w:sz w:val="24"/>
          <w:szCs w:val="24"/>
          <w:lang w:eastAsia="pl-PL"/>
        </w:rPr>
        <w:t>nawca może przedstawić dowody, ż</w:t>
      </w:r>
      <w:r w:rsidRPr="00630E39">
        <w:rPr>
          <w:rFonts w:ascii="Arial" w:hAnsi="Arial" w:cs="Arial"/>
          <w:sz w:val="24"/>
          <w:szCs w:val="24"/>
          <w:lang w:eastAsia="pl-PL"/>
        </w:rPr>
        <w:t>e powiązania z innym Wykonawc</w:t>
      </w:r>
      <w:r w:rsidR="00A86C3A">
        <w:rPr>
          <w:rFonts w:ascii="Arial" w:hAnsi="Arial" w:cs="Arial"/>
          <w:sz w:val="24"/>
          <w:szCs w:val="24"/>
          <w:lang w:eastAsia="pl-PL"/>
        </w:rPr>
        <w:t>ą</w:t>
      </w:r>
      <w:r w:rsidRPr="00630E39">
        <w:rPr>
          <w:rFonts w:ascii="Arial" w:hAnsi="Arial" w:cs="Arial"/>
          <w:sz w:val="24"/>
          <w:szCs w:val="24"/>
        </w:rPr>
        <w:t xml:space="preserve"> </w:t>
      </w:r>
      <w:r w:rsidRPr="00630E39">
        <w:rPr>
          <w:rFonts w:ascii="Arial" w:hAnsi="Arial" w:cs="Arial"/>
          <w:sz w:val="24"/>
          <w:szCs w:val="24"/>
          <w:lang w:eastAsia="pl-PL"/>
        </w:rPr>
        <w:t>nie prowadz</w:t>
      </w:r>
      <w:r w:rsidR="002E3D0C" w:rsidRPr="00630E39">
        <w:rPr>
          <w:rFonts w:ascii="Arial" w:hAnsi="Arial" w:cs="Arial"/>
          <w:sz w:val="24"/>
          <w:szCs w:val="24"/>
          <w:lang w:eastAsia="pl-PL"/>
        </w:rPr>
        <w:t>ą</w:t>
      </w:r>
      <w:r w:rsidRPr="00630E39">
        <w:rPr>
          <w:rFonts w:ascii="Arial" w:hAnsi="Arial" w:cs="Arial"/>
          <w:sz w:val="24"/>
          <w:szCs w:val="24"/>
          <w:lang w:eastAsia="pl-PL"/>
        </w:rPr>
        <w:t xml:space="preserve"> d</w:t>
      </w:r>
      <w:r w:rsidR="002C055E">
        <w:rPr>
          <w:rFonts w:ascii="Arial" w:hAnsi="Arial" w:cs="Arial"/>
          <w:sz w:val="24"/>
          <w:szCs w:val="24"/>
          <w:lang w:eastAsia="pl-PL"/>
        </w:rPr>
        <w:t>o zakłócenia konkurencji w postę</w:t>
      </w:r>
      <w:r w:rsidRPr="00630E39">
        <w:rPr>
          <w:rFonts w:ascii="Arial" w:hAnsi="Arial" w:cs="Arial"/>
          <w:sz w:val="24"/>
          <w:szCs w:val="24"/>
          <w:lang w:eastAsia="pl-PL"/>
        </w:rPr>
        <w:t>powaniu o udzielenie zamówienia.</w:t>
      </w:r>
      <w:r w:rsidRPr="00630E39">
        <w:rPr>
          <w:rFonts w:ascii="Arial" w:hAnsi="Arial" w:cs="Arial"/>
          <w:sz w:val="24"/>
          <w:szCs w:val="24"/>
        </w:rPr>
        <w:t xml:space="preserve"> </w:t>
      </w:r>
      <w:r w:rsidRPr="00630E39">
        <w:rPr>
          <w:rFonts w:ascii="Arial" w:hAnsi="Arial" w:cs="Arial"/>
          <w:sz w:val="24"/>
          <w:szCs w:val="24"/>
          <w:lang w:eastAsia="pl-PL"/>
        </w:rPr>
        <w:t>Zamawiający wykluczy Wykonawców, którzy należą do tej samej grupy kapitałowej,</w:t>
      </w:r>
      <w:r w:rsidRPr="00630E39">
        <w:rPr>
          <w:rFonts w:ascii="Arial" w:hAnsi="Arial" w:cs="Arial"/>
          <w:sz w:val="24"/>
          <w:szCs w:val="24"/>
        </w:rPr>
        <w:t xml:space="preserve"> </w:t>
      </w:r>
      <w:r w:rsidRPr="00630E39">
        <w:rPr>
          <w:rFonts w:ascii="Arial" w:hAnsi="Arial" w:cs="Arial"/>
          <w:sz w:val="24"/>
          <w:szCs w:val="24"/>
          <w:lang w:eastAsia="pl-PL"/>
        </w:rPr>
        <w:t>w rozumieniu ustawy z dnia 16 lutego 2007 r. o ochronie konkurencji i konsumentów</w:t>
      </w:r>
      <w:r w:rsidRPr="00630E39">
        <w:rPr>
          <w:rFonts w:ascii="Arial" w:hAnsi="Arial" w:cs="Arial"/>
          <w:sz w:val="24"/>
          <w:szCs w:val="24"/>
        </w:rPr>
        <w:t xml:space="preserve"> </w:t>
      </w:r>
      <w:r w:rsidRPr="00630E39">
        <w:rPr>
          <w:rFonts w:ascii="Arial" w:hAnsi="Arial" w:cs="Arial"/>
          <w:sz w:val="24"/>
          <w:szCs w:val="24"/>
          <w:lang w:eastAsia="pl-PL"/>
        </w:rPr>
        <w:t>(t.j. Dz. U. z</w:t>
      </w:r>
      <w:r w:rsidR="00A86C3A">
        <w:rPr>
          <w:rFonts w:ascii="Arial" w:hAnsi="Arial" w:cs="Arial"/>
          <w:sz w:val="24"/>
          <w:szCs w:val="24"/>
          <w:lang w:eastAsia="pl-PL"/>
        </w:rPr>
        <w:t xml:space="preserve"> </w:t>
      </w:r>
      <w:r w:rsidR="00101457">
        <w:rPr>
          <w:rFonts w:ascii="Arial" w:hAnsi="Arial" w:cs="Arial"/>
          <w:sz w:val="24"/>
          <w:szCs w:val="24"/>
          <w:lang w:eastAsia="pl-PL"/>
        </w:rPr>
        <w:t>2018</w:t>
      </w:r>
      <w:r w:rsidRPr="00630E39">
        <w:rPr>
          <w:rFonts w:ascii="Arial" w:hAnsi="Arial" w:cs="Arial"/>
          <w:sz w:val="24"/>
          <w:szCs w:val="24"/>
          <w:lang w:eastAsia="pl-PL"/>
        </w:rPr>
        <w:t xml:space="preserve"> poz. </w:t>
      </w:r>
      <w:r w:rsidR="00101457">
        <w:rPr>
          <w:rFonts w:ascii="Arial" w:hAnsi="Arial" w:cs="Arial"/>
          <w:sz w:val="24"/>
          <w:szCs w:val="24"/>
          <w:lang w:eastAsia="pl-PL"/>
        </w:rPr>
        <w:t>798</w:t>
      </w:r>
      <w:r w:rsidRPr="00630E39">
        <w:rPr>
          <w:rFonts w:ascii="Arial" w:hAnsi="Arial" w:cs="Arial"/>
          <w:sz w:val="24"/>
          <w:szCs w:val="24"/>
          <w:lang w:eastAsia="pl-PL"/>
        </w:rPr>
        <w:t xml:space="preserve">), złożyli </w:t>
      </w:r>
      <w:r w:rsidR="002C055E">
        <w:rPr>
          <w:rFonts w:ascii="Arial" w:hAnsi="Arial" w:cs="Arial"/>
          <w:sz w:val="24"/>
          <w:szCs w:val="24"/>
          <w:lang w:eastAsia="pl-PL"/>
        </w:rPr>
        <w:t>odrębne oferty w tym samym postę</w:t>
      </w:r>
      <w:r w:rsidRPr="00630E39">
        <w:rPr>
          <w:rFonts w:ascii="Arial" w:hAnsi="Arial" w:cs="Arial"/>
          <w:sz w:val="24"/>
          <w:szCs w:val="24"/>
          <w:lang w:eastAsia="pl-PL"/>
        </w:rPr>
        <w:t>powaniu</w:t>
      </w:r>
      <w:r w:rsidRPr="00630E39">
        <w:rPr>
          <w:rFonts w:ascii="Arial" w:hAnsi="Arial" w:cs="Arial"/>
          <w:sz w:val="24"/>
          <w:szCs w:val="24"/>
        </w:rPr>
        <w:t xml:space="preserve"> </w:t>
      </w:r>
      <w:r w:rsidR="002E3D0C" w:rsidRPr="00630E39">
        <w:rPr>
          <w:rFonts w:ascii="Arial" w:hAnsi="Arial" w:cs="Arial"/>
          <w:sz w:val="24"/>
          <w:szCs w:val="24"/>
          <w:lang w:eastAsia="pl-PL"/>
        </w:rPr>
        <w:t>chyba, ż</w:t>
      </w:r>
      <w:r w:rsidRPr="00630E39">
        <w:rPr>
          <w:rFonts w:ascii="Arial" w:hAnsi="Arial" w:cs="Arial"/>
          <w:sz w:val="24"/>
          <w:szCs w:val="24"/>
          <w:lang w:eastAsia="pl-PL"/>
        </w:rPr>
        <w:t>e wykażą, że istniejące między nimi powiązania nie prowadz</w:t>
      </w:r>
      <w:r w:rsidR="002E3D0C" w:rsidRPr="00630E39">
        <w:rPr>
          <w:rFonts w:ascii="Arial" w:hAnsi="Arial" w:cs="Arial"/>
          <w:sz w:val="24"/>
          <w:szCs w:val="24"/>
          <w:lang w:eastAsia="pl-PL"/>
        </w:rPr>
        <w:t>ą</w:t>
      </w:r>
      <w:r w:rsidRPr="00630E39">
        <w:rPr>
          <w:rFonts w:ascii="Arial" w:hAnsi="Arial" w:cs="Arial"/>
          <w:sz w:val="24"/>
          <w:szCs w:val="24"/>
          <w:lang w:eastAsia="pl-PL"/>
        </w:rPr>
        <w:t xml:space="preserve"> do </w:t>
      </w:r>
      <w:r w:rsidR="002E3D0C" w:rsidRPr="00630E39">
        <w:rPr>
          <w:rFonts w:ascii="Arial" w:hAnsi="Arial" w:cs="Arial"/>
          <w:sz w:val="24"/>
          <w:szCs w:val="24"/>
          <w:lang w:eastAsia="pl-PL"/>
        </w:rPr>
        <w:t>zakłócenia</w:t>
      </w:r>
      <w:r w:rsidRPr="00630E39">
        <w:rPr>
          <w:rFonts w:ascii="Arial" w:hAnsi="Arial" w:cs="Arial"/>
          <w:sz w:val="24"/>
          <w:szCs w:val="24"/>
        </w:rPr>
        <w:t xml:space="preserve"> </w:t>
      </w:r>
      <w:r w:rsidR="00A86C3A">
        <w:rPr>
          <w:rFonts w:ascii="Arial" w:hAnsi="Arial" w:cs="Arial"/>
          <w:sz w:val="24"/>
          <w:szCs w:val="24"/>
          <w:lang w:eastAsia="pl-PL"/>
        </w:rPr>
        <w:t>konkurencji w postę</w:t>
      </w:r>
      <w:r w:rsidRPr="00630E39">
        <w:rPr>
          <w:rFonts w:ascii="Arial" w:hAnsi="Arial" w:cs="Arial"/>
          <w:sz w:val="24"/>
          <w:szCs w:val="24"/>
          <w:lang w:eastAsia="pl-PL"/>
        </w:rPr>
        <w:t>powaniu o udzielenie zamówienia.</w:t>
      </w:r>
    </w:p>
    <w:p w:rsidR="00630E39" w:rsidRDefault="002B3691" w:rsidP="00232251">
      <w:pPr>
        <w:numPr>
          <w:ilvl w:val="0"/>
          <w:numId w:val="3"/>
        </w:numPr>
        <w:jc w:val="both"/>
        <w:rPr>
          <w:rFonts w:ascii="Arial" w:hAnsi="Arial" w:cs="Arial"/>
          <w:sz w:val="24"/>
          <w:szCs w:val="24"/>
        </w:rPr>
      </w:pPr>
      <w:r w:rsidRPr="00630E39">
        <w:rPr>
          <w:rFonts w:ascii="Arial" w:hAnsi="Arial" w:cs="Arial"/>
          <w:sz w:val="24"/>
          <w:szCs w:val="24"/>
        </w:rPr>
        <w:t>Zamawiający przed udzieleniem zamówienia, wezwie Wykonawcę, którego oferta została najwyżej oceniona, do złożenia w wyznaczonym, nie krótszym niż 5 dni</w:t>
      </w:r>
      <w:r w:rsidR="002E3D0C" w:rsidRPr="00630E39">
        <w:rPr>
          <w:rFonts w:ascii="Arial" w:hAnsi="Arial" w:cs="Arial"/>
          <w:sz w:val="24"/>
          <w:szCs w:val="24"/>
        </w:rPr>
        <w:t>,</w:t>
      </w:r>
      <w:r w:rsidRPr="00630E39">
        <w:rPr>
          <w:rFonts w:ascii="Arial" w:hAnsi="Arial" w:cs="Arial"/>
          <w:sz w:val="24"/>
          <w:szCs w:val="24"/>
        </w:rPr>
        <w:t xml:space="preserve"> terminie aktualnych na dzień złożenia następujących oświadczeń lub dokumentów</w:t>
      </w:r>
      <w:r w:rsidR="001148E6">
        <w:rPr>
          <w:rFonts w:ascii="Arial" w:hAnsi="Arial" w:cs="Arial"/>
          <w:sz w:val="24"/>
          <w:szCs w:val="24"/>
        </w:rPr>
        <w:t xml:space="preserve"> </w:t>
      </w:r>
      <w:r w:rsidR="001148E6" w:rsidRPr="00276D3A">
        <w:rPr>
          <w:rFonts w:ascii="Arial" w:hAnsi="Arial" w:cs="Arial"/>
          <w:sz w:val="24"/>
          <w:szCs w:val="24"/>
        </w:rPr>
        <w:t>na potwierdzenie spełniania warunków udziału w postępowaniu o</w:t>
      </w:r>
      <w:r w:rsidR="00C85A7C">
        <w:rPr>
          <w:rFonts w:ascii="Arial" w:hAnsi="Arial" w:cs="Arial"/>
          <w:sz w:val="24"/>
          <w:szCs w:val="24"/>
        </w:rPr>
        <w:t>raz nie podlegania wykluczeniu</w:t>
      </w:r>
      <w:r w:rsidRPr="00276D3A">
        <w:rPr>
          <w:rFonts w:ascii="Arial" w:hAnsi="Arial" w:cs="Arial"/>
          <w:sz w:val="24"/>
          <w:szCs w:val="24"/>
        </w:rPr>
        <w:t>:</w:t>
      </w:r>
    </w:p>
    <w:p w:rsidR="0091738D" w:rsidRPr="0091738D" w:rsidRDefault="0091738D" w:rsidP="0091738D">
      <w:pPr>
        <w:numPr>
          <w:ilvl w:val="1"/>
          <w:numId w:val="3"/>
        </w:numPr>
        <w:jc w:val="both"/>
        <w:rPr>
          <w:rFonts w:ascii="Arial" w:hAnsi="Arial" w:cs="Arial"/>
          <w:b/>
          <w:sz w:val="24"/>
          <w:szCs w:val="24"/>
        </w:rPr>
      </w:pPr>
      <w:r w:rsidRPr="0091738D">
        <w:rPr>
          <w:rFonts w:ascii="Arial" w:hAnsi="Arial" w:cs="Arial"/>
          <w:b/>
          <w:sz w:val="24"/>
          <w:szCs w:val="24"/>
        </w:rPr>
        <w:lastRenderedPageBreak/>
        <w:t>Dotyczących braku podstaw do wykluczenia:</w:t>
      </w:r>
    </w:p>
    <w:p w:rsidR="0091738D" w:rsidRDefault="0091738D" w:rsidP="0091738D">
      <w:pPr>
        <w:numPr>
          <w:ilvl w:val="2"/>
          <w:numId w:val="3"/>
        </w:numPr>
        <w:jc w:val="both"/>
        <w:rPr>
          <w:rFonts w:ascii="Arial" w:hAnsi="Arial" w:cs="Arial"/>
          <w:sz w:val="24"/>
          <w:szCs w:val="24"/>
        </w:rPr>
      </w:pPr>
      <w:r w:rsidRPr="00276D3A">
        <w:rPr>
          <w:rFonts w:ascii="Arial" w:hAnsi="Arial" w:cs="Arial"/>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3A3994" w:rsidRDefault="00CF28E4" w:rsidP="003A3994">
      <w:pPr>
        <w:numPr>
          <w:ilvl w:val="0"/>
          <w:numId w:val="3"/>
        </w:numPr>
        <w:jc w:val="both"/>
        <w:rPr>
          <w:rFonts w:ascii="Arial" w:hAnsi="Arial" w:cs="Arial"/>
          <w:b/>
          <w:sz w:val="24"/>
          <w:szCs w:val="24"/>
        </w:rPr>
      </w:pPr>
      <w:r w:rsidRPr="003A3994">
        <w:rPr>
          <w:rFonts w:ascii="Arial" w:hAnsi="Arial" w:cs="Arial"/>
          <w:b/>
          <w:sz w:val="24"/>
          <w:szCs w:val="24"/>
        </w:rPr>
        <w:t>Dotyczących spełniania przez oferowane dostawy wymagań określonych przez Zamawiającego:</w:t>
      </w:r>
    </w:p>
    <w:p w:rsidR="00CF28E4" w:rsidRPr="003A3994" w:rsidRDefault="00CF28E4" w:rsidP="003A3994">
      <w:pPr>
        <w:numPr>
          <w:ilvl w:val="1"/>
          <w:numId w:val="3"/>
        </w:numPr>
        <w:jc w:val="both"/>
        <w:rPr>
          <w:rFonts w:ascii="Arial" w:hAnsi="Arial" w:cs="Arial"/>
          <w:b/>
          <w:sz w:val="24"/>
          <w:szCs w:val="24"/>
        </w:rPr>
      </w:pPr>
      <w:r w:rsidRPr="003A3994">
        <w:rPr>
          <w:rFonts w:ascii="Arial" w:hAnsi="Arial" w:cs="Arial"/>
          <w:sz w:val="24"/>
          <w:szCs w:val="24"/>
          <w:lang w:eastAsia="pl-PL"/>
        </w:rPr>
        <w:t>Opisy oferowanego asortymentu np. katalogi celem potwierdzenia spełniania każdego z wymaganych przez Zamawiającego parametrów określonych w Załączniku nr 7 Parametry techniczne.</w:t>
      </w:r>
    </w:p>
    <w:p w:rsidR="00630E39" w:rsidRDefault="002B3691" w:rsidP="00232251">
      <w:pPr>
        <w:numPr>
          <w:ilvl w:val="0"/>
          <w:numId w:val="3"/>
        </w:numPr>
        <w:jc w:val="both"/>
        <w:rPr>
          <w:rFonts w:ascii="Arial" w:hAnsi="Arial" w:cs="Arial"/>
          <w:sz w:val="24"/>
          <w:szCs w:val="24"/>
        </w:rPr>
      </w:pPr>
      <w:r w:rsidRPr="003A3994">
        <w:rPr>
          <w:rFonts w:ascii="Arial" w:hAnsi="Arial" w:cs="Arial"/>
          <w:sz w:val="24"/>
          <w:szCs w:val="24"/>
        </w:rPr>
        <w:t>Jeżeli wykonawca ma siedzibę lub miejsce zamieszkania poza terytorium</w:t>
      </w:r>
      <w:r w:rsidRPr="00630E39">
        <w:rPr>
          <w:rFonts w:ascii="Arial" w:hAnsi="Arial" w:cs="Arial"/>
          <w:sz w:val="24"/>
          <w:szCs w:val="24"/>
        </w:rPr>
        <w:t xml:space="preserve"> Rzeczypospolitej Polskiej, zamiast dokumentu, o którym mowa w pkt. </w:t>
      </w:r>
      <w:r w:rsidR="00861E2D">
        <w:rPr>
          <w:rFonts w:ascii="Arial" w:hAnsi="Arial" w:cs="Arial"/>
          <w:sz w:val="24"/>
          <w:szCs w:val="24"/>
        </w:rPr>
        <w:t>5</w:t>
      </w:r>
      <w:r w:rsidR="00186F62" w:rsidRPr="00630E39">
        <w:rPr>
          <w:rFonts w:ascii="Arial" w:hAnsi="Arial" w:cs="Arial"/>
          <w:sz w:val="24"/>
          <w:szCs w:val="24"/>
        </w:rPr>
        <w:t>.1.1</w:t>
      </w:r>
      <w:r w:rsidRPr="00630E39">
        <w:rPr>
          <w:rFonts w:ascii="Arial" w:hAnsi="Arial" w:cs="Arial"/>
          <w:sz w:val="24"/>
          <w:szCs w:val="24"/>
        </w:rPr>
        <w:t>. niniejszego rozdział</w:t>
      </w:r>
      <w:r w:rsidR="002E3D0C" w:rsidRPr="00630E39">
        <w:rPr>
          <w:rFonts w:ascii="Arial" w:hAnsi="Arial" w:cs="Arial"/>
          <w:sz w:val="24"/>
          <w:szCs w:val="24"/>
        </w:rPr>
        <w:t>u</w:t>
      </w:r>
      <w:r w:rsidRPr="00630E39">
        <w:rPr>
          <w:rFonts w:ascii="Arial" w:hAnsi="Arial" w:cs="Arial"/>
          <w:sz w:val="24"/>
          <w:szCs w:val="24"/>
        </w:rPr>
        <w:t xml:space="preserve"> – składa dokument lub dokumenty wystawione w kraju, w którym wykonawca ma siedzibę lub miejsce zamieszkania potwierdzające odpowiednio, że nie otwarto jego likwidacji ani nie ogłoszono upadłości.</w:t>
      </w:r>
    </w:p>
    <w:p w:rsidR="00630E39" w:rsidRDefault="00861E2D" w:rsidP="00232251">
      <w:pPr>
        <w:numPr>
          <w:ilvl w:val="0"/>
          <w:numId w:val="3"/>
        </w:numPr>
        <w:jc w:val="both"/>
        <w:rPr>
          <w:rFonts w:ascii="Arial" w:hAnsi="Arial" w:cs="Arial"/>
          <w:sz w:val="24"/>
          <w:szCs w:val="24"/>
        </w:rPr>
      </w:pPr>
      <w:r>
        <w:rPr>
          <w:rFonts w:ascii="Arial" w:hAnsi="Arial" w:cs="Arial"/>
          <w:sz w:val="24"/>
          <w:szCs w:val="24"/>
        </w:rPr>
        <w:t>Dokument</w:t>
      </w:r>
      <w:r w:rsidR="002B3691" w:rsidRPr="00630E39">
        <w:rPr>
          <w:rFonts w:ascii="Arial" w:hAnsi="Arial" w:cs="Arial"/>
          <w:sz w:val="24"/>
          <w:szCs w:val="24"/>
        </w:rPr>
        <w:t>, o który</w:t>
      </w:r>
      <w:r>
        <w:rPr>
          <w:rFonts w:ascii="Arial" w:hAnsi="Arial" w:cs="Arial"/>
          <w:sz w:val="24"/>
          <w:szCs w:val="24"/>
        </w:rPr>
        <w:t>m</w:t>
      </w:r>
      <w:r w:rsidR="002B3691" w:rsidRPr="00630E39">
        <w:rPr>
          <w:rFonts w:ascii="Arial" w:hAnsi="Arial" w:cs="Arial"/>
          <w:sz w:val="24"/>
          <w:szCs w:val="24"/>
        </w:rPr>
        <w:t xml:space="preserve"> mowa w pkt. </w:t>
      </w:r>
      <w:r>
        <w:rPr>
          <w:rFonts w:ascii="Arial" w:hAnsi="Arial" w:cs="Arial"/>
          <w:sz w:val="24"/>
          <w:szCs w:val="24"/>
        </w:rPr>
        <w:t>5</w:t>
      </w:r>
      <w:r w:rsidR="00C11342">
        <w:rPr>
          <w:rFonts w:ascii="Arial" w:hAnsi="Arial" w:cs="Arial"/>
          <w:sz w:val="24"/>
          <w:szCs w:val="24"/>
        </w:rPr>
        <w:t xml:space="preserve">.1.1 </w:t>
      </w:r>
      <w:r w:rsidR="002B3691" w:rsidRPr="00630E39">
        <w:rPr>
          <w:rFonts w:ascii="Arial" w:hAnsi="Arial" w:cs="Arial"/>
          <w:sz w:val="24"/>
          <w:szCs w:val="24"/>
        </w:rPr>
        <w:t>niniejszego rozdziału powin</w:t>
      </w:r>
      <w:r>
        <w:rPr>
          <w:rFonts w:ascii="Arial" w:hAnsi="Arial" w:cs="Arial"/>
          <w:sz w:val="24"/>
          <w:szCs w:val="24"/>
        </w:rPr>
        <w:t>ien</w:t>
      </w:r>
      <w:r w:rsidR="002B3691" w:rsidRPr="00630E39">
        <w:rPr>
          <w:rFonts w:ascii="Arial" w:hAnsi="Arial" w:cs="Arial"/>
          <w:sz w:val="24"/>
          <w:szCs w:val="24"/>
        </w:rPr>
        <w:t xml:space="preserve"> być wysta</w:t>
      </w:r>
      <w:r w:rsidR="0086749B" w:rsidRPr="00630E39">
        <w:rPr>
          <w:rFonts w:ascii="Arial" w:hAnsi="Arial" w:cs="Arial"/>
          <w:sz w:val="24"/>
          <w:szCs w:val="24"/>
        </w:rPr>
        <w:t>w</w:t>
      </w:r>
      <w:r w:rsidR="002B3691" w:rsidRPr="00630E39">
        <w:rPr>
          <w:rFonts w:ascii="Arial" w:hAnsi="Arial" w:cs="Arial"/>
          <w:sz w:val="24"/>
          <w:szCs w:val="24"/>
        </w:rPr>
        <w:t>ion</w:t>
      </w:r>
      <w:r>
        <w:rPr>
          <w:rFonts w:ascii="Arial" w:hAnsi="Arial" w:cs="Arial"/>
          <w:sz w:val="24"/>
          <w:szCs w:val="24"/>
        </w:rPr>
        <w:t>y</w:t>
      </w:r>
      <w:r w:rsidR="002B3691" w:rsidRPr="00630E39">
        <w:rPr>
          <w:rFonts w:ascii="Arial" w:hAnsi="Arial" w:cs="Arial"/>
          <w:sz w:val="24"/>
          <w:szCs w:val="24"/>
        </w:rPr>
        <w:t xml:space="preserve"> nie wcześniej niż 6 miesięcy przed </w:t>
      </w:r>
      <w:r w:rsidR="0086749B" w:rsidRPr="00630E39">
        <w:rPr>
          <w:rFonts w:ascii="Arial" w:hAnsi="Arial" w:cs="Arial"/>
          <w:sz w:val="24"/>
          <w:szCs w:val="24"/>
        </w:rPr>
        <w:t>upływem terminu składania ofert.</w:t>
      </w:r>
    </w:p>
    <w:p w:rsidR="00630E39" w:rsidRDefault="0086749B" w:rsidP="00232251">
      <w:pPr>
        <w:numPr>
          <w:ilvl w:val="0"/>
          <w:numId w:val="3"/>
        </w:numPr>
        <w:jc w:val="both"/>
        <w:rPr>
          <w:rFonts w:ascii="Arial" w:hAnsi="Arial" w:cs="Arial"/>
          <w:sz w:val="24"/>
          <w:szCs w:val="24"/>
        </w:rPr>
      </w:pPr>
      <w:r w:rsidRPr="00630E39">
        <w:rPr>
          <w:rFonts w:ascii="Arial" w:hAnsi="Arial" w:cs="Arial"/>
          <w:sz w:val="24"/>
          <w:szCs w:val="24"/>
        </w:rPr>
        <w:t>Jeżeli w kraju, w którym Wykonawca ma siedzibę lub miejsce zamieszkania lub miejsce zamieszkania ma osoba, której dokument dotyczy, nie wydaje się dokument</w:t>
      </w:r>
      <w:r w:rsidR="00861E2D">
        <w:rPr>
          <w:rFonts w:ascii="Arial" w:hAnsi="Arial" w:cs="Arial"/>
          <w:sz w:val="24"/>
          <w:szCs w:val="24"/>
        </w:rPr>
        <w:t>u</w:t>
      </w:r>
      <w:r w:rsidRPr="00630E39">
        <w:rPr>
          <w:rFonts w:ascii="Arial" w:hAnsi="Arial" w:cs="Arial"/>
          <w:sz w:val="24"/>
          <w:szCs w:val="24"/>
        </w:rPr>
        <w:t>, o który</w:t>
      </w:r>
      <w:r w:rsidR="008C56DA">
        <w:rPr>
          <w:rFonts w:ascii="Arial" w:hAnsi="Arial" w:cs="Arial"/>
          <w:sz w:val="24"/>
          <w:szCs w:val="24"/>
        </w:rPr>
        <w:t>m</w:t>
      </w:r>
      <w:r w:rsidRPr="00630E39">
        <w:rPr>
          <w:rFonts w:ascii="Arial" w:hAnsi="Arial" w:cs="Arial"/>
          <w:sz w:val="24"/>
          <w:szCs w:val="24"/>
        </w:rPr>
        <w:t xml:space="preserve"> mowa w pkt</w:t>
      </w:r>
      <w:r w:rsidR="002E3D0C" w:rsidRPr="00630E39">
        <w:rPr>
          <w:rFonts w:ascii="Arial" w:hAnsi="Arial" w:cs="Arial"/>
          <w:sz w:val="24"/>
          <w:szCs w:val="24"/>
        </w:rPr>
        <w:t>.</w:t>
      </w:r>
      <w:r w:rsidRPr="00630E39">
        <w:rPr>
          <w:rFonts w:ascii="Arial" w:hAnsi="Arial" w:cs="Arial"/>
          <w:sz w:val="24"/>
          <w:szCs w:val="24"/>
        </w:rPr>
        <w:t xml:space="preserve"> </w:t>
      </w:r>
      <w:r w:rsidR="00861E2D">
        <w:rPr>
          <w:rFonts w:ascii="Arial" w:hAnsi="Arial" w:cs="Arial"/>
          <w:sz w:val="24"/>
          <w:szCs w:val="24"/>
        </w:rPr>
        <w:t>5.1.1</w:t>
      </w:r>
      <w:r w:rsidRPr="00630E39">
        <w:rPr>
          <w:rFonts w:ascii="Arial" w:hAnsi="Arial" w:cs="Arial"/>
          <w:sz w:val="24"/>
          <w:szCs w:val="24"/>
        </w:rPr>
        <w:t xml:space="preserve"> niniejszego rozdziału, za</w:t>
      </w:r>
      <w:r w:rsidR="00861E2D">
        <w:rPr>
          <w:rFonts w:ascii="Arial" w:hAnsi="Arial" w:cs="Arial"/>
          <w:sz w:val="24"/>
          <w:szCs w:val="24"/>
        </w:rPr>
        <w:t>stępuje się go</w:t>
      </w:r>
      <w:r w:rsidRPr="00630E39">
        <w:rPr>
          <w:rFonts w:ascii="Arial" w:hAnsi="Arial" w:cs="Arial"/>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4D112B" w:rsidRPr="00630E39">
        <w:rPr>
          <w:rFonts w:ascii="Arial" w:hAnsi="Arial" w:cs="Arial"/>
          <w:sz w:val="24"/>
          <w:szCs w:val="24"/>
        </w:rPr>
        <w:t xml:space="preserve">eszkania tej osoby. Przepis pkt. </w:t>
      </w:r>
      <w:r w:rsidR="00A771F1">
        <w:rPr>
          <w:rFonts w:ascii="Arial" w:hAnsi="Arial" w:cs="Arial"/>
          <w:sz w:val="24"/>
          <w:szCs w:val="24"/>
        </w:rPr>
        <w:t>7</w:t>
      </w:r>
      <w:r w:rsidRPr="00630E39">
        <w:rPr>
          <w:rFonts w:ascii="Arial" w:hAnsi="Arial" w:cs="Arial"/>
          <w:sz w:val="24"/>
          <w:szCs w:val="24"/>
        </w:rPr>
        <w:t xml:space="preserve"> stosuje się.</w:t>
      </w:r>
    </w:p>
    <w:p w:rsidR="00630E39" w:rsidRDefault="0086749B" w:rsidP="00232251">
      <w:pPr>
        <w:numPr>
          <w:ilvl w:val="0"/>
          <w:numId w:val="3"/>
        </w:numPr>
        <w:jc w:val="both"/>
        <w:rPr>
          <w:rFonts w:ascii="Arial" w:hAnsi="Arial" w:cs="Arial"/>
          <w:sz w:val="24"/>
          <w:szCs w:val="24"/>
        </w:rPr>
      </w:pPr>
      <w:r w:rsidRPr="00630E39">
        <w:rPr>
          <w:rFonts w:ascii="Arial" w:hAnsi="Arial" w:cs="Arial"/>
          <w:sz w:val="24"/>
          <w:szCs w:val="24"/>
        </w:rPr>
        <w:t>Jeżeli Wykonawca, wykazując spełnienie warunków, o których mowa w art. 22 ust. 1 ustawy P</w:t>
      </w:r>
      <w:r w:rsidR="004D112B" w:rsidRPr="00630E39">
        <w:rPr>
          <w:rFonts w:ascii="Arial" w:hAnsi="Arial" w:cs="Arial"/>
          <w:sz w:val="24"/>
          <w:szCs w:val="24"/>
        </w:rPr>
        <w:t>zp</w:t>
      </w:r>
      <w:r w:rsidRPr="00630E39">
        <w:rPr>
          <w:rFonts w:ascii="Arial" w:hAnsi="Arial" w:cs="Arial"/>
          <w:sz w:val="24"/>
          <w:szCs w:val="24"/>
        </w:rPr>
        <w:t>, polega na zasobach innych podmiotów na zasadach określ</w:t>
      </w:r>
      <w:r w:rsidR="004D112B" w:rsidRPr="00630E39">
        <w:rPr>
          <w:rFonts w:ascii="Arial" w:hAnsi="Arial" w:cs="Arial"/>
          <w:sz w:val="24"/>
          <w:szCs w:val="24"/>
        </w:rPr>
        <w:t>onych w art. 22a ustawy Pzp</w:t>
      </w:r>
      <w:r w:rsidRPr="00630E39">
        <w:rPr>
          <w:rFonts w:ascii="Arial" w:hAnsi="Arial" w:cs="Arial"/>
          <w:sz w:val="24"/>
          <w:szCs w:val="24"/>
        </w:rPr>
        <w:t xml:space="preserve"> Zamawiający wymaga przedstawienia w odniesieniu do tych podmiotów dokumentów, o których mowa w </w:t>
      </w:r>
      <w:r w:rsidR="000A563A">
        <w:rPr>
          <w:rFonts w:ascii="Arial" w:hAnsi="Arial" w:cs="Arial"/>
          <w:sz w:val="24"/>
          <w:szCs w:val="24"/>
        </w:rPr>
        <w:t>5</w:t>
      </w:r>
      <w:r w:rsidR="00186F62" w:rsidRPr="00630E39">
        <w:rPr>
          <w:rFonts w:ascii="Arial" w:hAnsi="Arial" w:cs="Arial"/>
          <w:sz w:val="24"/>
          <w:szCs w:val="24"/>
        </w:rPr>
        <w:t>.1.1.</w:t>
      </w:r>
    </w:p>
    <w:p w:rsidR="00375D6E" w:rsidRPr="00E94D16" w:rsidRDefault="002A3186" w:rsidP="00E94D16">
      <w:pPr>
        <w:numPr>
          <w:ilvl w:val="0"/>
          <w:numId w:val="3"/>
        </w:numPr>
        <w:jc w:val="both"/>
        <w:rPr>
          <w:rFonts w:ascii="Arial" w:hAnsi="Arial" w:cs="Arial"/>
          <w:sz w:val="24"/>
          <w:szCs w:val="24"/>
        </w:rPr>
      </w:pPr>
      <w:r w:rsidRPr="00630E39">
        <w:rPr>
          <w:rFonts w:ascii="Arial" w:hAnsi="Arial" w:cs="Arial"/>
          <w:sz w:val="24"/>
          <w:szCs w:val="24"/>
        </w:rPr>
        <w:t>Wykonawca nie będzie obowiązany do złożenia oś</w:t>
      </w:r>
      <w:r w:rsidR="0086749B" w:rsidRPr="00630E39">
        <w:rPr>
          <w:rFonts w:ascii="Arial" w:hAnsi="Arial" w:cs="Arial"/>
          <w:sz w:val="24"/>
          <w:szCs w:val="24"/>
        </w:rPr>
        <w:t>wiadcze</w:t>
      </w:r>
      <w:r w:rsidRPr="00630E39">
        <w:rPr>
          <w:rFonts w:ascii="Arial" w:hAnsi="Arial" w:cs="Arial"/>
          <w:sz w:val="24"/>
          <w:szCs w:val="24"/>
        </w:rPr>
        <w:t>ń lub dokumentów potwierdzają</w:t>
      </w:r>
      <w:r w:rsidR="0086749B" w:rsidRPr="00630E39">
        <w:rPr>
          <w:rFonts w:ascii="Arial" w:hAnsi="Arial" w:cs="Arial"/>
          <w:sz w:val="24"/>
          <w:szCs w:val="24"/>
        </w:rPr>
        <w:t>cych</w:t>
      </w:r>
      <w:r w:rsidRPr="00630E39">
        <w:rPr>
          <w:rFonts w:ascii="Arial" w:hAnsi="Arial" w:cs="Arial"/>
          <w:color w:val="00B050"/>
          <w:sz w:val="24"/>
          <w:szCs w:val="24"/>
        </w:rPr>
        <w:t xml:space="preserve"> </w:t>
      </w:r>
      <w:r w:rsidRPr="00630E39">
        <w:rPr>
          <w:rFonts w:ascii="Arial" w:hAnsi="Arial" w:cs="Arial"/>
          <w:sz w:val="24"/>
          <w:szCs w:val="24"/>
        </w:rPr>
        <w:t>spełnianie warunków udział</w:t>
      </w:r>
      <w:r w:rsidR="00504B7F">
        <w:rPr>
          <w:rFonts w:ascii="Arial" w:hAnsi="Arial" w:cs="Arial"/>
          <w:sz w:val="24"/>
          <w:szCs w:val="24"/>
        </w:rPr>
        <w:t>u w postę</w:t>
      </w:r>
      <w:r w:rsidR="0086749B" w:rsidRPr="00630E39">
        <w:rPr>
          <w:rFonts w:ascii="Arial" w:hAnsi="Arial" w:cs="Arial"/>
          <w:sz w:val="24"/>
          <w:szCs w:val="24"/>
        </w:rPr>
        <w:t>powaniu l</w:t>
      </w:r>
      <w:r w:rsidRPr="00630E39">
        <w:rPr>
          <w:rFonts w:ascii="Arial" w:hAnsi="Arial" w:cs="Arial"/>
          <w:sz w:val="24"/>
          <w:szCs w:val="24"/>
        </w:rPr>
        <w:t xml:space="preserve">ub brak </w:t>
      </w:r>
      <w:r w:rsidRPr="00E94D16">
        <w:rPr>
          <w:rFonts w:ascii="Arial" w:hAnsi="Arial" w:cs="Arial"/>
          <w:sz w:val="24"/>
          <w:szCs w:val="24"/>
        </w:rPr>
        <w:t>podstaw wykluczenia, jeżeli Zamawiają</w:t>
      </w:r>
      <w:r w:rsidR="0086749B" w:rsidRPr="00E94D16">
        <w:rPr>
          <w:rFonts w:ascii="Arial" w:hAnsi="Arial" w:cs="Arial"/>
          <w:sz w:val="24"/>
          <w:szCs w:val="24"/>
        </w:rPr>
        <w:t>cy</w:t>
      </w:r>
      <w:r w:rsidRPr="00E94D16">
        <w:rPr>
          <w:rFonts w:ascii="Arial" w:hAnsi="Arial" w:cs="Arial"/>
          <w:color w:val="00B050"/>
          <w:sz w:val="24"/>
          <w:szCs w:val="24"/>
        </w:rPr>
        <w:t xml:space="preserve"> </w:t>
      </w:r>
      <w:r w:rsidRPr="00E94D16">
        <w:rPr>
          <w:rFonts w:ascii="Arial" w:hAnsi="Arial" w:cs="Arial"/>
          <w:sz w:val="24"/>
          <w:szCs w:val="24"/>
        </w:rPr>
        <w:t>posiada oś</w:t>
      </w:r>
      <w:r w:rsidR="0086749B" w:rsidRPr="00E94D16">
        <w:rPr>
          <w:rFonts w:ascii="Arial" w:hAnsi="Arial" w:cs="Arial"/>
          <w:sz w:val="24"/>
          <w:szCs w:val="24"/>
        </w:rPr>
        <w:t xml:space="preserve">wiadczenia </w:t>
      </w:r>
      <w:r w:rsidRPr="00E94D16">
        <w:rPr>
          <w:rFonts w:ascii="Arial" w:hAnsi="Arial" w:cs="Arial"/>
          <w:sz w:val="24"/>
          <w:szCs w:val="24"/>
        </w:rPr>
        <w:t>lub dokumenty dotyczące tego Wykonawcy lub moż</w:t>
      </w:r>
      <w:r w:rsidR="0086749B" w:rsidRPr="00E94D16">
        <w:rPr>
          <w:rFonts w:ascii="Arial" w:hAnsi="Arial" w:cs="Arial"/>
          <w:sz w:val="24"/>
          <w:szCs w:val="24"/>
        </w:rPr>
        <w:t>e je uzyska</w:t>
      </w:r>
      <w:r w:rsidRPr="00E94D16">
        <w:rPr>
          <w:rFonts w:ascii="Arial" w:hAnsi="Arial" w:cs="Arial"/>
          <w:sz w:val="24"/>
          <w:szCs w:val="24"/>
        </w:rPr>
        <w:t>ć</w:t>
      </w:r>
      <w:r w:rsidRPr="00E94D16">
        <w:rPr>
          <w:rFonts w:ascii="Arial" w:hAnsi="Arial" w:cs="Arial"/>
          <w:color w:val="00B050"/>
          <w:sz w:val="24"/>
          <w:szCs w:val="24"/>
        </w:rPr>
        <w:t xml:space="preserve"> </w:t>
      </w:r>
      <w:r w:rsidR="0086749B" w:rsidRPr="00E94D16">
        <w:rPr>
          <w:rFonts w:ascii="Arial" w:hAnsi="Arial" w:cs="Arial"/>
          <w:sz w:val="24"/>
          <w:szCs w:val="24"/>
        </w:rPr>
        <w:t>za pomoc</w:t>
      </w:r>
      <w:r w:rsidRPr="00E94D16">
        <w:rPr>
          <w:rFonts w:ascii="Arial" w:hAnsi="Arial" w:cs="Arial"/>
          <w:sz w:val="24"/>
          <w:szCs w:val="24"/>
        </w:rPr>
        <w:t>ą, bezpłatnych i ogólnodostępnych baz danych, w szczególnoś</w:t>
      </w:r>
      <w:r w:rsidR="0086749B" w:rsidRPr="00E94D16">
        <w:rPr>
          <w:rFonts w:ascii="Arial" w:hAnsi="Arial" w:cs="Arial"/>
          <w:sz w:val="24"/>
          <w:szCs w:val="24"/>
        </w:rPr>
        <w:t>ci rejestr</w:t>
      </w:r>
      <w:r w:rsidRPr="00E94D16">
        <w:rPr>
          <w:rFonts w:ascii="Arial" w:hAnsi="Arial" w:cs="Arial"/>
          <w:sz w:val="24"/>
          <w:szCs w:val="24"/>
        </w:rPr>
        <w:t>ó</w:t>
      </w:r>
      <w:r w:rsidR="0086749B" w:rsidRPr="00E94D16">
        <w:rPr>
          <w:rFonts w:ascii="Arial" w:hAnsi="Arial" w:cs="Arial"/>
          <w:sz w:val="24"/>
          <w:szCs w:val="24"/>
        </w:rPr>
        <w:t>w publicznych</w:t>
      </w:r>
      <w:r w:rsidRPr="00E94D16">
        <w:rPr>
          <w:rFonts w:ascii="Arial" w:hAnsi="Arial" w:cs="Arial"/>
          <w:color w:val="00B050"/>
          <w:sz w:val="24"/>
          <w:szCs w:val="24"/>
        </w:rPr>
        <w:t xml:space="preserve"> </w:t>
      </w:r>
      <w:r w:rsidR="0086749B" w:rsidRPr="00E94D16">
        <w:rPr>
          <w:rFonts w:ascii="Arial" w:hAnsi="Arial" w:cs="Arial"/>
          <w:sz w:val="24"/>
          <w:szCs w:val="24"/>
        </w:rPr>
        <w:t>w rozumieniu ustawy z dnia 17 luteg</w:t>
      </w:r>
      <w:r w:rsidRPr="00E94D16">
        <w:rPr>
          <w:rFonts w:ascii="Arial" w:hAnsi="Arial" w:cs="Arial"/>
          <w:sz w:val="24"/>
          <w:szCs w:val="24"/>
        </w:rPr>
        <w:t>o 2005 r. o informatyzacji działalności podmiotó</w:t>
      </w:r>
      <w:r w:rsidR="0086749B" w:rsidRPr="00E94D16">
        <w:rPr>
          <w:rFonts w:ascii="Arial" w:hAnsi="Arial" w:cs="Arial"/>
          <w:sz w:val="24"/>
          <w:szCs w:val="24"/>
        </w:rPr>
        <w:t>w</w:t>
      </w:r>
      <w:r w:rsidRPr="00E94D16">
        <w:rPr>
          <w:rFonts w:ascii="Arial" w:hAnsi="Arial" w:cs="Arial"/>
          <w:color w:val="00B050"/>
          <w:sz w:val="24"/>
          <w:szCs w:val="24"/>
        </w:rPr>
        <w:t xml:space="preserve"> </w:t>
      </w:r>
      <w:r w:rsidRPr="00E94D16">
        <w:rPr>
          <w:rFonts w:ascii="Arial" w:hAnsi="Arial" w:cs="Arial"/>
          <w:sz w:val="24"/>
          <w:szCs w:val="24"/>
        </w:rPr>
        <w:t>realizują</w:t>
      </w:r>
      <w:r w:rsidR="0086749B" w:rsidRPr="00E94D16">
        <w:rPr>
          <w:rFonts w:ascii="Arial" w:hAnsi="Arial" w:cs="Arial"/>
          <w:sz w:val="24"/>
          <w:szCs w:val="24"/>
        </w:rPr>
        <w:t>cych zadania publiczne (</w:t>
      </w:r>
      <w:r w:rsidR="00C932EE" w:rsidRPr="00E94D16">
        <w:rPr>
          <w:rFonts w:ascii="Arial" w:hAnsi="Arial" w:cs="Arial"/>
          <w:sz w:val="24"/>
          <w:szCs w:val="24"/>
        </w:rPr>
        <w:t xml:space="preserve">t.j. </w:t>
      </w:r>
      <w:r w:rsidR="0086749B" w:rsidRPr="00E94D16">
        <w:rPr>
          <w:rFonts w:ascii="Arial" w:hAnsi="Arial" w:cs="Arial"/>
          <w:sz w:val="24"/>
          <w:szCs w:val="24"/>
        </w:rPr>
        <w:t>Dz.U. z</w:t>
      </w:r>
      <w:r w:rsidRPr="00E94D16">
        <w:rPr>
          <w:rFonts w:ascii="Arial" w:hAnsi="Arial" w:cs="Arial"/>
          <w:sz w:val="24"/>
          <w:szCs w:val="24"/>
        </w:rPr>
        <w:t xml:space="preserve"> </w:t>
      </w:r>
      <w:r w:rsidR="0086749B" w:rsidRPr="00E94D16">
        <w:rPr>
          <w:rFonts w:ascii="Arial" w:hAnsi="Arial" w:cs="Arial"/>
          <w:sz w:val="24"/>
          <w:szCs w:val="24"/>
        </w:rPr>
        <w:t>201</w:t>
      </w:r>
      <w:r w:rsidR="00C932EE" w:rsidRPr="00E94D16">
        <w:rPr>
          <w:rFonts w:ascii="Arial" w:hAnsi="Arial" w:cs="Arial"/>
          <w:sz w:val="24"/>
          <w:szCs w:val="24"/>
        </w:rPr>
        <w:t>7</w:t>
      </w:r>
      <w:r w:rsidR="0086749B" w:rsidRPr="00E94D16">
        <w:rPr>
          <w:rFonts w:ascii="Arial" w:hAnsi="Arial" w:cs="Arial"/>
          <w:sz w:val="24"/>
          <w:szCs w:val="24"/>
        </w:rPr>
        <w:t xml:space="preserve"> r. poz</w:t>
      </w:r>
      <w:r w:rsidR="00C932EE" w:rsidRPr="00E94D16">
        <w:rPr>
          <w:rFonts w:ascii="Arial" w:hAnsi="Arial" w:cs="Arial"/>
          <w:sz w:val="24"/>
          <w:szCs w:val="24"/>
        </w:rPr>
        <w:t>. 570</w:t>
      </w:r>
      <w:r w:rsidR="00AC3CF6">
        <w:rPr>
          <w:rFonts w:ascii="Arial" w:hAnsi="Arial" w:cs="Arial"/>
          <w:sz w:val="24"/>
          <w:szCs w:val="24"/>
        </w:rPr>
        <w:t xml:space="preserve"> z późn. zm.</w:t>
      </w:r>
      <w:r w:rsidR="0086749B" w:rsidRPr="00E94D16">
        <w:rPr>
          <w:rFonts w:ascii="Arial" w:hAnsi="Arial" w:cs="Arial"/>
          <w:sz w:val="24"/>
          <w:szCs w:val="24"/>
        </w:rPr>
        <w:t>).</w:t>
      </w:r>
    </w:p>
    <w:p w:rsidR="00375D6E" w:rsidRPr="00511442" w:rsidRDefault="0086749B" w:rsidP="00232251">
      <w:pPr>
        <w:numPr>
          <w:ilvl w:val="0"/>
          <w:numId w:val="3"/>
        </w:numPr>
        <w:jc w:val="both"/>
        <w:rPr>
          <w:rFonts w:ascii="Arial" w:hAnsi="Arial" w:cs="Arial"/>
          <w:sz w:val="24"/>
          <w:szCs w:val="24"/>
        </w:rPr>
      </w:pPr>
      <w:r w:rsidRPr="00511442">
        <w:rPr>
          <w:rFonts w:ascii="Arial" w:hAnsi="Arial" w:cs="Arial"/>
          <w:sz w:val="24"/>
          <w:szCs w:val="24"/>
        </w:rPr>
        <w:t>W przypadku</w:t>
      </w:r>
      <w:r w:rsidR="00C11342" w:rsidRPr="00511442">
        <w:rPr>
          <w:rFonts w:ascii="Arial" w:hAnsi="Arial" w:cs="Arial"/>
          <w:sz w:val="24"/>
          <w:szCs w:val="24"/>
        </w:rPr>
        <w:t xml:space="preserve"> wskazania przez Wykonawcę</w:t>
      </w:r>
      <w:r w:rsidR="002A3186" w:rsidRPr="00511442">
        <w:rPr>
          <w:rFonts w:ascii="Arial" w:hAnsi="Arial" w:cs="Arial"/>
          <w:sz w:val="24"/>
          <w:szCs w:val="24"/>
        </w:rPr>
        <w:t xml:space="preserve"> oś</w:t>
      </w:r>
      <w:r w:rsidRPr="00511442">
        <w:rPr>
          <w:rFonts w:ascii="Arial" w:hAnsi="Arial" w:cs="Arial"/>
          <w:sz w:val="24"/>
          <w:szCs w:val="24"/>
        </w:rPr>
        <w:t>wiadcze</w:t>
      </w:r>
      <w:r w:rsidR="002A3186" w:rsidRPr="00511442">
        <w:rPr>
          <w:rFonts w:ascii="Arial" w:hAnsi="Arial" w:cs="Arial"/>
          <w:sz w:val="24"/>
          <w:szCs w:val="24"/>
        </w:rPr>
        <w:t>ń lub dokumentó</w:t>
      </w:r>
      <w:r w:rsidRPr="00511442">
        <w:rPr>
          <w:rFonts w:ascii="Arial" w:hAnsi="Arial" w:cs="Arial"/>
          <w:sz w:val="24"/>
          <w:szCs w:val="24"/>
        </w:rPr>
        <w:t xml:space="preserve">w, </w:t>
      </w:r>
      <w:r w:rsidR="00504B7F" w:rsidRPr="00511442">
        <w:rPr>
          <w:rFonts w:ascii="Arial" w:hAnsi="Arial" w:cs="Arial"/>
          <w:sz w:val="24"/>
          <w:szCs w:val="24"/>
        </w:rPr>
        <w:t>o których mowa w pkt. 1</w:t>
      </w:r>
      <w:r w:rsidR="00A771F1">
        <w:rPr>
          <w:rFonts w:ascii="Arial" w:hAnsi="Arial" w:cs="Arial"/>
          <w:sz w:val="24"/>
          <w:szCs w:val="24"/>
        </w:rPr>
        <w:t>0</w:t>
      </w:r>
      <w:r w:rsidR="00504B7F" w:rsidRPr="00511442">
        <w:rPr>
          <w:rFonts w:ascii="Arial" w:hAnsi="Arial" w:cs="Arial"/>
          <w:sz w:val="24"/>
          <w:szCs w:val="24"/>
        </w:rPr>
        <w:t xml:space="preserve"> niniejszego rozdziału, które znajdują</w:t>
      </w:r>
      <w:r w:rsidR="006563F0">
        <w:rPr>
          <w:rFonts w:ascii="Arial" w:hAnsi="Arial" w:cs="Arial"/>
          <w:sz w:val="24"/>
          <w:szCs w:val="24"/>
        </w:rPr>
        <w:t xml:space="preserve"> się w posiadaniu Zamawiającego </w:t>
      </w:r>
      <w:r w:rsidR="00504B7F" w:rsidRPr="00511442">
        <w:rPr>
          <w:rFonts w:ascii="Arial" w:hAnsi="Arial" w:cs="Arial"/>
          <w:sz w:val="24"/>
          <w:szCs w:val="24"/>
        </w:rPr>
        <w:t xml:space="preserve">w szczególności oświadczeń lub dokumentów przechowywanych zgodnie z art. 97 ust. 1 ustawy Pzp, Zamawiający w celu potwierdzenia okoliczności, o których mowa w art. 25 ust. 1 pkt. 1 i 3  ustawy Pzp, korzysta z posiadanych oświadczeń lub dokumentów, o ile są one aktualne. Podobnie, w przypadku wskazania przez Wykonawcę dostępności </w:t>
      </w:r>
      <w:r w:rsidR="000B3735">
        <w:rPr>
          <w:rFonts w:ascii="Arial" w:hAnsi="Arial" w:cs="Arial"/>
          <w:sz w:val="24"/>
          <w:szCs w:val="24"/>
        </w:rPr>
        <w:t xml:space="preserve">tych oświadczeń lub dokumentów </w:t>
      </w:r>
      <w:r w:rsidRPr="00511442">
        <w:rPr>
          <w:rFonts w:ascii="Arial" w:hAnsi="Arial" w:cs="Arial"/>
          <w:sz w:val="24"/>
          <w:szCs w:val="24"/>
        </w:rPr>
        <w:t>w formie</w:t>
      </w:r>
      <w:r w:rsidR="002A3186" w:rsidRPr="00511442">
        <w:rPr>
          <w:rFonts w:ascii="Arial" w:hAnsi="Arial" w:cs="Arial"/>
          <w:color w:val="00B050"/>
          <w:sz w:val="24"/>
          <w:szCs w:val="24"/>
        </w:rPr>
        <w:t xml:space="preserve"> </w:t>
      </w:r>
      <w:r w:rsidR="002A3186" w:rsidRPr="00511442">
        <w:rPr>
          <w:rFonts w:ascii="Arial" w:hAnsi="Arial" w:cs="Arial"/>
          <w:sz w:val="24"/>
          <w:szCs w:val="24"/>
        </w:rPr>
        <w:t>elektronicznej pod okreś</w:t>
      </w:r>
      <w:r w:rsidRPr="00511442">
        <w:rPr>
          <w:rFonts w:ascii="Arial" w:hAnsi="Arial" w:cs="Arial"/>
          <w:sz w:val="24"/>
          <w:szCs w:val="24"/>
        </w:rPr>
        <w:t>lonymi adresami internetowymi og</w:t>
      </w:r>
      <w:r w:rsidR="002A3186" w:rsidRPr="00511442">
        <w:rPr>
          <w:rFonts w:ascii="Arial" w:hAnsi="Arial" w:cs="Arial"/>
          <w:sz w:val="24"/>
          <w:szCs w:val="24"/>
        </w:rPr>
        <w:t>ólnodostępnych i bezpł</w:t>
      </w:r>
      <w:r w:rsidRPr="00511442">
        <w:rPr>
          <w:rFonts w:ascii="Arial" w:hAnsi="Arial" w:cs="Arial"/>
          <w:sz w:val="24"/>
          <w:szCs w:val="24"/>
        </w:rPr>
        <w:t>atnych baz</w:t>
      </w:r>
      <w:r w:rsidR="002A3186" w:rsidRPr="00511442">
        <w:rPr>
          <w:rFonts w:ascii="Arial" w:hAnsi="Arial" w:cs="Arial"/>
          <w:color w:val="00B050"/>
          <w:sz w:val="24"/>
          <w:szCs w:val="24"/>
        </w:rPr>
        <w:t xml:space="preserve"> </w:t>
      </w:r>
      <w:r w:rsidRPr="00511442">
        <w:rPr>
          <w:rFonts w:ascii="Arial" w:hAnsi="Arial" w:cs="Arial"/>
          <w:sz w:val="24"/>
          <w:szCs w:val="24"/>
        </w:rPr>
        <w:t>danych.</w:t>
      </w:r>
    </w:p>
    <w:p w:rsidR="00375D6E" w:rsidRDefault="0086749B" w:rsidP="00232251">
      <w:pPr>
        <w:numPr>
          <w:ilvl w:val="0"/>
          <w:numId w:val="3"/>
        </w:numPr>
        <w:jc w:val="both"/>
        <w:rPr>
          <w:rFonts w:ascii="Arial" w:hAnsi="Arial" w:cs="Arial"/>
          <w:sz w:val="24"/>
          <w:szCs w:val="24"/>
        </w:rPr>
      </w:pPr>
      <w:r w:rsidRPr="00375D6E">
        <w:rPr>
          <w:rFonts w:ascii="Arial" w:hAnsi="Arial" w:cs="Arial"/>
          <w:sz w:val="24"/>
          <w:szCs w:val="24"/>
        </w:rPr>
        <w:t>W przypa</w:t>
      </w:r>
      <w:r w:rsidR="002A3186" w:rsidRPr="00375D6E">
        <w:rPr>
          <w:rFonts w:ascii="Arial" w:hAnsi="Arial" w:cs="Arial"/>
          <w:sz w:val="24"/>
          <w:szCs w:val="24"/>
        </w:rPr>
        <w:t>dku wskazania przez Wykonawc</w:t>
      </w:r>
      <w:r w:rsidR="00C11342">
        <w:rPr>
          <w:rFonts w:ascii="Arial" w:hAnsi="Arial" w:cs="Arial"/>
          <w:sz w:val="24"/>
          <w:szCs w:val="24"/>
        </w:rPr>
        <w:t>ę</w:t>
      </w:r>
      <w:r w:rsidR="002A3186" w:rsidRPr="00375D6E">
        <w:rPr>
          <w:rFonts w:ascii="Arial" w:hAnsi="Arial" w:cs="Arial"/>
          <w:sz w:val="24"/>
          <w:szCs w:val="24"/>
        </w:rPr>
        <w:t xml:space="preserve"> oś</w:t>
      </w:r>
      <w:r w:rsidRPr="00375D6E">
        <w:rPr>
          <w:rFonts w:ascii="Arial" w:hAnsi="Arial" w:cs="Arial"/>
          <w:sz w:val="24"/>
          <w:szCs w:val="24"/>
        </w:rPr>
        <w:t>wiadcze</w:t>
      </w:r>
      <w:r w:rsidR="002A3186" w:rsidRPr="00375D6E">
        <w:rPr>
          <w:rFonts w:ascii="Arial" w:hAnsi="Arial" w:cs="Arial"/>
          <w:sz w:val="24"/>
          <w:szCs w:val="24"/>
        </w:rPr>
        <w:t>ń lub dokumentó</w:t>
      </w:r>
      <w:r w:rsidRPr="00375D6E">
        <w:rPr>
          <w:rFonts w:ascii="Arial" w:hAnsi="Arial" w:cs="Arial"/>
          <w:sz w:val="24"/>
          <w:szCs w:val="24"/>
        </w:rPr>
        <w:t>w na potwierdzenie braku</w:t>
      </w:r>
      <w:r w:rsidR="002A3186" w:rsidRPr="00375D6E">
        <w:rPr>
          <w:rFonts w:ascii="Arial" w:hAnsi="Arial" w:cs="Arial"/>
          <w:color w:val="00B050"/>
          <w:sz w:val="24"/>
          <w:szCs w:val="24"/>
        </w:rPr>
        <w:t xml:space="preserve"> </w:t>
      </w:r>
      <w:r w:rsidR="002A3186" w:rsidRPr="00375D6E">
        <w:rPr>
          <w:rFonts w:ascii="Arial" w:hAnsi="Arial" w:cs="Arial"/>
          <w:sz w:val="24"/>
          <w:szCs w:val="24"/>
        </w:rPr>
        <w:t>podstaw wykluczenia lub spełniania warunków udział</w:t>
      </w:r>
      <w:r w:rsidR="00C034AB">
        <w:rPr>
          <w:rFonts w:ascii="Arial" w:hAnsi="Arial" w:cs="Arial"/>
          <w:sz w:val="24"/>
          <w:szCs w:val="24"/>
        </w:rPr>
        <w:t>u w postę</w:t>
      </w:r>
      <w:r w:rsidRPr="00375D6E">
        <w:rPr>
          <w:rFonts w:ascii="Arial" w:hAnsi="Arial" w:cs="Arial"/>
          <w:sz w:val="24"/>
          <w:szCs w:val="24"/>
        </w:rPr>
        <w:t>powaniu, w formie elektronicznej</w:t>
      </w:r>
      <w:r w:rsidR="002A3186" w:rsidRPr="00375D6E">
        <w:rPr>
          <w:rFonts w:ascii="Arial" w:hAnsi="Arial" w:cs="Arial"/>
          <w:sz w:val="24"/>
          <w:szCs w:val="24"/>
        </w:rPr>
        <w:t xml:space="preserve"> pod okreś</w:t>
      </w:r>
      <w:r w:rsidRPr="00375D6E">
        <w:rPr>
          <w:rFonts w:ascii="Arial" w:hAnsi="Arial" w:cs="Arial"/>
          <w:sz w:val="24"/>
          <w:szCs w:val="24"/>
        </w:rPr>
        <w:t>l</w:t>
      </w:r>
      <w:r w:rsidR="002A3186" w:rsidRPr="00375D6E">
        <w:rPr>
          <w:rFonts w:ascii="Arial" w:hAnsi="Arial" w:cs="Arial"/>
          <w:sz w:val="24"/>
          <w:szCs w:val="24"/>
        </w:rPr>
        <w:t>onymi adresami internetowymi ogólnodostę</w:t>
      </w:r>
      <w:r w:rsidRPr="00375D6E">
        <w:rPr>
          <w:rFonts w:ascii="Arial" w:hAnsi="Arial" w:cs="Arial"/>
          <w:sz w:val="24"/>
          <w:szCs w:val="24"/>
        </w:rPr>
        <w:t>pnych i bezp</w:t>
      </w:r>
      <w:r w:rsidR="002A3186" w:rsidRPr="00375D6E">
        <w:rPr>
          <w:rFonts w:ascii="Arial" w:hAnsi="Arial" w:cs="Arial"/>
          <w:sz w:val="24"/>
          <w:szCs w:val="24"/>
        </w:rPr>
        <w:t>ł</w:t>
      </w:r>
      <w:r w:rsidRPr="00375D6E">
        <w:rPr>
          <w:rFonts w:ascii="Arial" w:hAnsi="Arial" w:cs="Arial"/>
          <w:sz w:val="24"/>
          <w:szCs w:val="24"/>
        </w:rPr>
        <w:t>atnych baz danych,</w:t>
      </w:r>
      <w:r w:rsidR="002A3186" w:rsidRPr="00375D6E">
        <w:rPr>
          <w:rFonts w:ascii="Arial" w:hAnsi="Arial" w:cs="Arial"/>
          <w:color w:val="00B050"/>
          <w:sz w:val="24"/>
          <w:szCs w:val="24"/>
        </w:rPr>
        <w:t xml:space="preserve"> </w:t>
      </w:r>
      <w:r w:rsidR="002A3186" w:rsidRPr="00375D6E">
        <w:rPr>
          <w:rFonts w:ascii="Arial" w:hAnsi="Arial" w:cs="Arial"/>
          <w:sz w:val="24"/>
          <w:szCs w:val="24"/>
        </w:rPr>
        <w:t>Zamawiający bę</w:t>
      </w:r>
      <w:r w:rsidRPr="00375D6E">
        <w:rPr>
          <w:rFonts w:ascii="Arial" w:hAnsi="Arial" w:cs="Arial"/>
          <w:sz w:val="24"/>
          <w:szCs w:val="24"/>
        </w:rPr>
        <w:t>dzie wymaga</w:t>
      </w:r>
      <w:r w:rsidR="002A3186" w:rsidRPr="00375D6E">
        <w:rPr>
          <w:rFonts w:ascii="Arial" w:hAnsi="Arial" w:cs="Arial"/>
          <w:sz w:val="24"/>
          <w:szCs w:val="24"/>
        </w:rPr>
        <w:t xml:space="preserve">ł od </w:t>
      </w:r>
      <w:r w:rsidR="002A3186" w:rsidRPr="00375D6E">
        <w:rPr>
          <w:rFonts w:ascii="Arial" w:hAnsi="Arial" w:cs="Arial"/>
          <w:sz w:val="24"/>
          <w:szCs w:val="24"/>
        </w:rPr>
        <w:lastRenderedPageBreak/>
        <w:t>Wykonawcy przedstawienia tłumaczenia na ję</w:t>
      </w:r>
      <w:r w:rsidRPr="00375D6E">
        <w:rPr>
          <w:rFonts w:ascii="Arial" w:hAnsi="Arial" w:cs="Arial"/>
          <w:sz w:val="24"/>
          <w:szCs w:val="24"/>
        </w:rPr>
        <w:t>zyk polski</w:t>
      </w:r>
      <w:r w:rsidR="002A3186" w:rsidRPr="00375D6E">
        <w:rPr>
          <w:rFonts w:ascii="Arial" w:hAnsi="Arial" w:cs="Arial"/>
          <w:color w:val="00B050"/>
          <w:sz w:val="24"/>
          <w:szCs w:val="24"/>
        </w:rPr>
        <w:t xml:space="preserve"> </w:t>
      </w:r>
      <w:r w:rsidRPr="00375D6E">
        <w:rPr>
          <w:rFonts w:ascii="Arial" w:hAnsi="Arial" w:cs="Arial"/>
          <w:sz w:val="24"/>
          <w:szCs w:val="24"/>
        </w:rPr>
        <w:t>wskazanych przez Wykonawc</w:t>
      </w:r>
      <w:r w:rsidR="002A3186" w:rsidRPr="00375D6E">
        <w:rPr>
          <w:rFonts w:ascii="Arial" w:hAnsi="Arial" w:cs="Arial"/>
          <w:sz w:val="24"/>
          <w:szCs w:val="24"/>
        </w:rPr>
        <w:t>ę</w:t>
      </w:r>
      <w:r w:rsidRPr="00375D6E">
        <w:rPr>
          <w:rFonts w:ascii="Arial" w:hAnsi="Arial" w:cs="Arial"/>
          <w:sz w:val="24"/>
          <w:szCs w:val="24"/>
        </w:rPr>
        <w:t xml:space="preserve"> i pobranych samodzielnie przez Zamawiaj</w:t>
      </w:r>
      <w:r w:rsidR="002A3186" w:rsidRPr="00375D6E">
        <w:rPr>
          <w:rFonts w:ascii="Arial" w:hAnsi="Arial" w:cs="Arial"/>
          <w:sz w:val="24"/>
          <w:szCs w:val="24"/>
        </w:rPr>
        <w:t>ącego dokumentó</w:t>
      </w:r>
      <w:r w:rsidRPr="00375D6E">
        <w:rPr>
          <w:rFonts w:ascii="Arial" w:hAnsi="Arial" w:cs="Arial"/>
          <w:sz w:val="24"/>
          <w:szCs w:val="24"/>
        </w:rPr>
        <w:t>w.</w:t>
      </w:r>
    </w:p>
    <w:p w:rsidR="00375D6E" w:rsidRDefault="006421C9" w:rsidP="00232251">
      <w:pPr>
        <w:numPr>
          <w:ilvl w:val="0"/>
          <w:numId w:val="3"/>
        </w:numPr>
        <w:jc w:val="both"/>
        <w:rPr>
          <w:rFonts w:ascii="Arial" w:hAnsi="Arial" w:cs="Arial"/>
          <w:sz w:val="24"/>
          <w:szCs w:val="24"/>
        </w:rPr>
      </w:pPr>
      <w:r w:rsidRPr="00D704A4">
        <w:rPr>
          <w:rFonts w:ascii="Arial" w:hAnsi="Arial" w:cs="Arial"/>
          <w:sz w:val="24"/>
          <w:szCs w:val="24"/>
        </w:rPr>
        <w:t>Jeżel</w:t>
      </w:r>
      <w:r w:rsidR="00861E2D" w:rsidRPr="00D704A4">
        <w:rPr>
          <w:rFonts w:ascii="Arial" w:hAnsi="Arial" w:cs="Arial"/>
          <w:sz w:val="24"/>
          <w:szCs w:val="24"/>
        </w:rPr>
        <w:t>i Wykonawca nie złoży oświadczeń</w:t>
      </w:r>
      <w:r w:rsidRPr="00D704A4">
        <w:rPr>
          <w:rFonts w:ascii="Arial" w:hAnsi="Arial" w:cs="Arial"/>
          <w:sz w:val="24"/>
          <w:szCs w:val="24"/>
        </w:rPr>
        <w:t>, o k</w:t>
      </w:r>
      <w:r w:rsidR="00686751" w:rsidRPr="00D704A4">
        <w:rPr>
          <w:rFonts w:ascii="Arial" w:hAnsi="Arial" w:cs="Arial"/>
          <w:sz w:val="24"/>
          <w:szCs w:val="24"/>
        </w:rPr>
        <w:t>tóry</w:t>
      </w:r>
      <w:r w:rsidR="00861E2D" w:rsidRPr="00D704A4">
        <w:rPr>
          <w:rFonts w:ascii="Arial" w:hAnsi="Arial" w:cs="Arial"/>
          <w:sz w:val="24"/>
          <w:szCs w:val="24"/>
        </w:rPr>
        <w:t>ch</w:t>
      </w:r>
      <w:r w:rsidR="00686751" w:rsidRPr="00D704A4">
        <w:rPr>
          <w:rFonts w:ascii="Arial" w:hAnsi="Arial" w:cs="Arial"/>
          <w:sz w:val="24"/>
          <w:szCs w:val="24"/>
        </w:rPr>
        <w:t xml:space="preserve"> mowa </w:t>
      </w:r>
      <w:r w:rsidR="003665E7" w:rsidRPr="00D704A4">
        <w:rPr>
          <w:rFonts w:ascii="Arial" w:hAnsi="Arial" w:cs="Arial"/>
          <w:sz w:val="24"/>
          <w:szCs w:val="24"/>
        </w:rPr>
        <w:t xml:space="preserve">w </w:t>
      </w:r>
      <w:r w:rsidR="00686751" w:rsidRPr="00D704A4">
        <w:rPr>
          <w:rFonts w:ascii="Arial" w:hAnsi="Arial" w:cs="Arial"/>
          <w:sz w:val="24"/>
          <w:szCs w:val="24"/>
        </w:rPr>
        <w:t xml:space="preserve">pkt. </w:t>
      </w:r>
      <w:r w:rsidR="00CB7F5E" w:rsidRPr="00D704A4">
        <w:rPr>
          <w:rFonts w:ascii="Arial" w:hAnsi="Arial" w:cs="Arial"/>
          <w:sz w:val="24"/>
          <w:szCs w:val="24"/>
        </w:rPr>
        <w:t>1</w:t>
      </w:r>
      <w:r w:rsidRPr="00D704A4">
        <w:rPr>
          <w:rFonts w:ascii="Arial" w:hAnsi="Arial" w:cs="Arial"/>
          <w:sz w:val="24"/>
          <w:szCs w:val="24"/>
        </w:rPr>
        <w:t>, oświadczeń lub</w:t>
      </w:r>
      <w:r w:rsidRPr="00375D6E">
        <w:rPr>
          <w:rFonts w:ascii="Arial" w:hAnsi="Arial" w:cs="Arial"/>
          <w:sz w:val="24"/>
          <w:szCs w:val="24"/>
        </w:rPr>
        <w:t xml:space="preserve"> dokumentów potwierdzających okoliczności, o których mowa w art. 25 ust. 1 ustawy P</w:t>
      </w:r>
      <w:r w:rsidR="00F760C6">
        <w:rPr>
          <w:rFonts w:ascii="Arial" w:hAnsi="Arial" w:cs="Arial"/>
          <w:sz w:val="24"/>
          <w:szCs w:val="24"/>
        </w:rPr>
        <w:t>zp</w:t>
      </w:r>
      <w:r w:rsidRPr="00375D6E">
        <w:rPr>
          <w:rFonts w:ascii="Arial" w:hAnsi="Arial" w:cs="Arial"/>
          <w:sz w:val="24"/>
          <w:szCs w:val="24"/>
        </w:rPr>
        <w:t>, lub innych dokumentów niezbędnych do przeprowadzenia post</w:t>
      </w:r>
      <w:r w:rsidR="00C034AB">
        <w:rPr>
          <w:rFonts w:ascii="Arial" w:hAnsi="Arial" w:cs="Arial"/>
          <w:sz w:val="24"/>
          <w:szCs w:val="24"/>
        </w:rPr>
        <w:t>ę</w:t>
      </w:r>
      <w:r w:rsidRPr="00375D6E">
        <w:rPr>
          <w:rFonts w:ascii="Arial" w:hAnsi="Arial" w:cs="Arial"/>
          <w:sz w:val="24"/>
          <w:szCs w:val="24"/>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w:t>
      </w:r>
      <w:r w:rsidR="003665E7">
        <w:rPr>
          <w:rFonts w:ascii="Arial" w:hAnsi="Arial" w:cs="Arial"/>
          <w:sz w:val="24"/>
          <w:szCs w:val="24"/>
        </w:rPr>
        <w:t>tę</w:t>
      </w:r>
      <w:r w:rsidRPr="00375D6E">
        <w:rPr>
          <w:rFonts w:ascii="Arial" w:hAnsi="Arial" w:cs="Arial"/>
          <w:sz w:val="24"/>
          <w:szCs w:val="24"/>
        </w:rPr>
        <w:t xml:space="preserve">powania. </w:t>
      </w:r>
    </w:p>
    <w:p w:rsidR="00220B14" w:rsidRPr="00FC426E" w:rsidRDefault="006421C9" w:rsidP="00686751">
      <w:pPr>
        <w:numPr>
          <w:ilvl w:val="0"/>
          <w:numId w:val="3"/>
        </w:numPr>
        <w:jc w:val="both"/>
        <w:rPr>
          <w:rFonts w:ascii="Arial" w:hAnsi="Arial" w:cs="Arial"/>
          <w:sz w:val="24"/>
          <w:szCs w:val="24"/>
        </w:rPr>
      </w:pPr>
      <w:r w:rsidRPr="00D704A4">
        <w:rPr>
          <w:rFonts w:ascii="Arial" w:hAnsi="Arial" w:cs="Arial"/>
          <w:sz w:val="24"/>
          <w:szCs w:val="24"/>
        </w:rPr>
        <w:t>Jeżeli wykonawca nie złożył wymaganych pełnomocnictw, albo złożył wadliwe pełnomocnictwa,</w:t>
      </w:r>
      <w:r w:rsidRPr="00375D6E">
        <w:rPr>
          <w:rFonts w:ascii="Arial" w:hAnsi="Arial" w:cs="Arial"/>
          <w:sz w:val="24"/>
          <w:szCs w:val="24"/>
        </w:rPr>
        <w:t xml:space="preserve"> zamawiający </w:t>
      </w:r>
      <w:r w:rsidR="004D112B" w:rsidRPr="00375D6E">
        <w:rPr>
          <w:rFonts w:ascii="Arial" w:hAnsi="Arial" w:cs="Arial"/>
          <w:sz w:val="24"/>
          <w:szCs w:val="24"/>
        </w:rPr>
        <w:t>wezwie</w:t>
      </w:r>
      <w:r w:rsidRPr="00375D6E">
        <w:rPr>
          <w:rFonts w:ascii="Arial" w:hAnsi="Arial" w:cs="Arial"/>
          <w:sz w:val="24"/>
          <w:szCs w:val="24"/>
        </w:rPr>
        <w:t xml:space="preserve"> do ich złożenia w terminie przez siebie wskazanym, chyba, że mimo ich złożenia oferta wykonawcy podlegałaby odrzuceniu albo konieczne byłoby unieważnienie postępowania.</w:t>
      </w:r>
    </w:p>
    <w:p w:rsidR="00220B14" w:rsidRDefault="00220B14" w:rsidP="00686751">
      <w:pPr>
        <w:jc w:val="both"/>
        <w:rPr>
          <w:rFonts w:ascii="Arial" w:hAnsi="Arial" w:cs="Arial"/>
          <w:b/>
          <w:sz w:val="24"/>
          <w:szCs w:val="24"/>
        </w:rPr>
      </w:pPr>
    </w:p>
    <w:p w:rsidR="00234566" w:rsidRPr="00686751" w:rsidRDefault="00234566" w:rsidP="00686751">
      <w:pPr>
        <w:jc w:val="both"/>
        <w:rPr>
          <w:rFonts w:ascii="Arial" w:hAnsi="Arial" w:cs="Arial"/>
          <w:b/>
          <w:sz w:val="24"/>
          <w:szCs w:val="24"/>
        </w:rPr>
      </w:pPr>
      <w:r w:rsidRPr="00686751">
        <w:rPr>
          <w:rFonts w:ascii="Arial" w:hAnsi="Arial" w:cs="Arial"/>
          <w:b/>
          <w:sz w:val="24"/>
          <w:szCs w:val="24"/>
        </w:rPr>
        <w:t>Rozdział 6. Procedura „Samooczyszczenia”</w:t>
      </w:r>
    </w:p>
    <w:p w:rsidR="00234566" w:rsidRPr="00686751" w:rsidRDefault="00234566" w:rsidP="00686751">
      <w:pPr>
        <w:suppressAutoHyphens w:val="0"/>
        <w:autoSpaceDE w:val="0"/>
        <w:autoSpaceDN w:val="0"/>
        <w:adjustRightInd w:val="0"/>
        <w:jc w:val="both"/>
        <w:rPr>
          <w:rFonts w:ascii="Arial" w:hAnsi="Arial" w:cs="Arial"/>
          <w:sz w:val="24"/>
          <w:szCs w:val="24"/>
          <w:lang w:eastAsia="pl-PL"/>
        </w:rPr>
      </w:pPr>
    </w:p>
    <w:p w:rsidR="00234566" w:rsidRPr="00252319" w:rsidRDefault="00234566" w:rsidP="00232251">
      <w:pPr>
        <w:numPr>
          <w:ilvl w:val="0"/>
          <w:numId w:val="4"/>
        </w:numPr>
        <w:jc w:val="both"/>
        <w:rPr>
          <w:rFonts w:ascii="Arial" w:hAnsi="Arial" w:cs="Arial"/>
          <w:sz w:val="24"/>
          <w:szCs w:val="24"/>
        </w:rPr>
      </w:pPr>
      <w:r w:rsidRPr="00252319">
        <w:rPr>
          <w:rFonts w:ascii="Arial" w:hAnsi="Arial" w:cs="Arial"/>
          <w:sz w:val="24"/>
          <w:szCs w:val="24"/>
        </w:rPr>
        <w:t xml:space="preserve">Wykonawca, który podlega wykluczeniu na podstawie art. 24 ust. 1 pkt 13 i 14 oraz 16- 20 ustawy </w:t>
      </w:r>
      <w:r w:rsidR="008366FB">
        <w:rPr>
          <w:rFonts w:ascii="Arial" w:hAnsi="Arial" w:cs="Arial"/>
          <w:sz w:val="24"/>
          <w:szCs w:val="24"/>
        </w:rPr>
        <w:t xml:space="preserve">Pzp </w:t>
      </w:r>
      <w:r w:rsidRPr="00252319">
        <w:rPr>
          <w:rFonts w:ascii="Arial" w:hAnsi="Arial" w:cs="Arial"/>
          <w:sz w:val="24"/>
          <w:szCs w:val="24"/>
        </w:rPr>
        <w:t xml:space="preserve">lub </w:t>
      </w:r>
      <w:r w:rsidRPr="000F6217">
        <w:rPr>
          <w:rFonts w:ascii="Arial" w:hAnsi="Arial" w:cs="Arial"/>
          <w:sz w:val="24"/>
          <w:szCs w:val="24"/>
        </w:rPr>
        <w:t>ust. 5</w:t>
      </w:r>
      <w:r w:rsidRPr="00252319">
        <w:rPr>
          <w:rFonts w:ascii="Arial" w:hAnsi="Arial" w:cs="Arial"/>
          <w:sz w:val="24"/>
          <w:szCs w:val="24"/>
        </w:rPr>
        <w:t xml:space="preserve">  </w:t>
      </w:r>
      <w:r w:rsidR="0011685E">
        <w:rPr>
          <w:rFonts w:ascii="Arial" w:hAnsi="Arial" w:cs="Arial"/>
          <w:sz w:val="24"/>
          <w:szCs w:val="24"/>
        </w:rPr>
        <w:t xml:space="preserve">pkt. 1 </w:t>
      </w:r>
      <w:r w:rsidR="004D112B" w:rsidRPr="00252319">
        <w:rPr>
          <w:rFonts w:ascii="Arial" w:hAnsi="Arial" w:cs="Arial"/>
          <w:sz w:val="24"/>
          <w:szCs w:val="24"/>
        </w:rPr>
        <w:t xml:space="preserve">ustawy </w:t>
      </w:r>
      <w:r w:rsidRPr="00252319">
        <w:rPr>
          <w:rFonts w:ascii="Arial" w:hAnsi="Arial" w:cs="Arial"/>
          <w:sz w:val="24"/>
          <w:szCs w:val="24"/>
        </w:rPr>
        <w:t xml:space="preserve">Pzp, może przedstawić dowody na to, że podjęte przez niego  środki  są wystarczające do wykazania jego rzetelności, w szczególności udowodnić naprawienie szkody wyrządzonej przestępstwem lub przestępstwem skarbowym, zadośćuczynienie </w:t>
      </w:r>
      <w:r w:rsidR="00E17C76" w:rsidRPr="00252319">
        <w:rPr>
          <w:rFonts w:ascii="Arial" w:hAnsi="Arial" w:cs="Arial"/>
          <w:sz w:val="24"/>
          <w:szCs w:val="24"/>
        </w:rPr>
        <w:t>pienięż</w:t>
      </w:r>
      <w:r w:rsidR="004D112B" w:rsidRPr="00252319">
        <w:rPr>
          <w:rFonts w:ascii="Arial" w:hAnsi="Arial" w:cs="Arial"/>
          <w:sz w:val="24"/>
          <w:szCs w:val="24"/>
        </w:rPr>
        <w:t>ne za doznaną</w:t>
      </w:r>
      <w:r w:rsidRPr="00252319">
        <w:rPr>
          <w:rFonts w:ascii="Arial" w:hAnsi="Arial" w:cs="Arial"/>
          <w:sz w:val="24"/>
          <w:szCs w:val="24"/>
        </w:rPr>
        <w:t xml:space="preserve"> krzywdę lub naprawienie szkody, wyczerpujące wyjaśnienie s</w:t>
      </w:r>
      <w:r w:rsidR="004D112B" w:rsidRPr="00252319">
        <w:rPr>
          <w:rFonts w:ascii="Arial" w:hAnsi="Arial" w:cs="Arial"/>
          <w:sz w:val="24"/>
          <w:szCs w:val="24"/>
        </w:rPr>
        <w:t>tanu faktycznego oraz współpracę</w:t>
      </w:r>
      <w:r w:rsidRPr="00252319">
        <w:rPr>
          <w:rFonts w:ascii="Arial" w:hAnsi="Arial" w:cs="Arial"/>
          <w:sz w:val="24"/>
          <w:szCs w:val="24"/>
        </w:rPr>
        <w:t xml:space="preserve"> z organami ścigania oraz podjęcie konkretnych środków technicznych, organizacyjnych i kadrowych, które są odpowiednie dla zapobiegania dalszym przestępstwom lub przestępstwom ska</w:t>
      </w:r>
      <w:r w:rsidR="008366FB">
        <w:rPr>
          <w:rFonts w:ascii="Arial" w:hAnsi="Arial" w:cs="Arial"/>
          <w:sz w:val="24"/>
          <w:szCs w:val="24"/>
        </w:rPr>
        <w:t>rbowym lub nieprawidłowemu postę</w:t>
      </w:r>
      <w:r w:rsidRPr="00252319">
        <w:rPr>
          <w:rFonts w:ascii="Arial" w:hAnsi="Arial" w:cs="Arial"/>
          <w:sz w:val="24"/>
          <w:szCs w:val="24"/>
        </w:rPr>
        <w:t>powaniu Wykonawcy.</w:t>
      </w:r>
    </w:p>
    <w:p w:rsidR="00E17C76" w:rsidRPr="00252319" w:rsidRDefault="00E17C76" w:rsidP="00232251">
      <w:pPr>
        <w:numPr>
          <w:ilvl w:val="0"/>
          <w:numId w:val="4"/>
        </w:numPr>
        <w:jc w:val="both"/>
        <w:rPr>
          <w:rFonts w:ascii="Arial" w:hAnsi="Arial" w:cs="Arial"/>
          <w:sz w:val="24"/>
          <w:szCs w:val="24"/>
        </w:rPr>
      </w:pPr>
      <w:r w:rsidRPr="00252319">
        <w:rPr>
          <w:rFonts w:ascii="Arial" w:hAnsi="Arial" w:cs="Arial"/>
          <w:sz w:val="24"/>
          <w:szCs w:val="24"/>
        </w:rPr>
        <w:t xml:space="preserve">Procedury samooczyszczenia się </w:t>
      </w:r>
      <w:r w:rsidR="00234566" w:rsidRPr="00252319">
        <w:rPr>
          <w:rFonts w:ascii="Arial" w:hAnsi="Arial" w:cs="Arial"/>
          <w:sz w:val="24"/>
          <w:szCs w:val="24"/>
        </w:rPr>
        <w:t xml:space="preserve">Wykonawcy nie stosuje </w:t>
      </w:r>
      <w:r w:rsidRPr="00252319">
        <w:rPr>
          <w:rFonts w:ascii="Arial" w:hAnsi="Arial" w:cs="Arial"/>
          <w:sz w:val="24"/>
          <w:szCs w:val="24"/>
        </w:rPr>
        <w:t>się</w:t>
      </w:r>
      <w:r w:rsidR="00234566" w:rsidRPr="00252319">
        <w:rPr>
          <w:rFonts w:ascii="Arial" w:hAnsi="Arial" w:cs="Arial"/>
          <w:sz w:val="24"/>
          <w:szCs w:val="24"/>
        </w:rPr>
        <w:t xml:space="preserve">, </w:t>
      </w:r>
      <w:r w:rsidRPr="00252319">
        <w:rPr>
          <w:rFonts w:ascii="Arial" w:hAnsi="Arial" w:cs="Arial"/>
          <w:sz w:val="24"/>
          <w:szCs w:val="24"/>
        </w:rPr>
        <w:t>jeżeli</w:t>
      </w:r>
      <w:r w:rsidR="00234566" w:rsidRPr="00252319">
        <w:rPr>
          <w:rFonts w:ascii="Arial" w:hAnsi="Arial" w:cs="Arial"/>
          <w:sz w:val="24"/>
          <w:szCs w:val="24"/>
        </w:rPr>
        <w:t xml:space="preserve"> wobec Wykonawcy, </w:t>
      </w:r>
      <w:r w:rsidRPr="00252319">
        <w:rPr>
          <w:rFonts w:ascii="Arial" w:hAnsi="Arial" w:cs="Arial"/>
          <w:sz w:val="24"/>
          <w:szCs w:val="24"/>
        </w:rPr>
        <w:t>będącego</w:t>
      </w:r>
      <w:r w:rsidR="00234566" w:rsidRPr="00252319">
        <w:rPr>
          <w:rFonts w:ascii="Arial" w:hAnsi="Arial" w:cs="Arial"/>
          <w:sz w:val="24"/>
          <w:szCs w:val="24"/>
        </w:rPr>
        <w:t xml:space="preserve"> podmiotem</w:t>
      </w:r>
      <w:r w:rsidRPr="00252319">
        <w:rPr>
          <w:rFonts w:ascii="Arial" w:hAnsi="Arial" w:cs="Arial"/>
          <w:sz w:val="24"/>
          <w:szCs w:val="24"/>
        </w:rPr>
        <w:t xml:space="preserve"> </w:t>
      </w:r>
      <w:r w:rsidR="00234566" w:rsidRPr="00252319">
        <w:rPr>
          <w:rFonts w:ascii="Arial" w:hAnsi="Arial" w:cs="Arial"/>
          <w:sz w:val="24"/>
          <w:szCs w:val="24"/>
        </w:rPr>
        <w:t xml:space="preserve">zbiorowym, orzeczono prawomocnym wyrokiem </w:t>
      </w:r>
      <w:r w:rsidRPr="00252319">
        <w:rPr>
          <w:rFonts w:ascii="Arial" w:hAnsi="Arial" w:cs="Arial"/>
          <w:sz w:val="24"/>
          <w:szCs w:val="24"/>
        </w:rPr>
        <w:t>sądu</w:t>
      </w:r>
      <w:r w:rsidR="00234566" w:rsidRPr="00252319">
        <w:rPr>
          <w:rFonts w:ascii="Arial" w:hAnsi="Arial" w:cs="Arial"/>
          <w:sz w:val="24"/>
          <w:szCs w:val="24"/>
        </w:rPr>
        <w:t xml:space="preserve"> zakaz ubiegania </w:t>
      </w:r>
      <w:r w:rsidRPr="00252319">
        <w:rPr>
          <w:rFonts w:ascii="Arial" w:hAnsi="Arial" w:cs="Arial"/>
          <w:sz w:val="24"/>
          <w:szCs w:val="24"/>
        </w:rPr>
        <w:t>się</w:t>
      </w:r>
      <w:r w:rsidR="00234566" w:rsidRPr="00252319">
        <w:rPr>
          <w:rFonts w:ascii="Arial" w:hAnsi="Arial" w:cs="Arial"/>
          <w:sz w:val="24"/>
          <w:szCs w:val="24"/>
        </w:rPr>
        <w:t xml:space="preserve"> o udzielenie </w:t>
      </w:r>
      <w:r w:rsidRPr="00252319">
        <w:rPr>
          <w:rFonts w:ascii="Arial" w:hAnsi="Arial" w:cs="Arial"/>
          <w:sz w:val="24"/>
          <w:szCs w:val="24"/>
        </w:rPr>
        <w:t>zamówienia</w:t>
      </w:r>
      <w:r w:rsidR="00234566" w:rsidRPr="00252319">
        <w:rPr>
          <w:rFonts w:ascii="Arial" w:hAnsi="Arial" w:cs="Arial"/>
          <w:sz w:val="24"/>
          <w:szCs w:val="24"/>
        </w:rPr>
        <w:t xml:space="preserve"> oraz</w:t>
      </w:r>
      <w:r w:rsidRPr="00252319">
        <w:rPr>
          <w:rFonts w:ascii="Arial" w:hAnsi="Arial" w:cs="Arial"/>
          <w:sz w:val="24"/>
          <w:szCs w:val="24"/>
        </w:rPr>
        <w:t xml:space="preserve"> nie upłynął</w:t>
      </w:r>
      <w:r w:rsidR="00234566" w:rsidRPr="00252319">
        <w:rPr>
          <w:rFonts w:ascii="Arial" w:hAnsi="Arial" w:cs="Arial"/>
          <w:sz w:val="24"/>
          <w:szCs w:val="24"/>
        </w:rPr>
        <w:t xml:space="preserve"> </w:t>
      </w:r>
      <w:r w:rsidRPr="00252319">
        <w:rPr>
          <w:rFonts w:ascii="Arial" w:hAnsi="Arial" w:cs="Arial"/>
          <w:sz w:val="24"/>
          <w:szCs w:val="24"/>
        </w:rPr>
        <w:t>określony</w:t>
      </w:r>
      <w:r w:rsidR="00234566" w:rsidRPr="00252319">
        <w:rPr>
          <w:rFonts w:ascii="Arial" w:hAnsi="Arial" w:cs="Arial"/>
          <w:sz w:val="24"/>
          <w:szCs w:val="24"/>
        </w:rPr>
        <w:t xml:space="preserve"> w tym wyroku okres </w:t>
      </w:r>
      <w:r w:rsidRPr="00252319">
        <w:rPr>
          <w:rFonts w:ascii="Arial" w:hAnsi="Arial" w:cs="Arial"/>
          <w:sz w:val="24"/>
          <w:szCs w:val="24"/>
        </w:rPr>
        <w:t>obowiązywania</w:t>
      </w:r>
      <w:r w:rsidR="00234566" w:rsidRPr="00252319">
        <w:rPr>
          <w:rFonts w:ascii="Arial" w:hAnsi="Arial" w:cs="Arial"/>
          <w:sz w:val="24"/>
          <w:szCs w:val="24"/>
        </w:rPr>
        <w:t xml:space="preserve"> tego zakazu.</w:t>
      </w:r>
    </w:p>
    <w:p w:rsidR="0074722B" w:rsidRDefault="00234566" w:rsidP="00232251">
      <w:pPr>
        <w:numPr>
          <w:ilvl w:val="0"/>
          <w:numId w:val="4"/>
        </w:numPr>
        <w:jc w:val="both"/>
        <w:rPr>
          <w:rFonts w:ascii="Arial" w:hAnsi="Arial" w:cs="Arial"/>
          <w:sz w:val="24"/>
          <w:szCs w:val="24"/>
        </w:rPr>
      </w:pPr>
      <w:r w:rsidRPr="00252319">
        <w:rPr>
          <w:rFonts w:ascii="Arial" w:hAnsi="Arial" w:cs="Arial"/>
          <w:sz w:val="24"/>
          <w:szCs w:val="24"/>
        </w:rPr>
        <w:t xml:space="preserve">Wykonawca nie podlega wykluczeniu, </w:t>
      </w:r>
      <w:r w:rsidR="00E17C76" w:rsidRPr="00252319">
        <w:rPr>
          <w:rFonts w:ascii="Arial" w:hAnsi="Arial" w:cs="Arial"/>
          <w:sz w:val="24"/>
          <w:szCs w:val="24"/>
        </w:rPr>
        <w:t>jeżeli</w:t>
      </w:r>
      <w:r w:rsidRPr="00252319">
        <w:rPr>
          <w:rFonts w:ascii="Arial" w:hAnsi="Arial" w:cs="Arial"/>
          <w:sz w:val="24"/>
          <w:szCs w:val="24"/>
        </w:rPr>
        <w:t xml:space="preserve"> </w:t>
      </w:r>
      <w:r w:rsidR="00E17C76" w:rsidRPr="00252319">
        <w:rPr>
          <w:rFonts w:ascii="Arial" w:hAnsi="Arial" w:cs="Arial"/>
          <w:sz w:val="24"/>
          <w:szCs w:val="24"/>
        </w:rPr>
        <w:t>Zamawiający</w:t>
      </w:r>
      <w:r w:rsidRPr="00252319">
        <w:rPr>
          <w:rFonts w:ascii="Arial" w:hAnsi="Arial" w:cs="Arial"/>
          <w:sz w:val="24"/>
          <w:szCs w:val="24"/>
        </w:rPr>
        <w:t xml:space="preserve">, </w:t>
      </w:r>
      <w:r w:rsidR="00E17C76" w:rsidRPr="00252319">
        <w:rPr>
          <w:rFonts w:ascii="Arial" w:hAnsi="Arial" w:cs="Arial"/>
          <w:sz w:val="24"/>
          <w:szCs w:val="24"/>
        </w:rPr>
        <w:t>uwzględniając</w:t>
      </w:r>
      <w:r w:rsidRPr="00252319">
        <w:rPr>
          <w:rFonts w:ascii="Arial" w:hAnsi="Arial" w:cs="Arial"/>
          <w:sz w:val="24"/>
          <w:szCs w:val="24"/>
        </w:rPr>
        <w:t xml:space="preserve"> </w:t>
      </w:r>
      <w:r w:rsidR="00E17C76" w:rsidRPr="00252319">
        <w:rPr>
          <w:rFonts w:ascii="Arial" w:hAnsi="Arial" w:cs="Arial"/>
          <w:sz w:val="24"/>
          <w:szCs w:val="24"/>
        </w:rPr>
        <w:t>wagę</w:t>
      </w:r>
      <w:r w:rsidRPr="00252319">
        <w:rPr>
          <w:rFonts w:ascii="Arial" w:hAnsi="Arial" w:cs="Arial"/>
          <w:sz w:val="24"/>
          <w:szCs w:val="24"/>
        </w:rPr>
        <w:t xml:space="preserve"> i </w:t>
      </w:r>
      <w:r w:rsidR="00E17C76" w:rsidRPr="00252319">
        <w:rPr>
          <w:rFonts w:ascii="Arial" w:hAnsi="Arial" w:cs="Arial"/>
          <w:sz w:val="24"/>
          <w:szCs w:val="24"/>
        </w:rPr>
        <w:t>szczególne</w:t>
      </w:r>
      <w:r w:rsidRPr="00252319">
        <w:rPr>
          <w:rFonts w:ascii="Arial" w:hAnsi="Arial" w:cs="Arial"/>
          <w:sz w:val="24"/>
          <w:szCs w:val="24"/>
        </w:rPr>
        <w:t xml:space="preserve"> </w:t>
      </w:r>
      <w:r w:rsidR="00E17C76" w:rsidRPr="00252319">
        <w:rPr>
          <w:rFonts w:ascii="Arial" w:hAnsi="Arial" w:cs="Arial"/>
          <w:sz w:val="24"/>
          <w:szCs w:val="24"/>
        </w:rPr>
        <w:t xml:space="preserve">okoliczności </w:t>
      </w:r>
      <w:r w:rsidRPr="00252319">
        <w:rPr>
          <w:rFonts w:ascii="Arial" w:hAnsi="Arial" w:cs="Arial"/>
          <w:sz w:val="24"/>
          <w:szCs w:val="24"/>
        </w:rPr>
        <w:t xml:space="preserve">czynu wykonawcy, uzna za </w:t>
      </w:r>
      <w:r w:rsidR="00E17C76" w:rsidRPr="00252319">
        <w:rPr>
          <w:rFonts w:ascii="Arial" w:hAnsi="Arial" w:cs="Arial"/>
          <w:sz w:val="24"/>
          <w:szCs w:val="24"/>
        </w:rPr>
        <w:t>wystarczające</w:t>
      </w:r>
      <w:r w:rsidRPr="00252319">
        <w:rPr>
          <w:rFonts w:ascii="Arial" w:hAnsi="Arial" w:cs="Arial"/>
          <w:sz w:val="24"/>
          <w:szCs w:val="24"/>
        </w:rPr>
        <w:t xml:space="preserve"> dowody, o </w:t>
      </w:r>
      <w:r w:rsidR="00E17C76" w:rsidRPr="00252319">
        <w:rPr>
          <w:rFonts w:ascii="Arial" w:hAnsi="Arial" w:cs="Arial"/>
          <w:sz w:val="24"/>
          <w:szCs w:val="24"/>
        </w:rPr>
        <w:t xml:space="preserve">których </w:t>
      </w:r>
      <w:r w:rsidRPr="00252319">
        <w:rPr>
          <w:rFonts w:ascii="Arial" w:hAnsi="Arial" w:cs="Arial"/>
          <w:sz w:val="24"/>
          <w:szCs w:val="24"/>
        </w:rPr>
        <w:t xml:space="preserve">mowa w </w:t>
      </w:r>
      <w:r w:rsidR="004D112B" w:rsidRPr="00252319">
        <w:rPr>
          <w:rFonts w:ascii="Arial" w:hAnsi="Arial" w:cs="Arial"/>
          <w:sz w:val="24"/>
          <w:szCs w:val="24"/>
        </w:rPr>
        <w:t>pkt. 1 niniejszego rozdziału</w:t>
      </w:r>
      <w:r w:rsidRPr="00252319">
        <w:rPr>
          <w:rFonts w:ascii="Arial" w:hAnsi="Arial" w:cs="Arial"/>
          <w:sz w:val="24"/>
          <w:szCs w:val="24"/>
        </w:rPr>
        <w:t>.</w:t>
      </w:r>
    </w:p>
    <w:p w:rsidR="002E6D18" w:rsidRPr="000F6217" w:rsidRDefault="002E6D18" w:rsidP="00232251">
      <w:pPr>
        <w:numPr>
          <w:ilvl w:val="0"/>
          <w:numId w:val="4"/>
        </w:numPr>
        <w:jc w:val="both"/>
        <w:rPr>
          <w:rFonts w:ascii="Arial" w:hAnsi="Arial" w:cs="Arial"/>
          <w:sz w:val="24"/>
          <w:szCs w:val="24"/>
        </w:rPr>
      </w:pPr>
      <w:r w:rsidRPr="000F6217">
        <w:rPr>
          <w:rFonts w:ascii="Arial" w:hAnsi="Arial" w:cs="Arial"/>
          <w:sz w:val="24"/>
          <w:szCs w:val="24"/>
        </w:rPr>
        <w:t xml:space="preserve">W przypadkach, o których mowa w art. 24 ust. 1 pkt. 19 ustawy </w:t>
      </w:r>
      <w:r w:rsidR="00092F16" w:rsidRPr="000F6217">
        <w:rPr>
          <w:rFonts w:ascii="Arial" w:hAnsi="Arial" w:cs="Arial"/>
          <w:sz w:val="24"/>
          <w:szCs w:val="24"/>
        </w:rPr>
        <w:t>P</w:t>
      </w:r>
      <w:r w:rsidRPr="000F6217">
        <w:rPr>
          <w:rFonts w:ascii="Arial" w:hAnsi="Arial" w:cs="Arial"/>
          <w:sz w:val="24"/>
          <w:szCs w:val="24"/>
        </w:rPr>
        <w:t>zp, przed wykluczeniem Wykonawcy, Zamawiający zapewnia temu Wykonawcy możliwość udowodnienia, że jego udział w przygotowaniu postępowania o udzielenie zamówienia nie zakłóci konkurencji.</w:t>
      </w:r>
    </w:p>
    <w:p w:rsidR="0074722B" w:rsidRPr="000F6217" w:rsidRDefault="00234566" w:rsidP="00232251">
      <w:pPr>
        <w:numPr>
          <w:ilvl w:val="0"/>
          <w:numId w:val="4"/>
        </w:numPr>
        <w:jc w:val="both"/>
        <w:rPr>
          <w:rFonts w:ascii="Arial" w:hAnsi="Arial" w:cs="Arial"/>
          <w:sz w:val="24"/>
          <w:szCs w:val="24"/>
          <w:lang w:eastAsia="pl-PL"/>
        </w:rPr>
      </w:pPr>
      <w:r w:rsidRPr="00252319">
        <w:rPr>
          <w:rFonts w:ascii="Arial" w:hAnsi="Arial" w:cs="Arial"/>
          <w:sz w:val="24"/>
          <w:szCs w:val="24"/>
        </w:rPr>
        <w:t>W c</w:t>
      </w:r>
      <w:r w:rsidR="00252319" w:rsidRPr="00252319">
        <w:rPr>
          <w:rFonts w:ascii="Arial" w:hAnsi="Arial" w:cs="Arial"/>
          <w:sz w:val="24"/>
          <w:szCs w:val="24"/>
        </w:rPr>
        <w:t>elu skorzystania z instytucji „</w:t>
      </w:r>
      <w:r w:rsidRPr="00252319">
        <w:rPr>
          <w:rFonts w:ascii="Arial" w:hAnsi="Arial" w:cs="Arial"/>
          <w:sz w:val="24"/>
          <w:szCs w:val="24"/>
        </w:rPr>
        <w:t xml:space="preserve">samooczyszczenia", Wykonawca </w:t>
      </w:r>
      <w:r w:rsidR="00E17C76" w:rsidRPr="00252319">
        <w:rPr>
          <w:rFonts w:ascii="Arial" w:hAnsi="Arial" w:cs="Arial"/>
          <w:sz w:val="24"/>
          <w:szCs w:val="24"/>
        </w:rPr>
        <w:t>zobowiązany</w:t>
      </w:r>
      <w:r w:rsidR="0074722B" w:rsidRPr="00252319">
        <w:rPr>
          <w:rFonts w:ascii="Arial" w:hAnsi="Arial" w:cs="Arial"/>
          <w:sz w:val="24"/>
          <w:szCs w:val="24"/>
        </w:rPr>
        <w:t xml:space="preserve"> jest do </w:t>
      </w:r>
      <w:r w:rsidR="00E17C76" w:rsidRPr="00252319">
        <w:rPr>
          <w:rFonts w:ascii="Arial" w:hAnsi="Arial" w:cs="Arial"/>
          <w:sz w:val="24"/>
          <w:szCs w:val="24"/>
        </w:rPr>
        <w:t>wypeł</w:t>
      </w:r>
      <w:r w:rsidRPr="00252319">
        <w:rPr>
          <w:rFonts w:ascii="Arial" w:hAnsi="Arial" w:cs="Arial"/>
          <w:sz w:val="24"/>
          <w:szCs w:val="24"/>
        </w:rPr>
        <w:t>nienia</w:t>
      </w:r>
      <w:r w:rsidR="00E17C76" w:rsidRPr="00252319">
        <w:rPr>
          <w:rFonts w:ascii="Arial" w:hAnsi="Arial" w:cs="Arial"/>
          <w:sz w:val="24"/>
          <w:szCs w:val="24"/>
        </w:rPr>
        <w:t xml:space="preserve"> </w:t>
      </w:r>
      <w:r w:rsidRPr="00252319">
        <w:rPr>
          <w:rFonts w:ascii="Arial" w:hAnsi="Arial" w:cs="Arial"/>
          <w:sz w:val="24"/>
          <w:szCs w:val="24"/>
        </w:rPr>
        <w:t xml:space="preserve">stosownych informacji </w:t>
      </w:r>
      <w:r w:rsidR="00E17C76" w:rsidRPr="00252319">
        <w:rPr>
          <w:rFonts w:ascii="Arial" w:hAnsi="Arial" w:cs="Arial"/>
          <w:sz w:val="24"/>
          <w:szCs w:val="24"/>
        </w:rPr>
        <w:t xml:space="preserve">w </w:t>
      </w:r>
      <w:r w:rsidR="0074722B" w:rsidRPr="00252319">
        <w:rPr>
          <w:rFonts w:ascii="Arial" w:hAnsi="Arial" w:cs="Arial"/>
          <w:sz w:val="24"/>
          <w:szCs w:val="24"/>
        </w:rPr>
        <w:t>oświadczeniu</w:t>
      </w:r>
      <w:r w:rsidR="00E17C76" w:rsidRPr="00252319">
        <w:rPr>
          <w:rFonts w:ascii="Arial" w:hAnsi="Arial" w:cs="Arial"/>
          <w:sz w:val="24"/>
          <w:szCs w:val="24"/>
        </w:rPr>
        <w:t xml:space="preserve"> </w:t>
      </w:r>
      <w:r w:rsidR="0074722B" w:rsidRPr="000F6217">
        <w:rPr>
          <w:rFonts w:ascii="Arial" w:hAnsi="Arial" w:cs="Arial"/>
          <w:sz w:val="24"/>
          <w:szCs w:val="24"/>
        </w:rPr>
        <w:t>stanowiącym</w:t>
      </w:r>
      <w:r w:rsidR="00E17C76" w:rsidRPr="000F6217">
        <w:rPr>
          <w:rFonts w:ascii="Arial" w:hAnsi="Arial" w:cs="Arial"/>
          <w:sz w:val="24"/>
          <w:szCs w:val="24"/>
        </w:rPr>
        <w:t xml:space="preserve"> </w:t>
      </w:r>
      <w:r w:rsidR="0030413C">
        <w:rPr>
          <w:rFonts w:ascii="Arial" w:hAnsi="Arial" w:cs="Arial"/>
          <w:sz w:val="24"/>
          <w:szCs w:val="24"/>
        </w:rPr>
        <w:t>Z</w:t>
      </w:r>
      <w:r w:rsidR="0074722B" w:rsidRPr="0030413C">
        <w:rPr>
          <w:rFonts w:ascii="Arial" w:hAnsi="Arial" w:cs="Arial"/>
          <w:sz w:val="24"/>
          <w:szCs w:val="24"/>
        </w:rPr>
        <w:t>ałącznik</w:t>
      </w:r>
      <w:r w:rsidRPr="0030413C">
        <w:rPr>
          <w:rFonts w:ascii="Arial" w:hAnsi="Arial" w:cs="Arial"/>
          <w:sz w:val="24"/>
          <w:szCs w:val="24"/>
        </w:rPr>
        <w:t xml:space="preserve"> nr </w:t>
      </w:r>
      <w:r w:rsidR="007E25F8" w:rsidRPr="0030413C">
        <w:rPr>
          <w:rFonts w:ascii="Arial" w:hAnsi="Arial" w:cs="Arial"/>
          <w:sz w:val="24"/>
          <w:szCs w:val="24"/>
        </w:rPr>
        <w:t>4</w:t>
      </w:r>
      <w:r w:rsidRPr="0030413C">
        <w:rPr>
          <w:rFonts w:ascii="Arial" w:hAnsi="Arial" w:cs="Arial"/>
          <w:sz w:val="24"/>
          <w:szCs w:val="24"/>
        </w:rPr>
        <w:t xml:space="preserve"> do</w:t>
      </w:r>
      <w:r w:rsidRPr="0030413C">
        <w:rPr>
          <w:rFonts w:ascii="Arial" w:hAnsi="Arial" w:cs="Arial"/>
          <w:sz w:val="24"/>
          <w:szCs w:val="24"/>
          <w:lang w:eastAsia="pl-PL"/>
        </w:rPr>
        <w:t xml:space="preserve"> SIWZ.</w:t>
      </w:r>
    </w:p>
    <w:p w:rsidR="00092F16" w:rsidRPr="000F6217" w:rsidRDefault="00092F16" w:rsidP="00232251">
      <w:pPr>
        <w:numPr>
          <w:ilvl w:val="0"/>
          <w:numId w:val="4"/>
        </w:numPr>
        <w:jc w:val="both"/>
        <w:rPr>
          <w:rFonts w:ascii="Arial" w:hAnsi="Arial" w:cs="Arial"/>
          <w:sz w:val="24"/>
          <w:szCs w:val="24"/>
          <w:lang w:eastAsia="pl-PL"/>
        </w:rPr>
      </w:pPr>
      <w:r w:rsidRPr="000F6217">
        <w:rPr>
          <w:rFonts w:ascii="Arial" w:hAnsi="Arial" w:cs="Arial"/>
          <w:sz w:val="24"/>
          <w:szCs w:val="24"/>
          <w:lang w:eastAsia="pl-PL"/>
        </w:rPr>
        <w:t>Zamawiający może wykluczyć Wykonawcę na każdym etapie postępowania o udzielenie zamówienia.</w:t>
      </w:r>
    </w:p>
    <w:p w:rsidR="001A211A" w:rsidRDefault="001A211A" w:rsidP="00686751">
      <w:pPr>
        <w:jc w:val="both"/>
        <w:rPr>
          <w:rFonts w:ascii="Arial" w:hAnsi="Arial" w:cs="Arial"/>
          <w:b/>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 xml:space="preserve">Rozdział </w:t>
      </w:r>
      <w:r w:rsidR="004D112B" w:rsidRPr="00686751">
        <w:rPr>
          <w:rFonts w:ascii="Arial" w:hAnsi="Arial" w:cs="Arial"/>
          <w:b/>
          <w:sz w:val="24"/>
          <w:szCs w:val="24"/>
        </w:rPr>
        <w:t>7</w:t>
      </w:r>
      <w:r w:rsidRPr="00686751">
        <w:rPr>
          <w:rFonts w:ascii="Arial" w:hAnsi="Arial" w:cs="Arial"/>
          <w:b/>
          <w:sz w:val="24"/>
          <w:szCs w:val="24"/>
        </w:rPr>
        <w:t xml:space="preserve">. </w:t>
      </w:r>
      <w:r w:rsidR="0074722B" w:rsidRPr="00686751">
        <w:rPr>
          <w:rFonts w:ascii="Arial" w:hAnsi="Arial" w:cs="Arial"/>
          <w:b/>
          <w:sz w:val="24"/>
          <w:szCs w:val="24"/>
        </w:rPr>
        <w:t>Dokumenty stanowiące ofertę</w:t>
      </w:r>
      <w:r w:rsidRPr="00686751">
        <w:rPr>
          <w:rFonts w:ascii="Arial" w:hAnsi="Arial" w:cs="Arial"/>
          <w:b/>
          <w:sz w:val="24"/>
          <w:szCs w:val="24"/>
        </w:rPr>
        <w:t xml:space="preserve"> </w:t>
      </w:r>
    </w:p>
    <w:p w:rsidR="00490B2C" w:rsidRPr="00686751" w:rsidRDefault="00490B2C" w:rsidP="00686751">
      <w:pPr>
        <w:ind w:left="180"/>
        <w:jc w:val="both"/>
        <w:rPr>
          <w:rFonts w:ascii="Arial" w:hAnsi="Arial" w:cs="Arial"/>
          <w:sz w:val="16"/>
          <w:szCs w:val="16"/>
        </w:rPr>
      </w:pPr>
    </w:p>
    <w:p w:rsidR="009A101B" w:rsidRDefault="003C23A0" w:rsidP="00232251">
      <w:pPr>
        <w:numPr>
          <w:ilvl w:val="0"/>
          <w:numId w:val="5"/>
        </w:numPr>
        <w:jc w:val="both"/>
        <w:rPr>
          <w:rFonts w:ascii="Arial" w:hAnsi="Arial" w:cs="Arial"/>
          <w:sz w:val="24"/>
          <w:szCs w:val="24"/>
        </w:rPr>
      </w:pPr>
      <w:r>
        <w:rPr>
          <w:rFonts w:ascii="Arial" w:hAnsi="Arial" w:cs="Arial"/>
          <w:b/>
          <w:sz w:val="24"/>
          <w:szCs w:val="24"/>
        </w:rPr>
        <w:t>O</w:t>
      </w:r>
      <w:r w:rsidR="0074722B" w:rsidRPr="00686751">
        <w:rPr>
          <w:rFonts w:ascii="Arial" w:hAnsi="Arial" w:cs="Arial"/>
          <w:b/>
          <w:sz w:val="24"/>
          <w:szCs w:val="24"/>
        </w:rPr>
        <w:t>ferta winna zawierać:</w:t>
      </w:r>
    </w:p>
    <w:p w:rsidR="00CF28E4" w:rsidRDefault="00CF28E4" w:rsidP="00CF28E4">
      <w:pPr>
        <w:numPr>
          <w:ilvl w:val="1"/>
          <w:numId w:val="5"/>
        </w:numPr>
        <w:jc w:val="both"/>
        <w:rPr>
          <w:rFonts w:ascii="Arial" w:hAnsi="Arial" w:cs="Arial"/>
          <w:sz w:val="24"/>
          <w:szCs w:val="24"/>
        </w:rPr>
      </w:pPr>
      <w:r w:rsidRPr="009A101B">
        <w:rPr>
          <w:rFonts w:ascii="Arial" w:hAnsi="Arial" w:cs="Arial"/>
          <w:sz w:val="24"/>
          <w:szCs w:val="24"/>
        </w:rPr>
        <w:t>Formularz ofertowy Załącznik nr 1 – wypełniony, podpisany i opieczętowany (pieczątką firmową lub imienną) przez Wykonawcę;</w:t>
      </w:r>
    </w:p>
    <w:p w:rsidR="00CF28E4" w:rsidRPr="00311F3D" w:rsidRDefault="00CF28E4" w:rsidP="00CF28E4">
      <w:pPr>
        <w:numPr>
          <w:ilvl w:val="1"/>
          <w:numId w:val="5"/>
        </w:numPr>
        <w:jc w:val="both"/>
        <w:rPr>
          <w:rFonts w:ascii="Arial" w:hAnsi="Arial" w:cs="Arial"/>
          <w:sz w:val="24"/>
          <w:szCs w:val="24"/>
        </w:rPr>
      </w:pPr>
      <w:r>
        <w:rPr>
          <w:rFonts w:ascii="Arial" w:hAnsi="Arial" w:cs="Arial"/>
          <w:sz w:val="24"/>
          <w:szCs w:val="24"/>
          <w:lang w:eastAsia="pl-PL"/>
        </w:rPr>
        <w:t xml:space="preserve">Parametry techniczne Załącznik nr 7 </w:t>
      </w:r>
      <w:r w:rsidRPr="009A101B">
        <w:rPr>
          <w:rFonts w:ascii="Arial" w:hAnsi="Arial" w:cs="Arial"/>
          <w:sz w:val="24"/>
          <w:szCs w:val="24"/>
        </w:rPr>
        <w:t>– wypełniony, podpisany i opieczętowany (pieczątką firmową lub imienną) przez Wykonawcę;</w:t>
      </w:r>
    </w:p>
    <w:p w:rsidR="0055420E" w:rsidRPr="00095113" w:rsidRDefault="0055420E" w:rsidP="0055420E">
      <w:pPr>
        <w:numPr>
          <w:ilvl w:val="1"/>
          <w:numId w:val="5"/>
        </w:numPr>
        <w:jc w:val="both"/>
        <w:rPr>
          <w:rFonts w:ascii="Arial" w:hAnsi="Arial" w:cs="Arial"/>
          <w:sz w:val="24"/>
          <w:szCs w:val="24"/>
        </w:rPr>
      </w:pPr>
      <w:r w:rsidRPr="00095113">
        <w:rPr>
          <w:rFonts w:ascii="Arial" w:hAnsi="Arial" w:cs="Arial"/>
          <w:sz w:val="24"/>
          <w:szCs w:val="24"/>
        </w:rPr>
        <w:t>Dokument, z którego wynika umocowanie osoby podpisującej ofertę do reprezentowania Wykonawcy np. KRS, CEIDG, pełnomocnictwo</w:t>
      </w:r>
      <w:r>
        <w:rPr>
          <w:rFonts w:ascii="Arial" w:hAnsi="Arial" w:cs="Arial"/>
          <w:sz w:val="24"/>
          <w:szCs w:val="24"/>
        </w:rPr>
        <w:t>, umowa spółki cywilnej/konsorcjum.</w:t>
      </w:r>
    </w:p>
    <w:p w:rsidR="00D53C0A" w:rsidRPr="0030413C" w:rsidRDefault="0055420E" w:rsidP="00A771F1">
      <w:pPr>
        <w:numPr>
          <w:ilvl w:val="1"/>
          <w:numId w:val="5"/>
        </w:numPr>
        <w:jc w:val="both"/>
        <w:rPr>
          <w:rFonts w:ascii="Arial" w:hAnsi="Arial" w:cs="Arial"/>
          <w:sz w:val="24"/>
          <w:szCs w:val="24"/>
        </w:rPr>
      </w:pPr>
      <w:r w:rsidRPr="00095113">
        <w:rPr>
          <w:rFonts w:ascii="Arial" w:hAnsi="Arial" w:cs="Arial"/>
          <w:kern w:val="1"/>
          <w:sz w:val="24"/>
          <w:szCs w:val="24"/>
        </w:rPr>
        <w:t>Zobowiązanie podmiotu trzeciego do oddania do dyspozycji Wykonawcy zasobów w przypadku, gdy Wykonawca polega na zasobach innych podmiotów na zasadach określonych w art</w:t>
      </w:r>
      <w:r w:rsidRPr="0030413C">
        <w:rPr>
          <w:rFonts w:ascii="Arial" w:hAnsi="Arial" w:cs="Arial"/>
          <w:kern w:val="1"/>
          <w:sz w:val="24"/>
          <w:szCs w:val="24"/>
        </w:rPr>
        <w:t xml:space="preserve">. 22a ustawy Pzp – Załącznik nr  </w:t>
      </w:r>
      <w:r w:rsidR="007E25F8" w:rsidRPr="0030413C">
        <w:rPr>
          <w:rFonts w:ascii="Arial" w:hAnsi="Arial" w:cs="Arial"/>
          <w:kern w:val="1"/>
          <w:sz w:val="24"/>
          <w:szCs w:val="24"/>
        </w:rPr>
        <w:t>6</w:t>
      </w:r>
      <w:r w:rsidR="00A771F1" w:rsidRPr="0030413C">
        <w:rPr>
          <w:rFonts w:ascii="Arial" w:hAnsi="Arial" w:cs="Arial"/>
          <w:sz w:val="24"/>
          <w:szCs w:val="24"/>
        </w:rPr>
        <w:t>.</w:t>
      </w:r>
    </w:p>
    <w:p w:rsidR="00095113" w:rsidRDefault="00095113" w:rsidP="00232251">
      <w:pPr>
        <w:numPr>
          <w:ilvl w:val="0"/>
          <w:numId w:val="5"/>
        </w:numPr>
        <w:jc w:val="both"/>
        <w:rPr>
          <w:rFonts w:ascii="Arial" w:hAnsi="Arial" w:cs="Arial"/>
          <w:sz w:val="24"/>
          <w:szCs w:val="24"/>
        </w:rPr>
      </w:pPr>
      <w:r>
        <w:rPr>
          <w:rFonts w:ascii="Arial" w:hAnsi="Arial" w:cs="Arial"/>
          <w:sz w:val="24"/>
          <w:szCs w:val="24"/>
        </w:rPr>
        <w:t>Forma dokumentów:</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oświadczenia, o których mowa w Rozdziale 5 ust. 1 Wykonawca składa w oryginale</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 xml:space="preserve">oświadczenia i dokumenty, o których mowa w Rozporządzeniu Ministra Rozwoju z dnia 27 lipca 2016 r. w sprawie rodzajów dokumentów, jakich może żądać zamawiający od wykonawcy w postępowaniu o udzielenie zamówienia </w:t>
      </w:r>
      <w:r w:rsidR="007E476D">
        <w:rPr>
          <w:rFonts w:ascii="Arial" w:hAnsi="Arial" w:cs="Arial"/>
          <w:sz w:val="24"/>
          <w:szCs w:val="24"/>
        </w:rPr>
        <w:t>Wykonawca składa w nastę</w:t>
      </w:r>
      <w:r>
        <w:rPr>
          <w:rFonts w:ascii="Arial" w:hAnsi="Arial" w:cs="Arial"/>
          <w:sz w:val="24"/>
          <w:szCs w:val="24"/>
        </w:rPr>
        <w:t>pującej formie:</w:t>
      </w:r>
    </w:p>
    <w:p w:rsidR="00095113" w:rsidRDefault="00095113" w:rsidP="00232251">
      <w:pPr>
        <w:numPr>
          <w:ilvl w:val="2"/>
          <w:numId w:val="5"/>
        </w:numPr>
        <w:jc w:val="both"/>
        <w:rPr>
          <w:rFonts w:ascii="Arial" w:hAnsi="Arial" w:cs="Arial"/>
          <w:sz w:val="24"/>
          <w:szCs w:val="24"/>
        </w:rPr>
      </w:pPr>
      <w:r>
        <w:rPr>
          <w:rFonts w:ascii="Arial" w:hAnsi="Arial" w:cs="Arial"/>
          <w:sz w:val="24"/>
          <w:szCs w:val="24"/>
        </w:rPr>
        <w:t>oświadczenia dotyczące wy</w:t>
      </w:r>
      <w:r w:rsidR="00DE230F">
        <w:rPr>
          <w:rFonts w:ascii="Arial" w:hAnsi="Arial" w:cs="Arial"/>
          <w:sz w:val="24"/>
          <w:szCs w:val="24"/>
        </w:rPr>
        <w:t xml:space="preserve">konawcy i innych </w:t>
      </w:r>
      <w:r>
        <w:rPr>
          <w:rFonts w:ascii="Arial" w:hAnsi="Arial" w:cs="Arial"/>
          <w:sz w:val="24"/>
          <w:szCs w:val="24"/>
        </w:rPr>
        <w:t>pod</w:t>
      </w:r>
      <w:r w:rsidR="00DE230F">
        <w:rPr>
          <w:rFonts w:ascii="Arial" w:hAnsi="Arial" w:cs="Arial"/>
          <w:sz w:val="24"/>
          <w:szCs w:val="24"/>
        </w:rPr>
        <w:t xml:space="preserve">miotów na których zdolnościach </w:t>
      </w:r>
      <w:r>
        <w:rPr>
          <w:rFonts w:ascii="Arial" w:hAnsi="Arial" w:cs="Arial"/>
          <w:sz w:val="24"/>
          <w:szCs w:val="24"/>
        </w:rPr>
        <w:t>polega wykonawca na zasadach określonych w art. 22a ustawy Pzp składane są w oryginale</w:t>
      </w:r>
    </w:p>
    <w:p w:rsidR="00095113" w:rsidRPr="00DD54D8" w:rsidRDefault="00095113" w:rsidP="00232251">
      <w:pPr>
        <w:numPr>
          <w:ilvl w:val="2"/>
          <w:numId w:val="5"/>
        </w:numPr>
        <w:jc w:val="both"/>
        <w:rPr>
          <w:rFonts w:ascii="Arial" w:hAnsi="Arial" w:cs="Arial"/>
          <w:sz w:val="24"/>
          <w:szCs w:val="24"/>
        </w:rPr>
      </w:pPr>
      <w:r>
        <w:rPr>
          <w:rFonts w:ascii="Arial" w:hAnsi="Arial" w:cs="Arial"/>
          <w:sz w:val="24"/>
          <w:szCs w:val="24"/>
        </w:rPr>
        <w:t xml:space="preserve">dokumenty inne niż oświadczenia, o których mowa w pkt. 2.2.1 składane są w oryginale lub kopii poświadczonej za zgodność z oryginałem przez osobę upoważniona do reprezentowania </w:t>
      </w:r>
    </w:p>
    <w:p w:rsidR="00095113" w:rsidRDefault="00095113" w:rsidP="00232251">
      <w:pPr>
        <w:numPr>
          <w:ilvl w:val="1"/>
          <w:numId w:val="5"/>
        </w:numPr>
        <w:jc w:val="both"/>
        <w:rPr>
          <w:rFonts w:ascii="Arial" w:hAnsi="Arial" w:cs="Arial"/>
          <w:sz w:val="24"/>
          <w:szCs w:val="24"/>
        </w:rPr>
      </w:pPr>
      <w:r>
        <w:rPr>
          <w:rFonts w:ascii="Arial" w:hAnsi="Arial" w:cs="Arial"/>
          <w:sz w:val="24"/>
          <w:szCs w:val="24"/>
        </w:rPr>
        <w:t xml:space="preserve">wszelkie pełnomocnictwa należy przedstawić w formie oryginału lub poświadczonej notarialnie za zgodność z oryginałem kopii. </w:t>
      </w:r>
      <w:r w:rsidRPr="00BD243D">
        <w:rPr>
          <w:rFonts w:ascii="Arial" w:hAnsi="Arial" w:cs="Arial"/>
          <w:sz w:val="24"/>
          <w:szCs w:val="24"/>
        </w:rPr>
        <w:t>Poświadczenia za zgodność z oryginałem dokonuje odpowiednio Wykonawca, podmiot, na którego zdolnościach lub sytuacji polega wykonawca, Wykonawcy</w:t>
      </w:r>
      <w:r w:rsidRPr="00BD243D">
        <w:rPr>
          <w:rFonts w:ascii="Arial" w:hAnsi="Arial" w:cs="Arial"/>
          <w:color w:val="00B050"/>
          <w:sz w:val="24"/>
          <w:szCs w:val="24"/>
        </w:rPr>
        <w:t xml:space="preserve"> </w:t>
      </w:r>
      <w:r w:rsidRPr="00BD243D">
        <w:rPr>
          <w:rFonts w:ascii="Arial" w:hAnsi="Arial" w:cs="Arial"/>
          <w:sz w:val="24"/>
          <w:szCs w:val="24"/>
        </w:rPr>
        <w:t>wspólnie ubiegający się o udzielenie zamówienia publicznego albo podwykonawca, w zakresie dokumentów, które</w:t>
      </w:r>
      <w:r w:rsidRPr="00BD243D">
        <w:rPr>
          <w:rFonts w:ascii="Arial" w:hAnsi="Arial" w:cs="Arial"/>
          <w:color w:val="00B050"/>
          <w:sz w:val="24"/>
          <w:szCs w:val="24"/>
        </w:rPr>
        <w:t xml:space="preserve"> </w:t>
      </w:r>
      <w:r w:rsidRPr="00BD243D">
        <w:rPr>
          <w:rFonts w:ascii="Arial" w:hAnsi="Arial" w:cs="Arial"/>
          <w:sz w:val="24"/>
          <w:szCs w:val="24"/>
        </w:rPr>
        <w:t>każdego z nich dotyczą.</w:t>
      </w:r>
      <w:r>
        <w:rPr>
          <w:rFonts w:ascii="Arial" w:hAnsi="Arial" w:cs="Arial"/>
          <w:sz w:val="24"/>
          <w:szCs w:val="24"/>
        </w:rPr>
        <w:t xml:space="preserve"> </w:t>
      </w:r>
      <w:r w:rsidRPr="00BD243D">
        <w:rPr>
          <w:rFonts w:ascii="Arial" w:hAnsi="Arial" w:cs="Arial"/>
          <w:sz w:val="24"/>
          <w:szCs w:val="24"/>
        </w:rPr>
        <w:t>Poświadczenie za zgodność z oryginałem następuje w formie pisemnej.</w:t>
      </w:r>
    </w:p>
    <w:p w:rsidR="00095113" w:rsidRDefault="00095113" w:rsidP="00232251">
      <w:pPr>
        <w:numPr>
          <w:ilvl w:val="1"/>
          <w:numId w:val="5"/>
        </w:numPr>
        <w:jc w:val="both"/>
        <w:rPr>
          <w:rFonts w:ascii="Arial" w:hAnsi="Arial" w:cs="Arial"/>
          <w:sz w:val="24"/>
          <w:szCs w:val="24"/>
        </w:rPr>
      </w:pPr>
      <w:r w:rsidRPr="00BD243D">
        <w:rPr>
          <w:rFonts w:ascii="Arial" w:hAnsi="Arial" w:cs="Arial"/>
          <w:sz w:val="24"/>
          <w:szCs w:val="24"/>
        </w:rPr>
        <w:t>Zamawiający może żądać przedstawienia oryginału lub notarialnie poświadczonej kopii</w:t>
      </w:r>
      <w:r w:rsidRPr="00BD243D">
        <w:rPr>
          <w:rFonts w:ascii="Arial" w:hAnsi="Arial" w:cs="Arial"/>
          <w:color w:val="00B050"/>
          <w:sz w:val="24"/>
          <w:szCs w:val="24"/>
        </w:rPr>
        <w:t xml:space="preserve"> </w:t>
      </w:r>
      <w:r w:rsidRPr="00BD243D">
        <w:rPr>
          <w:rFonts w:ascii="Arial" w:hAnsi="Arial" w:cs="Arial"/>
          <w:sz w:val="24"/>
          <w:szCs w:val="24"/>
        </w:rPr>
        <w:t>dokumentów, o których mowa w SIWZ, innych niż oświadczenia, wyłącznie wtedy, gdy złożona kopia dokumentu jest nieczytelna lub budzi wątpliwości, co do jej prawdziwości.</w:t>
      </w:r>
    </w:p>
    <w:p w:rsidR="0075034D" w:rsidRDefault="00095113" w:rsidP="00232251">
      <w:pPr>
        <w:numPr>
          <w:ilvl w:val="1"/>
          <w:numId w:val="5"/>
        </w:numPr>
        <w:jc w:val="both"/>
        <w:rPr>
          <w:rFonts w:ascii="Arial" w:hAnsi="Arial" w:cs="Arial"/>
          <w:sz w:val="24"/>
          <w:szCs w:val="24"/>
        </w:rPr>
      </w:pPr>
      <w:r w:rsidRPr="00BD243D">
        <w:rPr>
          <w:rFonts w:ascii="Arial" w:hAnsi="Arial" w:cs="Arial"/>
          <w:sz w:val="24"/>
          <w:szCs w:val="24"/>
        </w:rPr>
        <w:t>Dokumenty sporządzone w języku obcym są składane wraz z tłumaczeniem na język polski.</w:t>
      </w:r>
      <w:r w:rsidRPr="00BD243D">
        <w:rPr>
          <w:rFonts w:ascii="Arial" w:hAnsi="Arial" w:cs="Arial"/>
          <w:color w:val="00B050"/>
          <w:sz w:val="24"/>
          <w:szCs w:val="24"/>
        </w:rPr>
        <w:t xml:space="preserve"> </w:t>
      </w:r>
      <w:r w:rsidRPr="00BD243D">
        <w:rPr>
          <w:rFonts w:ascii="Arial" w:hAnsi="Arial" w:cs="Arial"/>
          <w:sz w:val="24"/>
          <w:szCs w:val="24"/>
        </w:rPr>
        <w:t>Tłumaczenie nie jest wymagane, jeżeli Zamawiający wyraził zgodę, o której mowa w art. 9 ust. 3</w:t>
      </w:r>
      <w:r w:rsidRPr="00BD243D">
        <w:rPr>
          <w:rFonts w:ascii="Arial" w:hAnsi="Arial" w:cs="Arial"/>
          <w:color w:val="00B050"/>
          <w:sz w:val="24"/>
          <w:szCs w:val="24"/>
        </w:rPr>
        <w:t xml:space="preserve"> </w:t>
      </w:r>
      <w:r w:rsidRPr="00BD243D">
        <w:rPr>
          <w:rFonts w:ascii="Arial" w:hAnsi="Arial" w:cs="Arial"/>
          <w:sz w:val="24"/>
          <w:szCs w:val="24"/>
        </w:rPr>
        <w:t>ustawy Pzp.</w:t>
      </w:r>
    </w:p>
    <w:p w:rsidR="00D36F77" w:rsidRPr="00FE4C41" w:rsidRDefault="00D36F77" w:rsidP="00D36F77">
      <w:pPr>
        <w:ind w:left="720"/>
        <w:jc w:val="both"/>
        <w:rPr>
          <w:rFonts w:ascii="Arial" w:hAnsi="Arial" w:cs="Arial"/>
          <w:sz w:val="24"/>
          <w:szCs w:val="24"/>
        </w:rPr>
      </w:pPr>
    </w:p>
    <w:p w:rsidR="00490B2C"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4D112B" w:rsidRPr="00686751">
        <w:rPr>
          <w:rFonts w:ascii="Arial" w:hAnsi="Arial" w:cs="Arial"/>
          <w:b/>
          <w:sz w:val="24"/>
          <w:szCs w:val="24"/>
        </w:rPr>
        <w:t>8</w:t>
      </w:r>
      <w:r w:rsidRPr="00686751">
        <w:rPr>
          <w:rFonts w:ascii="Arial" w:hAnsi="Arial" w:cs="Arial"/>
          <w:b/>
          <w:sz w:val="24"/>
          <w:szCs w:val="24"/>
        </w:rPr>
        <w:t>. Informacja na temat możliwości składania jednej oferty przez wykonawców występujących wspólnie oraz uczestnictwa podwykonawców</w:t>
      </w:r>
    </w:p>
    <w:p w:rsidR="008D60D7" w:rsidRPr="00686751" w:rsidRDefault="008D60D7" w:rsidP="00686751">
      <w:pPr>
        <w:jc w:val="both"/>
        <w:rPr>
          <w:rFonts w:ascii="Arial" w:hAnsi="Arial" w:cs="Arial"/>
          <w:b/>
          <w:sz w:val="24"/>
          <w:szCs w:val="24"/>
        </w:rPr>
      </w:pPr>
    </w:p>
    <w:p w:rsidR="0097465C" w:rsidRDefault="008D60D7" w:rsidP="00232251">
      <w:pPr>
        <w:numPr>
          <w:ilvl w:val="0"/>
          <w:numId w:val="6"/>
        </w:numPr>
        <w:jc w:val="both"/>
        <w:rPr>
          <w:rFonts w:ascii="Arial" w:hAnsi="Arial" w:cs="Arial"/>
          <w:sz w:val="24"/>
          <w:szCs w:val="24"/>
        </w:rPr>
      </w:pPr>
      <w:r w:rsidRPr="00686751">
        <w:rPr>
          <w:rFonts w:ascii="Arial" w:hAnsi="Arial" w:cs="Arial"/>
          <w:sz w:val="24"/>
          <w:szCs w:val="24"/>
        </w:rPr>
        <w:t xml:space="preserve">Wykonawcy mogą wspólnie ubiegać się o udzielenie zamówienia </w:t>
      </w:r>
      <w:r w:rsidR="00147FD7" w:rsidRPr="00686751">
        <w:rPr>
          <w:rFonts w:ascii="Arial" w:hAnsi="Arial" w:cs="Arial"/>
          <w:sz w:val="24"/>
          <w:szCs w:val="24"/>
        </w:rPr>
        <w:t>(możliwość składania jednej oferty, przez dwa lub więcej podmiotów np. konsorcjum firm, spółkę cywilną)</w:t>
      </w:r>
      <w:r w:rsidRPr="00686751">
        <w:rPr>
          <w:rFonts w:ascii="Arial" w:hAnsi="Arial" w:cs="Arial"/>
          <w:sz w:val="24"/>
          <w:szCs w:val="24"/>
        </w:rPr>
        <w:t xml:space="preserve"> - art. 23 ust. 1 ustawy P</w:t>
      </w:r>
      <w:r w:rsidR="00147FD7" w:rsidRPr="00686751">
        <w:rPr>
          <w:rFonts w:ascii="Arial" w:hAnsi="Arial" w:cs="Arial"/>
          <w:sz w:val="24"/>
          <w:szCs w:val="24"/>
        </w:rPr>
        <w:t>zp</w:t>
      </w:r>
      <w:r w:rsidRPr="00686751">
        <w:rPr>
          <w:rFonts w:ascii="Arial" w:hAnsi="Arial" w:cs="Arial"/>
          <w:sz w:val="24"/>
          <w:szCs w:val="24"/>
        </w:rPr>
        <w:t>, w tym przypadku:</w:t>
      </w:r>
    </w:p>
    <w:p w:rsidR="0097465C" w:rsidRDefault="00147FD7" w:rsidP="00232251">
      <w:pPr>
        <w:numPr>
          <w:ilvl w:val="1"/>
          <w:numId w:val="6"/>
        </w:numPr>
        <w:jc w:val="both"/>
        <w:rPr>
          <w:rFonts w:ascii="Arial" w:hAnsi="Arial" w:cs="Arial"/>
          <w:sz w:val="24"/>
          <w:szCs w:val="24"/>
        </w:rPr>
      </w:pPr>
      <w:r w:rsidRPr="0097465C">
        <w:rPr>
          <w:rFonts w:ascii="Arial" w:hAnsi="Arial" w:cs="Arial"/>
          <w:sz w:val="24"/>
          <w:szCs w:val="24"/>
        </w:rPr>
        <w:t>ustanawiają</w:t>
      </w:r>
      <w:r w:rsidR="008D60D7" w:rsidRPr="0097465C">
        <w:rPr>
          <w:rFonts w:ascii="Arial" w:hAnsi="Arial" w:cs="Arial"/>
          <w:sz w:val="24"/>
          <w:szCs w:val="24"/>
        </w:rPr>
        <w:t xml:space="preserve"> pełnomocnika do reprezentowania ich w post</w:t>
      </w:r>
      <w:r w:rsidR="003E453B">
        <w:rPr>
          <w:rFonts w:ascii="Arial" w:hAnsi="Arial" w:cs="Arial"/>
          <w:sz w:val="24"/>
          <w:szCs w:val="24"/>
        </w:rPr>
        <w:t>ę</w:t>
      </w:r>
      <w:r w:rsidR="008D60D7" w:rsidRPr="0097465C">
        <w:rPr>
          <w:rFonts w:ascii="Arial" w:hAnsi="Arial" w:cs="Arial"/>
          <w:sz w:val="24"/>
          <w:szCs w:val="24"/>
        </w:rPr>
        <w:t>powaniu o udzielenie zamówienia albo reprezentowania w post</w:t>
      </w:r>
      <w:r w:rsidR="003E453B">
        <w:rPr>
          <w:rFonts w:ascii="Arial" w:hAnsi="Arial" w:cs="Arial"/>
          <w:sz w:val="24"/>
          <w:szCs w:val="24"/>
        </w:rPr>
        <w:t>ę</w:t>
      </w:r>
      <w:r w:rsidR="008D60D7" w:rsidRPr="0097465C">
        <w:rPr>
          <w:rFonts w:ascii="Arial" w:hAnsi="Arial" w:cs="Arial"/>
          <w:sz w:val="24"/>
          <w:szCs w:val="24"/>
        </w:rPr>
        <w:t>powaniu i zawarcia umowy w sprawie zamówienia publicznego (nie dotyczy wspólników spółki cywilnej, o ile upoważnienie / pełnomocnictwo do występowania w imieniu spółki wynika z dołączonej do oferty umowy spółki bądź wsz</w:t>
      </w:r>
      <w:r w:rsidR="008366FB">
        <w:rPr>
          <w:rFonts w:ascii="Arial" w:hAnsi="Arial" w:cs="Arial"/>
          <w:sz w:val="24"/>
          <w:szCs w:val="24"/>
        </w:rPr>
        <w:t>yscy wspólnicy podpiszą ofertę)</w:t>
      </w:r>
      <w:r w:rsidRPr="0097465C">
        <w:rPr>
          <w:rFonts w:ascii="Arial" w:hAnsi="Arial" w:cs="Arial"/>
          <w:sz w:val="24"/>
          <w:szCs w:val="24"/>
        </w:rPr>
        <w:t>.</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Wykonawcy tworzący jeden podmiot są zobowiązani do przedłożenia wraz z ofert</w:t>
      </w:r>
      <w:r w:rsidR="00147FD7" w:rsidRPr="0097465C">
        <w:rPr>
          <w:rFonts w:ascii="Arial" w:hAnsi="Arial" w:cs="Arial"/>
          <w:sz w:val="24"/>
          <w:szCs w:val="24"/>
        </w:rPr>
        <w:t>ą</w:t>
      </w:r>
      <w:r w:rsidRPr="0097465C">
        <w:rPr>
          <w:rFonts w:ascii="Arial" w:hAnsi="Arial" w:cs="Arial"/>
          <w:sz w:val="24"/>
          <w:szCs w:val="24"/>
        </w:rPr>
        <w:t xml:space="preserve"> stosownego pełnomocnictwa (nie dotyczy spółki cywilnej, o ile upoważnienie/ pełnomocnictwo do występowania w imieniu tej spółki wynika z dołączonej do oferty umowy spółki, bądź wszyscy wspólnicy podpiszą ofertę).</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Pełnomocnictwo, o którym mowa powyżej może wynikać albo z dokumentu pod taką samą nazwą, albo z umowy podmiotó</w:t>
      </w:r>
      <w:r w:rsidR="0097465C" w:rsidRPr="0097465C">
        <w:rPr>
          <w:rFonts w:ascii="Arial" w:hAnsi="Arial" w:cs="Arial"/>
          <w:sz w:val="24"/>
          <w:szCs w:val="24"/>
        </w:rPr>
        <w:t>w składających wspólnie ofertę.</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 xml:space="preserve">pełnomocnictwo należy złożyć w oryginale lub poświadczonej </w:t>
      </w:r>
      <w:r w:rsidR="007E476D">
        <w:rPr>
          <w:rFonts w:ascii="Arial" w:hAnsi="Arial" w:cs="Arial"/>
          <w:sz w:val="24"/>
          <w:szCs w:val="24"/>
        </w:rPr>
        <w:t xml:space="preserve">notarialnie za zgodność z oryginałem </w:t>
      </w:r>
      <w:r w:rsidRPr="0097465C">
        <w:rPr>
          <w:rFonts w:ascii="Arial" w:hAnsi="Arial" w:cs="Arial"/>
          <w:sz w:val="24"/>
          <w:szCs w:val="24"/>
        </w:rPr>
        <w:t>kopii</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oferta musi być podpisana w taki sposób, aby prawnie zobowiązywała wszystkich Wykonawców występujących wspólnie,</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wszelka korespondencja oraz rozliczenia dokonywane będą wyłącznie z pełnomocnikiem,</w:t>
      </w:r>
    </w:p>
    <w:p w:rsidR="0097465C" w:rsidRDefault="008D60D7" w:rsidP="00232251">
      <w:pPr>
        <w:numPr>
          <w:ilvl w:val="1"/>
          <w:numId w:val="6"/>
        </w:numPr>
        <w:jc w:val="both"/>
        <w:rPr>
          <w:rFonts w:ascii="Arial" w:hAnsi="Arial" w:cs="Arial"/>
          <w:sz w:val="24"/>
          <w:szCs w:val="24"/>
        </w:rPr>
      </w:pPr>
      <w:r w:rsidRPr="0097465C">
        <w:rPr>
          <w:rFonts w:ascii="Arial" w:hAnsi="Arial" w:cs="Arial"/>
          <w:sz w:val="24"/>
          <w:szCs w:val="24"/>
        </w:rPr>
        <w:t>wspólnicy ponoszą solidarną odpowiedzialność za niewykonanie lub nienależyte wykonanie zamówienia, określone w przepisie art. 366 K</w:t>
      </w:r>
      <w:r w:rsidR="007E476D">
        <w:rPr>
          <w:rFonts w:ascii="Arial" w:hAnsi="Arial" w:cs="Arial"/>
          <w:sz w:val="24"/>
          <w:szCs w:val="24"/>
        </w:rPr>
        <w:t xml:space="preserve">odeksu </w:t>
      </w:r>
      <w:r w:rsidRPr="0097465C">
        <w:rPr>
          <w:rFonts w:ascii="Arial" w:hAnsi="Arial" w:cs="Arial"/>
          <w:sz w:val="24"/>
          <w:szCs w:val="24"/>
        </w:rPr>
        <w:t>C</w:t>
      </w:r>
      <w:r w:rsidR="007E476D">
        <w:rPr>
          <w:rFonts w:ascii="Arial" w:hAnsi="Arial" w:cs="Arial"/>
          <w:sz w:val="24"/>
          <w:szCs w:val="24"/>
        </w:rPr>
        <w:t>ywilnego</w:t>
      </w:r>
      <w:r w:rsidRPr="0097465C">
        <w:rPr>
          <w:rFonts w:ascii="Arial" w:hAnsi="Arial" w:cs="Arial"/>
          <w:sz w:val="24"/>
          <w:szCs w:val="24"/>
        </w:rPr>
        <w:t>,</w:t>
      </w:r>
    </w:p>
    <w:p w:rsidR="0097465C" w:rsidRPr="00086C7B" w:rsidRDefault="008D60D7" w:rsidP="00232251">
      <w:pPr>
        <w:numPr>
          <w:ilvl w:val="1"/>
          <w:numId w:val="6"/>
        </w:numPr>
        <w:jc w:val="both"/>
        <w:rPr>
          <w:rFonts w:ascii="Arial" w:hAnsi="Arial" w:cs="Arial"/>
          <w:sz w:val="24"/>
          <w:szCs w:val="24"/>
        </w:rPr>
      </w:pPr>
      <w:r w:rsidRPr="0097465C">
        <w:rPr>
          <w:rFonts w:ascii="Arial" w:hAnsi="Arial" w:cs="Arial"/>
          <w:sz w:val="24"/>
          <w:szCs w:val="24"/>
        </w:rPr>
        <w:t xml:space="preserve">jeżeli oferta Wykonawców wspólnie ubiegających się o udzielenie zamówienia zostanie wybrana, Zamawiający może żądać przed zawarciem umowy w sprawie zamówienia publicznego przedłożenia mu umowy regulującej </w:t>
      </w:r>
      <w:r w:rsidRPr="00086C7B">
        <w:rPr>
          <w:rFonts w:ascii="Arial" w:hAnsi="Arial" w:cs="Arial"/>
          <w:sz w:val="24"/>
          <w:szCs w:val="24"/>
        </w:rPr>
        <w:t>współpracę tych Wykonawców,</w:t>
      </w:r>
    </w:p>
    <w:p w:rsidR="00147FD7" w:rsidRDefault="008D60D7" w:rsidP="00232251">
      <w:pPr>
        <w:numPr>
          <w:ilvl w:val="1"/>
          <w:numId w:val="6"/>
        </w:numPr>
        <w:jc w:val="both"/>
        <w:rPr>
          <w:rFonts w:ascii="Arial" w:hAnsi="Arial" w:cs="Arial"/>
          <w:sz w:val="24"/>
          <w:szCs w:val="24"/>
        </w:rPr>
      </w:pPr>
      <w:r w:rsidRPr="00086C7B">
        <w:rPr>
          <w:rFonts w:ascii="Arial" w:hAnsi="Arial" w:cs="Arial"/>
          <w:sz w:val="24"/>
          <w:szCs w:val="24"/>
        </w:rPr>
        <w:t>w przypadku wspólnego ubiegania się o zamówien</w:t>
      </w:r>
      <w:r w:rsidR="00CD7915">
        <w:rPr>
          <w:rFonts w:ascii="Arial" w:hAnsi="Arial" w:cs="Arial"/>
          <w:sz w:val="24"/>
          <w:szCs w:val="24"/>
        </w:rPr>
        <w:t>ie przez Wykonawców oświadczenia</w:t>
      </w:r>
      <w:r w:rsidRPr="00086C7B">
        <w:rPr>
          <w:rFonts w:ascii="Arial" w:hAnsi="Arial" w:cs="Arial"/>
          <w:sz w:val="24"/>
          <w:szCs w:val="24"/>
        </w:rPr>
        <w:t>, o który</w:t>
      </w:r>
      <w:r w:rsidR="00CD7915">
        <w:rPr>
          <w:rFonts w:ascii="Arial" w:hAnsi="Arial" w:cs="Arial"/>
          <w:sz w:val="24"/>
          <w:szCs w:val="24"/>
        </w:rPr>
        <w:t>ch</w:t>
      </w:r>
      <w:r w:rsidRPr="00086C7B">
        <w:rPr>
          <w:rFonts w:ascii="Arial" w:hAnsi="Arial" w:cs="Arial"/>
          <w:sz w:val="24"/>
          <w:szCs w:val="24"/>
        </w:rPr>
        <w:t xml:space="preserve"> mowa w </w:t>
      </w:r>
      <w:r w:rsidR="00490AC8" w:rsidRPr="00086C7B">
        <w:rPr>
          <w:rFonts w:ascii="Arial" w:hAnsi="Arial" w:cs="Arial"/>
          <w:sz w:val="24"/>
          <w:szCs w:val="24"/>
        </w:rPr>
        <w:t>Rozdziale 5 pkt. 1</w:t>
      </w:r>
      <w:r w:rsidR="0084594B" w:rsidRPr="00086C7B">
        <w:rPr>
          <w:rFonts w:ascii="Arial" w:hAnsi="Arial" w:cs="Arial"/>
          <w:sz w:val="24"/>
          <w:szCs w:val="24"/>
        </w:rPr>
        <w:t xml:space="preserve"> </w:t>
      </w:r>
      <w:r w:rsidRPr="00086C7B">
        <w:rPr>
          <w:rFonts w:ascii="Arial" w:hAnsi="Arial" w:cs="Arial"/>
          <w:sz w:val="24"/>
          <w:szCs w:val="24"/>
        </w:rPr>
        <w:t>składa każdy z Wykonawców wspólnie ubiegających się o za</w:t>
      </w:r>
      <w:r w:rsidR="00490AC8" w:rsidRPr="00086C7B">
        <w:rPr>
          <w:rFonts w:ascii="Arial" w:hAnsi="Arial" w:cs="Arial"/>
          <w:sz w:val="24"/>
          <w:szCs w:val="24"/>
        </w:rPr>
        <w:t xml:space="preserve">mówienie. Dokumenty te potwierdzają spełnianie warunków udziału w postępowaniu, brak podstaw wykluczenia w zakresie, w którym każdy z Wykonawców wykazuje spełnianie warunków udziału w postępowaniu, brak podstaw wykluczenia.  </w:t>
      </w:r>
    </w:p>
    <w:p w:rsidR="007E476D" w:rsidRPr="00CB060A" w:rsidRDefault="007E476D" w:rsidP="00232251">
      <w:pPr>
        <w:numPr>
          <w:ilvl w:val="1"/>
          <w:numId w:val="6"/>
        </w:numPr>
        <w:jc w:val="both"/>
        <w:rPr>
          <w:rFonts w:ascii="Arial" w:hAnsi="Arial" w:cs="Arial"/>
          <w:sz w:val="24"/>
          <w:szCs w:val="24"/>
        </w:rPr>
      </w:pPr>
      <w:r w:rsidRPr="00CB060A">
        <w:rPr>
          <w:rFonts w:ascii="Arial" w:hAnsi="Arial" w:cs="Arial"/>
          <w:sz w:val="24"/>
          <w:szCs w:val="24"/>
        </w:rPr>
        <w:t>w przypadku wspólnego ubiegania się o zamówien</w:t>
      </w:r>
      <w:r>
        <w:rPr>
          <w:rFonts w:ascii="Arial" w:hAnsi="Arial" w:cs="Arial"/>
          <w:sz w:val="24"/>
          <w:szCs w:val="24"/>
        </w:rPr>
        <w:t>ie przez Wykonawców oświadczenie, o którym</w:t>
      </w:r>
      <w:r w:rsidRPr="00CB060A">
        <w:rPr>
          <w:rFonts w:ascii="Arial" w:hAnsi="Arial" w:cs="Arial"/>
          <w:sz w:val="24"/>
          <w:szCs w:val="24"/>
        </w:rPr>
        <w:t xml:space="preserve"> mowa w Rozdziale 5 pkt. 4 składa każdy z Wykonawców wspólnie ubiegających się o zamówienie. </w:t>
      </w:r>
    </w:p>
    <w:p w:rsidR="007E476D" w:rsidRDefault="007E476D" w:rsidP="00232251">
      <w:pPr>
        <w:numPr>
          <w:ilvl w:val="0"/>
          <w:numId w:val="6"/>
        </w:numPr>
        <w:jc w:val="both"/>
        <w:rPr>
          <w:rFonts w:ascii="Arial" w:hAnsi="Arial" w:cs="Arial"/>
          <w:sz w:val="24"/>
          <w:szCs w:val="24"/>
        </w:rPr>
      </w:pPr>
      <w:r>
        <w:rPr>
          <w:rFonts w:ascii="Arial" w:hAnsi="Arial" w:cs="Arial"/>
          <w:sz w:val="24"/>
          <w:szCs w:val="24"/>
        </w:rPr>
        <w:t>W przypadku Wykonawców wspólnie ubiegających się o udzielenie zamówienia warunki, o których mowa w Rozdziale 4 ust. 3 zostaną spełnione, jeżeli:</w:t>
      </w:r>
    </w:p>
    <w:p w:rsidR="007E476D" w:rsidRDefault="007E476D" w:rsidP="00232251">
      <w:pPr>
        <w:numPr>
          <w:ilvl w:val="1"/>
          <w:numId w:val="6"/>
        </w:numPr>
        <w:jc w:val="both"/>
        <w:rPr>
          <w:rFonts w:ascii="Arial" w:hAnsi="Arial" w:cs="Arial"/>
          <w:sz w:val="24"/>
          <w:szCs w:val="24"/>
        </w:rPr>
      </w:pPr>
      <w:r>
        <w:rPr>
          <w:rFonts w:ascii="Arial" w:hAnsi="Arial" w:cs="Arial"/>
          <w:sz w:val="24"/>
          <w:szCs w:val="24"/>
        </w:rPr>
        <w:t>żaden z wykonawców występujących wspólnie nie będzie podlegać wykluczeniu z postępowania</w:t>
      </w:r>
    </w:p>
    <w:p w:rsidR="007C7169" w:rsidRPr="00645B2C" w:rsidRDefault="007E476D" w:rsidP="00686751">
      <w:pPr>
        <w:numPr>
          <w:ilvl w:val="1"/>
          <w:numId w:val="6"/>
        </w:numPr>
        <w:jc w:val="both"/>
        <w:rPr>
          <w:rFonts w:ascii="Arial" w:hAnsi="Arial" w:cs="Arial"/>
          <w:sz w:val="24"/>
          <w:szCs w:val="24"/>
        </w:rPr>
      </w:pPr>
      <w:r>
        <w:rPr>
          <w:rFonts w:ascii="Arial" w:hAnsi="Arial" w:cs="Arial"/>
          <w:sz w:val="24"/>
          <w:szCs w:val="24"/>
        </w:rPr>
        <w:t>łącznie wykażą spełnianie warunków udziału w postępowaniu.</w:t>
      </w:r>
    </w:p>
    <w:p w:rsidR="003C23A0" w:rsidRDefault="003C23A0" w:rsidP="00686751">
      <w:pPr>
        <w:jc w:val="both"/>
        <w:rPr>
          <w:rFonts w:ascii="Arial" w:hAnsi="Arial" w:cs="Arial"/>
          <w:b/>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 xml:space="preserve">Rozdział </w:t>
      </w:r>
      <w:r w:rsidR="00BE467E" w:rsidRPr="00686751">
        <w:rPr>
          <w:rFonts w:ascii="Arial" w:hAnsi="Arial" w:cs="Arial"/>
          <w:b/>
          <w:sz w:val="24"/>
          <w:szCs w:val="24"/>
        </w:rPr>
        <w:t>9</w:t>
      </w:r>
      <w:r w:rsidRPr="00686751">
        <w:rPr>
          <w:rFonts w:ascii="Arial" w:hAnsi="Arial" w:cs="Arial"/>
          <w:b/>
          <w:sz w:val="24"/>
          <w:szCs w:val="24"/>
        </w:rPr>
        <w:t>. Informacja o sposobie porozumiewania się Zamawiającego z Wykonawcami oraz przekazywania oświadczeń lub dokumentów</w:t>
      </w:r>
    </w:p>
    <w:p w:rsidR="00490B2C" w:rsidRPr="00686751" w:rsidRDefault="00490B2C" w:rsidP="00686751">
      <w:pPr>
        <w:jc w:val="both"/>
        <w:rPr>
          <w:rFonts w:ascii="Arial" w:hAnsi="Arial" w:cs="Arial"/>
          <w:sz w:val="16"/>
          <w:szCs w:val="16"/>
        </w:rPr>
      </w:pPr>
      <w:r w:rsidRPr="00686751">
        <w:rPr>
          <w:rFonts w:ascii="Arial" w:hAnsi="Arial" w:cs="Arial"/>
          <w:sz w:val="24"/>
          <w:szCs w:val="24"/>
        </w:rPr>
        <w:t xml:space="preserve"> </w:t>
      </w:r>
    </w:p>
    <w:p w:rsidR="0097465C" w:rsidRDefault="002122CF" w:rsidP="00232251">
      <w:pPr>
        <w:numPr>
          <w:ilvl w:val="0"/>
          <w:numId w:val="7"/>
        </w:numPr>
        <w:jc w:val="both"/>
        <w:rPr>
          <w:rFonts w:ascii="Arial" w:hAnsi="Arial" w:cs="Arial"/>
          <w:sz w:val="24"/>
          <w:szCs w:val="24"/>
          <w:lang w:eastAsia="pl-PL"/>
        </w:rPr>
      </w:pPr>
      <w:r w:rsidRPr="00686751">
        <w:rPr>
          <w:rFonts w:ascii="Arial" w:hAnsi="Arial" w:cs="Arial"/>
          <w:sz w:val="24"/>
          <w:szCs w:val="24"/>
          <w:lang w:eastAsia="pl-PL"/>
        </w:rPr>
        <w:t>Z zastrzeżeniem postanowień zawartych w pkt</w:t>
      </w:r>
      <w:r w:rsidR="00BE467E" w:rsidRPr="00686751">
        <w:rPr>
          <w:rFonts w:ascii="Arial" w:hAnsi="Arial" w:cs="Arial"/>
          <w:sz w:val="24"/>
          <w:szCs w:val="24"/>
          <w:lang w:eastAsia="pl-PL"/>
        </w:rPr>
        <w:t>.</w:t>
      </w:r>
      <w:r w:rsidRPr="00686751">
        <w:rPr>
          <w:rFonts w:ascii="Arial" w:hAnsi="Arial" w:cs="Arial"/>
          <w:sz w:val="24"/>
          <w:szCs w:val="24"/>
          <w:lang w:eastAsia="pl-PL"/>
        </w:rPr>
        <w:t xml:space="preserve"> 2 niniejszego rozdziału k</w:t>
      </w:r>
      <w:r w:rsidR="00107B2F" w:rsidRPr="00686751">
        <w:rPr>
          <w:rFonts w:ascii="Arial" w:hAnsi="Arial" w:cs="Arial"/>
          <w:sz w:val="24"/>
          <w:szCs w:val="24"/>
          <w:lang w:eastAsia="pl-PL"/>
        </w:rPr>
        <w:t>omunikacja między Zamawiającym a Wykonawcami odbywa się za pośrednictwem operatora pocztowego w rozumieniu ustawy z dnia 23 listopada 2012 r. – Prawo pocztowe (</w:t>
      </w:r>
      <w:r w:rsidR="00221153">
        <w:rPr>
          <w:rFonts w:ascii="Arial" w:hAnsi="Arial" w:cs="Arial"/>
          <w:sz w:val="24"/>
          <w:szCs w:val="24"/>
          <w:lang w:eastAsia="pl-PL"/>
        </w:rPr>
        <w:t>t.j. Dz. U. z 201</w:t>
      </w:r>
      <w:r w:rsidR="00311F3D">
        <w:rPr>
          <w:rFonts w:ascii="Arial" w:hAnsi="Arial" w:cs="Arial"/>
          <w:sz w:val="24"/>
          <w:szCs w:val="24"/>
          <w:lang w:eastAsia="pl-PL"/>
        </w:rPr>
        <w:t>7</w:t>
      </w:r>
      <w:r w:rsidR="00107B2F" w:rsidRPr="00686751">
        <w:rPr>
          <w:rFonts w:ascii="Arial" w:hAnsi="Arial" w:cs="Arial"/>
          <w:sz w:val="24"/>
          <w:szCs w:val="24"/>
          <w:lang w:eastAsia="pl-PL"/>
        </w:rPr>
        <w:t xml:space="preserve"> r. poz. </w:t>
      </w:r>
      <w:r w:rsidR="00311F3D">
        <w:rPr>
          <w:rFonts w:ascii="Arial" w:hAnsi="Arial" w:cs="Arial"/>
          <w:sz w:val="24"/>
          <w:szCs w:val="24"/>
          <w:lang w:eastAsia="pl-PL"/>
        </w:rPr>
        <w:t>1481</w:t>
      </w:r>
      <w:r w:rsidR="003C23A0">
        <w:rPr>
          <w:rFonts w:ascii="Arial" w:hAnsi="Arial" w:cs="Arial"/>
          <w:sz w:val="24"/>
          <w:szCs w:val="24"/>
          <w:lang w:eastAsia="pl-PL"/>
        </w:rPr>
        <w:t xml:space="preserve"> z późn. zm.</w:t>
      </w:r>
      <w:r w:rsidR="00107B2F" w:rsidRPr="00686751">
        <w:rPr>
          <w:rFonts w:ascii="Arial" w:hAnsi="Arial" w:cs="Arial"/>
          <w:sz w:val="24"/>
          <w:szCs w:val="24"/>
          <w:lang w:eastAsia="pl-PL"/>
        </w:rPr>
        <w:t>), osobiście, za pośrednictwem posłańca, faksu</w:t>
      </w:r>
      <w:r w:rsidRPr="00686751">
        <w:rPr>
          <w:rFonts w:ascii="Arial" w:hAnsi="Arial" w:cs="Arial"/>
          <w:sz w:val="24"/>
          <w:szCs w:val="24"/>
          <w:lang w:eastAsia="pl-PL"/>
        </w:rPr>
        <w:t xml:space="preserve"> (nr 32/3319304)</w:t>
      </w:r>
      <w:r w:rsidR="00107B2F" w:rsidRPr="00686751">
        <w:rPr>
          <w:rFonts w:ascii="Arial" w:hAnsi="Arial" w:cs="Arial"/>
          <w:sz w:val="24"/>
          <w:szCs w:val="24"/>
          <w:lang w:eastAsia="pl-PL"/>
        </w:rPr>
        <w:t xml:space="preserve"> lub przy użyciu środków komunikacji elektr</w:t>
      </w:r>
      <w:r w:rsidR="00164D95">
        <w:rPr>
          <w:rFonts w:ascii="Arial" w:hAnsi="Arial" w:cs="Arial"/>
          <w:sz w:val="24"/>
          <w:szCs w:val="24"/>
          <w:lang w:eastAsia="pl-PL"/>
        </w:rPr>
        <w:t>onicznej (mail: zamowienia</w:t>
      </w:r>
      <w:r w:rsidRPr="00686751">
        <w:rPr>
          <w:rFonts w:ascii="Arial" w:hAnsi="Arial" w:cs="Arial"/>
          <w:sz w:val="24"/>
          <w:szCs w:val="24"/>
          <w:lang w:eastAsia="pl-PL"/>
        </w:rPr>
        <w:t>@</w:t>
      </w:r>
      <w:r w:rsidR="00164D95">
        <w:rPr>
          <w:rFonts w:ascii="Arial" w:hAnsi="Arial" w:cs="Arial"/>
          <w:sz w:val="24"/>
          <w:szCs w:val="24"/>
          <w:lang w:eastAsia="pl-PL"/>
        </w:rPr>
        <w:t>szpitalknurow</w:t>
      </w:r>
      <w:r w:rsidRPr="00686751">
        <w:rPr>
          <w:rFonts w:ascii="Arial" w:hAnsi="Arial" w:cs="Arial"/>
          <w:sz w:val="24"/>
          <w:szCs w:val="24"/>
          <w:lang w:eastAsia="pl-PL"/>
        </w:rPr>
        <w:t xml:space="preserve">.pl) w rozumieniu ustawy z </w:t>
      </w:r>
      <w:r w:rsidR="00BE467E" w:rsidRPr="00686751">
        <w:rPr>
          <w:rFonts w:ascii="Arial" w:hAnsi="Arial" w:cs="Arial"/>
          <w:sz w:val="24"/>
          <w:szCs w:val="24"/>
          <w:lang w:eastAsia="pl-PL"/>
        </w:rPr>
        <w:t>nią</w:t>
      </w:r>
      <w:r w:rsidR="00107B2F" w:rsidRPr="00686751">
        <w:rPr>
          <w:rFonts w:ascii="Arial" w:hAnsi="Arial" w:cs="Arial"/>
          <w:sz w:val="24"/>
          <w:szCs w:val="24"/>
          <w:lang w:eastAsia="pl-PL"/>
        </w:rPr>
        <w:t xml:space="preserve"> 18 lipca 2002 r. o świadczeniu usług drogą elektroniczną (</w:t>
      </w:r>
      <w:bookmarkStart w:id="3" w:name="_Hlk483550569"/>
      <w:r w:rsidR="00221153">
        <w:rPr>
          <w:rFonts w:ascii="Arial" w:hAnsi="Arial" w:cs="Arial"/>
          <w:sz w:val="24"/>
          <w:szCs w:val="24"/>
          <w:lang w:eastAsia="pl-PL"/>
        </w:rPr>
        <w:t xml:space="preserve">t.j. </w:t>
      </w:r>
      <w:r w:rsidR="00107B2F" w:rsidRPr="00686751">
        <w:rPr>
          <w:rFonts w:ascii="Arial" w:hAnsi="Arial" w:cs="Arial"/>
          <w:sz w:val="24"/>
          <w:szCs w:val="24"/>
          <w:lang w:eastAsia="pl-PL"/>
        </w:rPr>
        <w:t xml:space="preserve">Dz. U. z </w:t>
      </w:r>
      <w:r w:rsidR="00221153">
        <w:rPr>
          <w:rFonts w:ascii="Arial" w:hAnsi="Arial" w:cs="Arial"/>
          <w:sz w:val="24"/>
          <w:szCs w:val="24"/>
          <w:lang w:eastAsia="pl-PL"/>
        </w:rPr>
        <w:t>201</w:t>
      </w:r>
      <w:r w:rsidR="001C19AD">
        <w:rPr>
          <w:rFonts w:ascii="Arial" w:hAnsi="Arial" w:cs="Arial"/>
          <w:sz w:val="24"/>
          <w:szCs w:val="24"/>
          <w:lang w:eastAsia="pl-PL"/>
        </w:rPr>
        <w:t>7</w:t>
      </w:r>
      <w:r w:rsidR="00107B2F" w:rsidRPr="00686751">
        <w:rPr>
          <w:rFonts w:ascii="Arial" w:hAnsi="Arial" w:cs="Arial"/>
          <w:sz w:val="24"/>
          <w:szCs w:val="24"/>
          <w:lang w:eastAsia="pl-PL"/>
        </w:rPr>
        <w:t xml:space="preserve"> r. poz. </w:t>
      </w:r>
      <w:r w:rsidR="001C19AD">
        <w:rPr>
          <w:rFonts w:ascii="Arial" w:hAnsi="Arial" w:cs="Arial"/>
          <w:sz w:val="24"/>
          <w:szCs w:val="24"/>
          <w:lang w:eastAsia="pl-PL"/>
        </w:rPr>
        <w:t>1219</w:t>
      </w:r>
      <w:r w:rsidR="00CF6F2A">
        <w:rPr>
          <w:rFonts w:ascii="Arial" w:hAnsi="Arial" w:cs="Arial"/>
          <w:sz w:val="24"/>
          <w:szCs w:val="24"/>
          <w:lang w:eastAsia="pl-PL"/>
        </w:rPr>
        <w:t xml:space="preserve"> z późn. zm.</w:t>
      </w:r>
      <w:r w:rsidR="00107B2F" w:rsidRPr="00686751">
        <w:rPr>
          <w:rFonts w:ascii="Arial" w:hAnsi="Arial" w:cs="Arial"/>
          <w:sz w:val="24"/>
          <w:szCs w:val="24"/>
          <w:lang w:eastAsia="pl-PL"/>
        </w:rPr>
        <w:t>).</w:t>
      </w:r>
      <w:bookmarkEnd w:id="3"/>
    </w:p>
    <w:p w:rsidR="0097465C" w:rsidRDefault="00107B2F" w:rsidP="00232251">
      <w:pPr>
        <w:numPr>
          <w:ilvl w:val="0"/>
          <w:numId w:val="7"/>
        </w:numPr>
        <w:jc w:val="both"/>
        <w:rPr>
          <w:rFonts w:ascii="Arial" w:hAnsi="Arial" w:cs="Arial"/>
          <w:sz w:val="24"/>
          <w:szCs w:val="24"/>
          <w:lang w:eastAsia="pl-PL"/>
        </w:rPr>
      </w:pPr>
      <w:r w:rsidRPr="0097465C">
        <w:rPr>
          <w:rFonts w:ascii="Arial" w:hAnsi="Arial" w:cs="Arial"/>
          <w:sz w:val="24"/>
          <w:szCs w:val="24"/>
        </w:rPr>
        <w:t>Postępowanie o udzielenie zamówienia publicznego prowadzone jest z zachowaniem formy pisemnej. Forma pisemna wymagana jest do:</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 xml:space="preserve">złożenia oferty oraz jej zmiany </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powiadomienia Zamawiającego o wycofaniu oferty</w:t>
      </w:r>
    </w:p>
    <w:p w:rsidR="0097465C" w:rsidRDefault="00107B2F" w:rsidP="00232251">
      <w:pPr>
        <w:numPr>
          <w:ilvl w:val="1"/>
          <w:numId w:val="7"/>
        </w:numPr>
        <w:jc w:val="both"/>
        <w:rPr>
          <w:rFonts w:ascii="Arial" w:hAnsi="Arial" w:cs="Arial"/>
          <w:sz w:val="24"/>
          <w:szCs w:val="24"/>
          <w:lang w:eastAsia="pl-PL"/>
        </w:rPr>
      </w:pPr>
      <w:r w:rsidRPr="0097465C">
        <w:rPr>
          <w:rFonts w:ascii="Arial" w:hAnsi="Arial" w:cs="Arial"/>
          <w:sz w:val="24"/>
          <w:szCs w:val="24"/>
        </w:rPr>
        <w:t>złożenia, uzupełnienia lub poprawienia przez Wykonawcę oświadczeń, dokumentów lub pełnomocnictw</w:t>
      </w:r>
      <w:r w:rsidR="002122CF" w:rsidRPr="0097465C">
        <w:rPr>
          <w:rFonts w:ascii="Arial" w:hAnsi="Arial" w:cs="Arial"/>
          <w:sz w:val="24"/>
          <w:szCs w:val="24"/>
        </w:rPr>
        <w:t>.</w:t>
      </w:r>
    </w:p>
    <w:p w:rsidR="0097465C" w:rsidRDefault="002122CF" w:rsidP="00232251">
      <w:pPr>
        <w:numPr>
          <w:ilvl w:val="0"/>
          <w:numId w:val="7"/>
        </w:numPr>
        <w:jc w:val="both"/>
        <w:rPr>
          <w:rFonts w:ascii="Arial" w:hAnsi="Arial" w:cs="Arial"/>
          <w:sz w:val="24"/>
          <w:szCs w:val="24"/>
          <w:lang w:eastAsia="pl-PL"/>
        </w:rPr>
      </w:pPr>
      <w:r w:rsidRPr="0097465C">
        <w:rPr>
          <w:rFonts w:ascii="Arial" w:hAnsi="Arial" w:cs="Arial"/>
          <w:sz w:val="24"/>
          <w:szCs w:val="24"/>
          <w:lang w:eastAsia="pl-PL"/>
        </w:rPr>
        <w:t xml:space="preserve">Jeżeli Zamawiający lub Wykonawca przekazują oświadczenia, wnioski, zawiadomienia oraz informacje za pośrednictwem faksu lub przy użyciu środków komunikacji elektronicznej (mail: </w:t>
      </w:r>
      <w:r w:rsidR="00164D95">
        <w:rPr>
          <w:rFonts w:ascii="Arial" w:hAnsi="Arial" w:cs="Arial"/>
          <w:sz w:val="24"/>
          <w:szCs w:val="24"/>
          <w:lang w:eastAsia="pl-PL"/>
        </w:rPr>
        <w:t>zamowienia@szpitalknurow</w:t>
      </w:r>
      <w:r w:rsidRPr="0097465C">
        <w:rPr>
          <w:rFonts w:ascii="Arial" w:hAnsi="Arial" w:cs="Arial"/>
          <w:sz w:val="24"/>
          <w:szCs w:val="24"/>
          <w:lang w:eastAsia="pl-PL"/>
        </w:rPr>
        <w:t xml:space="preserve">.pl) w rozumieniu ustawy z </w:t>
      </w:r>
      <w:r w:rsidR="008366FB">
        <w:rPr>
          <w:rFonts w:ascii="Arial" w:hAnsi="Arial" w:cs="Arial"/>
          <w:sz w:val="24"/>
          <w:szCs w:val="24"/>
          <w:lang w:eastAsia="pl-PL"/>
        </w:rPr>
        <w:t>dnia</w:t>
      </w:r>
      <w:r w:rsidRPr="0097465C">
        <w:rPr>
          <w:rFonts w:ascii="Arial" w:hAnsi="Arial" w:cs="Arial"/>
          <w:sz w:val="24"/>
          <w:szCs w:val="24"/>
          <w:lang w:eastAsia="pl-PL"/>
        </w:rPr>
        <w:t xml:space="preserve"> 18 lipca 2002 r. o świadczeniu usług drogą elektroniczną (</w:t>
      </w:r>
      <w:r w:rsidR="00221153" w:rsidRPr="00221153">
        <w:rPr>
          <w:rFonts w:ascii="Arial" w:hAnsi="Arial" w:cs="Arial"/>
          <w:sz w:val="24"/>
          <w:szCs w:val="24"/>
          <w:lang w:eastAsia="pl-PL"/>
        </w:rPr>
        <w:t>t.j. Dz. U. z</w:t>
      </w:r>
      <w:r w:rsidR="00221153">
        <w:rPr>
          <w:rFonts w:ascii="Arial" w:hAnsi="Arial" w:cs="Arial"/>
          <w:sz w:val="24"/>
          <w:szCs w:val="24"/>
          <w:lang w:eastAsia="pl-PL"/>
        </w:rPr>
        <w:t xml:space="preserve"> 201</w:t>
      </w:r>
      <w:r w:rsidR="001C19AD">
        <w:rPr>
          <w:rFonts w:ascii="Arial" w:hAnsi="Arial" w:cs="Arial"/>
          <w:sz w:val="24"/>
          <w:szCs w:val="24"/>
          <w:lang w:eastAsia="pl-PL"/>
        </w:rPr>
        <w:t>7</w:t>
      </w:r>
      <w:r w:rsidR="00221153">
        <w:rPr>
          <w:rFonts w:ascii="Arial" w:hAnsi="Arial" w:cs="Arial"/>
          <w:sz w:val="24"/>
          <w:szCs w:val="24"/>
          <w:lang w:eastAsia="pl-PL"/>
        </w:rPr>
        <w:t xml:space="preserve"> r. poz. </w:t>
      </w:r>
      <w:r w:rsidR="001C19AD">
        <w:rPr>
          <w:rFonts w:ascii="Arial" w:hAnsi="Arial" w:cs="Arial"/>
          <w:sz w:val="24"/>
          <w:szCs w:val="24"/>
          <w:lang w:eastAsia="pl-PL"/>
        </w:rPr>
        <w:t>1219</w:t>
      </w:r>
      <w:r w:rsidR="00CF6F2A">
        <w:rPr>
          <w:rFonts w:ascii="Arial" w:hAnsi="Arial" w:cs="Arial"/>
          <w:sz w:val="24"/>
          <w:szCs w:val="24"/>
          <w:lang w:eastAsia="pl-PL"/>
        </w:rPr>
        <w:t xml:space="preserve"> z późn. zm.</w:t>
      </w:r>
      <w:r w:rsidR="00221153">
        <w:rPr>
          <w:rFonts w:ascii="Arial" w:hAnsi="Arial" w:cs="Arial"/>
          <w:sz w:val="24"/>
          <w:szCs w:val="24"/>
          <w:lang w:eastAsia="pl-PL"/>
        </w:rPr>
        <w:t>),</w:t>
      </w:r>
      <w:r w:rsidRPr="0097465C">
        <w:rPr>
          <w:rFonts w:ascii="Arial" w:hAnsi="Arial" w:cs="Arial"/>
          <w:sz w:val="24"/>
          <w:szCs w:val="24"/>
          <w:lang w:eastAsia="pl-PL"/>
        </w:rPr>
        <w:t xml:space="preserve"> każda ze stron na żądanie drugiej strony niezwłocznie potwierdza fakt ich otrzymania.</w:t>
      </w:r>
    </w:p>
    <w:p w:rsidR="002122CF" w:rsidRPr="0097465C" w:rsidRDefault="002122CF" w:rsidP="00232251">
      <w:pPr>
        <w:numPr>
          <w:ilvl w:val="0"/>
          <w:numId w:val="7"/>
        </w:numPr>
        <w:jc w:val="both"/>
        <w:rPr>
          <w:rFonts w:ascii="Arial" w:hAnsi="Arial" w:cs="Arial"/>
          <w:sz w:val="24"/>
          <w:szCs w:val="24"/>
          <w:lang w:eastAsia="pl-PL"/>
        </w:rPr>
      </w:pPr>
      <w:r w:rsidRPr="0097465C">
        <w:rPr>
          <w:rFonts w:ascii="Arial" w:hAnsi="Arial" w:cs="Arial"/>
          <w:sz w:val="24"/>
          <w:szCs w:val="24"/>
          <w:lang w:eastAsia="pl-PL"/>
        </w:rPr>
        <w:t xml:space="preserve">Korespondencję związaną z niniejszym postępowaniem należy kierować na </w:t>
      </w:r>
      <w:r w:rsidR="008366FB">
        <w:rPr>
          <w:rFonts w:ascii="Arial" w:hAnsi="Arial" w:cs="Arial"/>
          <w:sz w:val="24"/>
          <w:szCs w:val="24"/>
          <w:lang w:eastAsia="pl-PL"/>
        </w:rPr>
        <w:t>poniższy</w:t>
      </w:r>
      <w:r w:rsidRPr="0097465C">
        <w:rPr>
          <w:rFonts w:ascii="Arial" w:hAnsi="Arial" w:cs="Arial"/>
          <w:sz w:val="24"/>
          <w:szCs w:val="24"/>
          <w:lang w:eastAsia="pl-PL"/>
        </w:rPr>
        <w:t xml:space="preserve"> </w:t>
      </w:r>
      <w:r w:rsidR="00BE467E" w:rsidRPr="0097465C">
        <w:rPr>
          <w:rFonts w:ascii="Arial" w:hAnsi="Arial" w:cs="Arial"/>
          <w:sz w:val="24"/>
          <w:szCs w:val="24"/>
          <w:lang w:eastAsia="pl-PL"/>
        </w:rPr>
        <w:t>a</w:t>
      </w:r>
      <w:r w:rsidRPr="0097465C">
        <w:rPr>
          <w:rFonts w:ascii="Arial" w:hAnsi="Arial" w:cs="Arial"/>
          <w:sz w:val="24"/>
          <w:szCs w:val="24"/>
          <w:lang w:eastAsia="pl-PL"/>
        </w:rPr>
        <w:t>dres:</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Szpital w Knurowie Sp. z o.o.</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ul. Niepodległości 8</w:t>
      </w:r>
    </w:p>
    <w:p w:rsidR="002122CF" w:rsidRPr="00D820AB" w:rsidRDefault="002122CF" w:rsidP="002122CF">
      <w:pPr>
        <w:ind w:left="720"/>
        <w:jc w:val="center"/>
        <w:rPr>
          <w:rFonts w:ascii="Arial" w:hAnsi="Arial" w:cs="Arial"/>
          <w:b/>
          <w:sz w:val="24"/>
          <w:szCs w:val="24"/>
          <w:lang w:eastAsia="pl-PL"/>
        </w:rPr>
      </w:pPr>
      <w:r w:rsidRPr="00D820AB">
        <w:rPr>
          <w:rFonts w:ascii="Arial" w:hAnsi="Arial" w:cs="Arial"/>
          <w:b/>
          <w:sz w:val="24"/>
          <w:szCs w:val="24"/>
          <w:lang w:eastAsia="pl-PL"/>
        </w:rPr>
        <w:t>44-190 Knurów</w:t>
      </w:r>
    </w:p>
    <w:p w:rsidR="002122CF" w:rsidRPr="008405EC" w:rsidRDefault="002122CF" w:rsidP="002122CF">
      <w:pPr>
        <w:ind w:left="720"/>
        <w:jc w:val="center"/>
        <w:rPr>
          <w:rFonts w:ascii="Arial" w:hAnsi="Arial" w:cs="Arial"/>
          <w:b/>
          <w:sz w:val="24"/>
          <w:szCs w:val="24"/>
          <w:lang w:eastAsia="pl-PL"/>
        </w:rPr>
      </w:pPr>
      <w:r w:rsidRPr="008405EC">
        <w:rPr>
          <w:rFonts w:ascii="Arial" w:hAnsi="Arial" w:cs="Arial"/>
          <w:b/>
          <w:sz w:val="24"/>
          <w:szCs w:val="24"/>
          <w:lang w:eastAsia="pl-PL"/>
        </w:rPr>
        <w:t xml:space="preserve">mail: </w:t>
      </w:r>
      <w:hyperlink r:id="rId10" w:history="1">
        <w:r w:rsidR="00164D95" w:rsidRPr="00F937CB">
          <w:rPr>
            <w:rStyle w:val="Hipercze"/>
            <w:rFonts w:ascii="Arial" w:hAnsi="Arial" w:cs="Arial"/>
            <w:b/>
            <w:sz w:val="24"/>
            <w:szCs w:val="24"/>
            <w:lang w:eastAsia="pl-PL"/>
          </w:rPr>
          <w:t>zamowienia@szpitalknurow.pl</w:t>
        </w:r>
      </w:hyperlink>
      <w:r w:rsidR="001C19AD" w:rsidRPr="008405EC">
        <w:rPr>
          <w:rFonts w:ascii="Arial" w:hAnsi="Arial" w:cs="Arial"/>
          <w:b/>
          <w:sz w:val="24"/>
          <w:szCs w:val="24"/>
          <w:lang w:eastAsia="pl-PL"/>
        </w:rPr>
        <w:t xml:space="preserve"> lub faks: 32/331930</w:t>
      </w:r>
      <w:r w:rsidRPr="008405EC">
        <w:rPr>
          <w:rFonts w:ascii="Arial" w:hAnsi="Arial" w:cs="Arial"/>
          <w:b/>
          <w:sz w:val="24"/>
          <w:szCs w:val="24"/>
          <w:lang w:eastAsia="pl-PL"/>
        </w:rPr>
        <w:t>4</w:t>
      </w:r>
    </w:p>
    <w:p w:rsidR="0097465C" w:rsidRDefault="00795DBB" w:rsidP="00232251">
      <w:pPr>
        <w:numPr>
          <w:ilvl w:val="0"/>
          <w:numId w:val="7"/>
        </w:numPr>
        <w:jc w:val="both"/>
        <w:rPr>
          <w:rFonts w:ascii="Arial" w:hAnsi="Arial" w:cs="Arial"/>
          <w:sz w:val="24"/>
          <w:szCs w:val="24"/>
        </w:rPr>
      </w:pPr>
      <w:r w:rsidRPr="00D820AB">
        <w:rPr>
          <w:rFonts w:ascii="Arial" w:hAnsi="Arial" w:cs="Arial"/>
          <w:sz w:val="24"/>
          <w:szCs w:val="24"/>
        </w:rPr>
        <w:t>Niniejsze postępowanie jest prowadzone w języku polskim.</w:t>
      </w:r>
    </w:p>
    <w:p w:rsidR="0097465C" w:rsidRDefault="002122CF" w:rsidP="00232251">
      <w:pPr>
        <w:numPr>
          <w:ilvl w:val="0"/>
          <w:numId w:val="7"/>
        </w:numPr>
        <w:jc w:val="both"/>
        <w:rPr>
          <w:rFonts w:ascii="Arial" w:hAnsi="Arial" w:cs="Arial"/>
          <w:sz w:val="24"/>
          <w:szCs w:val="24"/>
        </w:rPr>
      </w:pPr>
      <w:r w:rsidRPr="0097465C">
        <w:rPr>
          <w:rFonts w:ascii="Arial" w:hAnsi="Arial" w:cs="Arial"/>
          <w:sz w:val="24"/>
          <w:szCs w:val="24"/>
        </w:rPr>
        <w:t xml:space="preserve">Osoba uprawniona ze strony Zamawiającego do kontaktowania się z Wykonawcami w sprawie informacji merytorycznych i proceduralnych: </w:t>
      </w:r>
      <w:r w:rsidR="002921EC">
        <w:rPr>
          <w:rFonts w:ascii="Arial" w:hAnsi="Arial" w:cs="Arial"/>
          <w:sz w:val="24"/>
          <w:szCs w:val="24"/>
        </w:rPr>
        <w:t>Kierownik Działu Zamówień</w:t>
      </w:r>
      <w:r w:rsidR="00086C7B">
        <w:rPr>
          <w:rFonts w:ascii="Arial" w:hAnsi="Arial" w:cs="Arial"/>
          <w:sz w:val="24"/>
          <w:szCs w:val="24"/>
        </w:rPr>
        <w:t>.</w:t>
      </w:r>
    </w:p>
    <w:p w:rsidR="0097465C" w:rsidRDefault="00795DBB" w:rsidP="00232251">
      <w:pPr>
        <w:numPr>
          <w:ilvl w:val="0"/>
          <w:numId w:val="7"/>
        </w:numPr>
        <w:jc w:val="both"/>
        <w:rPr>
          <w:rFonts w:ascii="Arial" w:hAnsi="Arial" w:cs="Arial"/>
          <w:sz w:val="24"/>
          <w:szCs w:val="24"/>
        </w:rPr>
      </w:pPr>
      <w:r w:rsidRPr="0097465C">
        <w:rPr>
          <w:rFonts w:ascii="Arial" w:hAnsi="Arial" w:cs="Arial"/>
          <w:sz w:val="24"/>
          <w:szCs w:val="24"/>
          <w:lang w:eastAsia="pl-PL"/>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Treść zapytań wraz z wyjaśnieniami zostanie jednocześnie przekazana wszystkim Wykonawcom, którym przekazano SIWZ, bez ujawnienia źródła zapytania oraz zostanie zamieszczona na stronie internetowej Zamawiającego </w:t>
      </w:r>
      <w:hyperlink r:id="rId11" w:history="1">
        <w:r w:rsidR="0097465C" w:rsidRPr="00C46486">
          <w:rPr>
            <w:rStyle w:val="Hipercze"/>
            <w:rFonts w:ascii="Arial" w:hAnsi="Arial" w:cs="Arial"/>
            <w:sz w:val="24"/>
            <w:szCs w:val="24"/>
          </w:rPr>
          <w:t>www.szpitalknurow.pl</w:t>
        </w:r>
      </w:hyperlink>
      <w:r w:rsidRPr="0097465C">
        <w:rPr>
          <w:rFonts w:ascii="Arial" w:hAnsi="Arial" w:cs="Arial"/>
          <w:sz w:val="24"/>
          <w:szCs w:val="24"/>
        </w:rPr>
        <w:t>.</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W uzasadnionych przypadkach Zamawiający może przed upływem terminu skł</w:t>
      </w:r>
      <w:r w:rsidR="00795DBB" w:rsidRPr="0097465C">
        <w:rPr>
          <w:rFonts w:ascii="Arial" w:hAnsi="Arial" w:cs="Arial"/>
          <w:sz w:val="24"/>
          <w:szCs w:val="24"/>
        </w:rPr>
        <w:t xml:space="preserve">adania ofert zmienić treść SIWZ. </w:t>
      </w:r>
      <w:r w:rsidRPr="0097465C">
        <w:rPr>
          <w:rFonts w:ascii="Arial" w:hAnsi="Arial" w:cs="Arial"/>
          <w:sz w:val="24"/>
          <w:szCs w:val="24"/>
        </w:rPr>
        <w:t xml:space="preserve">Dokonaną zmianę </w:t>
      </w:r>
      <w:r w:rsidR="00BE467E" w:rsidRPr="0097465C">
        <w:rPr>
          <w:rFonts w:ascii="Arial" w:hAnsi="Arial" w:cs="Arial"/>
          <w:sz w:val="24"/>
          <w:szCs w:val="24"/>
        </w:rPr>
        <w:t xml:space="preserve">treści </w:t>
      </w:r>
      <w:r w:rsidRPr="0097465C">
        <w:rPr>
          <w:rFonts w:ascii="Arial" w:hAnsi="Arial" w:cs="Arial"/>
          <w:sz w:val="24"/>
          <w:szCs w:val="24"/>
        </w:rPr>
        <w:t xml:space="preserve">SIWZ Zamawiający </w:t>
      </w:r>
      <w:r w:rsidR="00795DBB" w:rsidRPr="0097465C">
        <w:rPr>
          <w:rFonts w:ascii="Arial" w:hAnsi="Arial" w:cs="Arial"/>
          <w:sz w:val="24"/>
          <w:szCs w:val="24"/>
        </w:rPr>
        <w:t xml:space="preserve">udostępni </w:t>
      </w:r>
      <w:r w:rsidRPr="0097465C">
        <w:rPr>
          <w:rFonts w:ascii="Arial" w:hAnsi="Arial" w:cs="Arial"/>
          <w:sz w:val="24"/>
          <w:szCs w:val="24"/>
        </w:rPr>
        <w:t>na stronie internetowej. Jeżeli zmiana treści SIWZ będzie prowadzić do zmiany treści ogłoszenia o zamówieniu, Zamawiający zamieści ogłoszenie o zmianie ogłoszenia w Biuletynie Zamówień Publicznych.</w:t>
      </w:r>
    </w:p>
    <w:p w:rsid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przekazał SIWZ, oraz na stronie internetowej Zamawiającego. </w:t>
      </w:r>
    </w:p>
    <w:p w:rsidR="00490B2C" w:rsidRPr="0097465C" w:rsidRDefault="00490B2C" w:rsidP="00232251">
      <w:pPr>
        <w:numPr>
          <w:ilvl w:val="0"/>
          <w:numId w:val="7"/>
        </w:numPr>
        <w:jc w:val="both"/>
        <w:rPr>
          <w:rFonts w:ascii="Arial" w:hAnsi="Arial" w:cs="Arial"/>
          <w:sz w:val="24"/>
          <w:szCs w:val="24"/>
        </w:rPr>
      </w:pPr>
      <w:r w:rsidRPr="0097465C">
        <w:rPr>
          <w:rFonts w:ascii="Arial" w:hAnsi="Arial" w:cs="Arial"/>
          <w:sz w:val="24"/>
          <w:szCs w:val="24"/>
        </w:rPr>
        <w:t xml:space="preserve">SIWZ dostępna jest od dnia </w:t>
      </w:r>
      <w:r w:rsidR="005F5519" w:rsidRPr="0097465C">
        <w:rPr>
          <w:rFonts w:ascii="Arial" w:hAnsi="Arial" w:cs="Arial"/>
          <w:sz w:val="24"/>
          <w:szCs w:val="24"/>
        </w:rPr>
        <w:t xml:space="preserve">zamieszczenia ogłoszenia o zamówieniu </w:t>
      </w:r>
      <w:r w:rsidR="00CB7F5E">
        <w:rPr>
          <w:rFonts w:ascii="Arial" w:hAnsi="Arial" w:cs="Arial"/>
          <w:sz w:val="24"/>
          <w:szCs w:val="24"/>
        </w:rPr>
        <w:t xml:space="preserve">w Biuletynie Zamówień </w:t>
      </w:r>
      <w:r w:rsidRPr="0097465C">
        <w:rPr>
          <w:rFonts w:ascii="Arial" w:hAnsi="Arial" w:cs="Arial"/>
          <w:sz w:val="24"/>
          <w:szCs w:val="24"/>
        </w:rPr>
        <w:t>Publicznych na stronie internetowej www.</w:t>
      </w:r>
      <w:r w:rsidR="003B483D" w:rsidRPr="0097465C">
        <w:rPr>
          <w:rFonts w:ascii="Arial" w:hAnsi="Arial" w:cs="Arial"/>
          <w:sz w:val="24"/>
          <w:szCs w:val="24"/>
        </w:rPr>
        <w:t>szpitalw</w:t>
      </w:r>
      <w:r w:rsidRPr="0097465C">
        <w:rPr>
          <w:rFonts w:ascii="Arial" w:hAnsi="Arial" w:cs="Arial"/>
          <w:sz w:val="24"/>
          <w:szCs w:val="24"/>
        </w:rPr>
        <w:t>knurow</w:t>
      </w:r>
      <w:r w:rsidR="003B483D" w:rsidRPr="0097465C">
        <w:rPr>
          <w:rFonts w:ascii="Arial" w:hAnsi="Arial" w:cs="Arial"/>
          <w:sz w:val="24"/>
          <w:szCs w:val="24"/>
        </w:rPr>
        <w:t>ie</w:t>
      </w:r>
      <w:r w:rsidRPr="0097465C">
        <w:rPr>
          <w:rFonts w:ascii="Arial" w:hAnsi="Arial" w:cs="Arial"/>
          <w:sz w:val="24"/>
          <w:szCs w:val="24"/>
        </w:rPr>
        <w:t xml:space="preserve">.pl oraz w wersji papierowej w siedzibie Zamawiającego, </w:t>
      </w:r>
      <w:r w:rsidR="00E92A2F" w:rsidRPr="0097465C">
        <w:rPr>
          <w:rFonts w:ascii="Arial" w:hAnsi="Arial" w:cs="Arial"/>
          <w:sz w:val="24"/>
          <w:szCs w:val="24"/>
        </w:rPr>
        <w:t>w pokoju nr 21</w:t>
      </w:r>
      <w:r w:rsidRPr="0097465C">
        <w:rPr>
          <w:rFonts w:ascii="Arial" w:hAnsi="Arial" w:cs="Arial"/>
          <w:sz w:val="24"/>
          <w:szCs w:val="24"/>
        </w:rPr>
        <w:t>, w godzinach 8:00-14:00 od poniedziałku do piątku lub pocztą przesyłana na pisemny wniosek Wykonawcy.</w:t>
      </w:r>
    </w:p>
    <w:p w:rsidR="00490B2C" w:rsidRPr="00D820AB" w:rsidRDefault="00490B2C" w:rsidP="00686751">
      <w:pPr>
        <w:jc w:val="both"/>
        <w:rPr>
          <w:rFonts w:ascii="Arial" w:hAnsi="Arial" w:cs="Arial"/>
          <w:b/>
          <w:sz w:val="16"/>
          <w:szCs w:val="16"/>
        </w:rPr>
      </w:pPr>
    </w:p>
    <w:p w:rsidR="005F5519" w:rsidRPr="00D820AB" w:rsidRDefault="005F5519"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0</w:t>
      </w:r>
      <w:r w:rsidRPr="00D820AB">
        <w:rPr>
          <w:rFonts w:ascii="Arial" w:hAnsi="Arial" w:cs="Arial"/>
          <w:b/>
          <w:sz w:val="24"/>
          <w:szCs w:val="24"/>
        </w:rPr>
        <w:t>. Wymagania dotyczące wadium</w:t>
      </w:r>
    </w:p>
    <w:p w:rsidR="005F5519" w:rsidRPr="00D820AB" w:rsidRDefault="005F5519" w:rsidP="00686751">
      <w:pPr>
        <w:jc w:val="both"/>
        <w:rPr>
          <w:rFonts w:ascii="Arial" w:hAnsi="Arial" w:cs="Arial"/>
          <w:sz w:val="16"/>
          <w:szCs w:val="16"/>
        </w:rPr>
      </w:pPr>
    </w:p>
    <w:p w:rsidR="005F5519" w:rsidRPr="00D820AB" w:rsidRDefault="005F5519" w:rsidP="00686751">
      <w:pPr>
        <w:tabs>
          <w:tab w:val="left" w:pos="720"/>
        </w:tabs>
        <w:jc w:val="both"/>
        <w:rPr>
          <w:rFonts w:ascii="Arial" w:hAnsi="Arial" w:cs="Arial"/>
          <w:sz w:val="24"/>
          <w:szCs w:val="24"/>
        </w:rPr>
      </w:pPr>
      <w:r w:rsidRPr="00D820AB">
        <w:rPr>
          <w:rFonts w:ascii="Arial" w:hAnsi="Arial" w:cs="Arial"/>
          <w:sz w:val="24"/>
          <w:szCs w:val="24"/>
        </w:rPr>
        <w:t>Zamawiający nie wymaga wniesienia wadium.</w:t>
      </w:r>
    </w:p>
    <w:p w:rsidR="00490B2C" w:rsidRPr="00D820AB" w:rsidRDefault="00490B2C" w:rsidP="00686751">
      <w:pPr>
        <w:jc w:val="both"/>
        <w:rPr>
          <w:rFonts w:ascii="Arial" w:hAnsi="Arial" w:cs="Arial"/>
          <w:b/>
          <w:sz w:val="16"/>
          <w:szCs w:val="16"/>
        </w:rPr>
      </w:pPr>
    </w:p>
    <w:p w:rsidR="00490B2C" w:rsidRPr="00D820AB" w:rsidRDefault="00490B2C" w:rsidP="00686751">
      <w:pPr>
        <w:jc w:val="both"/>
        <w:rPr>
          <w:rFonts w:ascii="Arial" w:hAnsi="Arial" w:cs="Arial"/>
          <w:sz w:val="16"/>
          <w:szCs w:val="16"/>
        </w:rPr>
      </w:pPr>
    </w:p>
    <w:p w:rsidR="005F5519" w:rsidRPr="00D820AB" w:rsidRDefault="005F5519"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1</w:t>
      </w:r>
      <w:r w:rsidRPr="00D820AB">
        <w:rPr>
          <w:rFonts w:ascii="Arial" w:hAnsi="Arial" w:cs="Arial"/>
          <w:b/>
          <w:sz w:val="24"/>
          <w:szCs w:val="24"/>
        </w:rPr>
        <w:t>. Termin związania z ofertą.</w:t>
      </w:r>
    </w:p>
    <w:p w:rsidR="005F5519" w:rsidRPr="00D820AB" w:rsidRDefault="005F5519" w:rsidP="00686751">
      <w:pPr>
        <w:jc w:val="both"/>
        <w:rPr>
          <w:rFonts w:ascii="Arial" w:hAnsi="Arial" w:cs="Arial"/>
          <w:sz w:val="16"/>
          <w:szCs w:val="16"/>
        </w:rPr>
      </w:pPr>
    </w:p>
    <w:p w:rsidR="0097465C" w:rsidRDefault="005F5519" w:rsidP="00232251">
      <w:pPr>
        <w:numPr>
          <w:ilvl w:val="0"/>
          <w:numId w:val="8"/>
        </w:numPr>
        <w:jc w:val="both"/>
        <w:rPr>
          <w:rFonts w:ascii="Arial" w:hAnsi="Arial" w:cs="Arial"/>
          <w:sz w:val="24"/>
          <w:szCs w:val="24"/>
        </w:rPr>
      </w:pPr>
      <w:r w:rsidRPr="00D820AB">
        <w:rPr>
          <w:rFonts w:ascii="Arial" w:hAnsi="Arial" w:cs="Arial"/>
          <w:sz w:val="24"/>
          <w:szCs w:val="24"/>
        </w:rPr>
        <w:t xml:space="preserve">Termin związania ofertą wynosi: </w:t>
      </w:r>
      <w:r w:rsidRPr="00D820AB">
        <w:rPr>
          <w:rFonts w:ascii="Arial" w:hAnsi="Arial" w:cs="Arial"/>
          <w:b/>
          <w:bCs/>
          <w:sz w:val="24"/>
          <w:szCs w:val="24"/>
        </w:rPr>
        <w:t>30 dni.</w:t>
      </w:r>
    </w:p>
    <w:p w:rsid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Bieg terminu związania ofertą rozpoczyna się wraz z upływem terminu składania ofert.</w:t>
      </w:r>
    </w:p>
    <w:p w:rsid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F5519" w:rsidRPr="0097465C" w:rsidRDefault="005F5519" w:rsidP="00232251">
      <w:pPr>
        <w:numPr>
          <w:ilvl w:val="0"/>
          <w:numId w:val="8"/>
        </w:numPr>
        <w:jc w:val="both"/>
        <w:rPr>
          <w:rFonts w:ascii="Arial" w:hAnsi="Arial" w:cs="Arial"/>
          <w:sz w:val="24"/>
          <w:szCs w:val="24"/>
        </w:rPr>
      </w:pPr>
      <w:r w:rsidRPr="0097465C">
        <w:rPr>
          <w:rFonts w:ascii="Arial" w:hAnsi="Arial" w:cs="Arial"/>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A27112">
        <w:rPr>
          <w:rFonts w:ascii="Arial" w:hAnsi="Arial" w:cs="Arial"/>
          <w:sz w:val="24"/>
          <w:szCs w:val="24"/>
        </w:rPr>
        <w:t>.</w:t>
      </w:r>
    </w:p>
    <w:p w:rsidR="005F5519" w:rsidRPr="00D820AB" w:rsidRDefault="005F5519" w:rsidP="00686751">
      <w:pPr>
        <w:jc w:val="both"/>
        <w:rPr>
          <w:rFonts w:ascii="Arial" w:hAnsi="Arial" w:cs="Arial"/>
          <w:b/>
          <w:sz w:val="24"/>
          <w:szCs w:val="24"/>
        </w:rPr>
      </w:pPr>
    </w:p>
    <w:p w:rsidR="00490B2C" w:rsidRPr="00D820AB" w:rsidRDefault="00490B2C" w:rsidP="00686751">
      <w:pPr>
        <w:jc w:val="both"/>
        <w:rPr>
          <w:rFonts w:ascii="Arial" w:hAnsi="Arial" w:cs="Arial"/>
          <w:sz w:val="24"/>
          <w:szCs w:val="24"/>
        </w:rPr>
      </w:pPr>
      <w:r w:rsidRPr="00D820AB">
        <w:rPr>
          <w:rFonts w:ascii="Arial" w:hAnsi="Arial" w:cs="Arial"/>
          <w:b/>
          <w:sz w:val="24"/>
          <w:szCs w:val="24"/>
        </w:rPr>
        <w:t>Rozdział 1</w:t>
      </w:r>
      <w:r w:rsidR="00BE467E" w:rsidRPr="00D820AB">
        <w:rPr>
          <w:rFonts w:ascii="Arial" w:hAnsi="Arial" w:cs="Arial"/>
          <w:b/>
          <w:sz w:val="24"/>
          <w:szCs w:val="24"/>
        </w:rPr>
        <w:t>2</w:t>
      </w:r>
      <w:r w:rsidRPr="00D820AB">
        <w:rPr>
          <w:rFonts w:ascii="Arial" w:hAnsi="Arial" w:cs="Arial"/>
          <w:b/>
          <w:sz w:val="24"/>
          <w:szCs w:val="24"/>
        </w:rPr>
        <w:t>. Opis sposobu przygotowania ofert.</w:t>
      </w:r>
    </w:p>
    <w:p w:rsidR="00490B2C" w:rsidRPr="00D820AB" w:rsidRDefault="00490B2C" w:rsidP="00686751">
      <w:pPr>
        <w:jc w:val="both"/>
        <w:rPr>
          <w:rFonts w:ascii="Arial" w:hAnsi="Arial" w:cs="Arial"/>
          <w:sz w:val="16"/>
          <w:szCs w:val="16"/>
        </w:rPr>
      </w:pPr>
      <w:r w:rsidRPr="00D820AB">
        <w:rPr>
          <w:rFonts w:ascii="Arial" w:hAnsi="Arial" w:cs="Arial"/>
          <w:sz w:val="24"/>
          <w:szCs w:val="24"/>
        </w:rPr>
        <w:t xml:space="preserve"> </w:t>
      </w:r>
    </w:p>
    <w:p w:rsidR="0097465C" w:rsidRDefault="00490B2C" w:rsidP="00232251">
      <w:pPr>
        <w:numPr>
          <w:ilvl w:val="0"/>
          <w:numId w:val="9"/>
        </w:numPr>
        <w:jc w:val="both"/>
        <w:rPr>
          <w:rFonts w:ascii="Arial" w:hAnsi="Arial" w:cs="Arial"/>
          <w:sz w:val="24"/>
          <w:szCs w:val="24"/>
        </w:rPr>
      </w:pPr>
      <w:r w:rsidRPr="00D820AB">
        <w:rPr>
          <w:rFonts w:ascii="Arial" w:hAnsi="Arial" w:cs="Arial"/>
          <w:sz w:val="24"/>
          <w:szCs w:val="24"/>
        </w:rPr>
        <w:t>Wykonawca ponosi wszelkie koszty</w:t>
      </w:r>
      <w:r w:rsidR="00BE467E" w:rsidRPr="00D820AB">
        <w:rPr>
          <w:rFonts w:ascii="Arial" w:hAnsi="Arial" w:cs="Arial"/>
          <w:sz w:val="24"/>
          <w:szCs w:val="24"/>
        </w:rPr>
        <w:t xml:space="preserve"> udziału w postępowaniu, w tym</w:t>
      </w:r>
      <w:r w:rsidRPr="00D820AB">
        <w:rPr>
          <w:rFonts w:ascii="Arial" w:hAnsi="Arial" w:cs="Arial"/>
          <w:sz w:val="24"/>
          <w:szCs w:val="24"/>
        </w:rPr>
        <w:t xml:space="preserve"> związane z przygotowaniem i złożeniem oferty</w:t>
      </w:r>
      <w:r w:rsidR="00BE467E" w:rsidRPr="00D820AB">
        <w:rPr>
          <w:rFonts w:ascii="Arial" w:hAnsi="Arial" w:cs="Arial"/>
          <w:sz w:val="24"/>
          <w:szCs w:val="24"/>
        </w:rPr>
        <w:t>,</w:t>
      </w:r>
      <w:r w:rsidRPr="00D820AB">
        <w:rPr>
          <w:rFonts w:ascii="Arial" w:hAnsi="Arial" w:cs="Arial"/>
          <w:sz w:val="24"/>
          <w:szCs w:val="24"/>
        </w:rPr>
        <w:t xml:space="preserve"> z zastrzeżeniem art. 93 ust. 4 ustawy Pzp.</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Ofertę należy sporządzić z zachowaniem formy pisemnej pod rygorem nieważności, w języku polskim, pismem czytelnym na lub według Formularza ofertowego stanowiącego Załącznik nr 1.</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Dokumenty sporządzone w języku obcym należy złożyć wraz</w:t>
      </w:r>
      <w:r w:rsidR="00BE467E" w:rsidRPr="0097465C">
        <w:rPr>
          <w:rFonts w:ascii="Arial" w:hAnsi="Arial" w:cs="Arial"/>
          <w:sz w:val="24"/>
          <w:szCs w:val="24"/>
        </w:rPr>
        <w:t xml:space="preserve"> z tłumaczeniem na język polski</w:t>
      </w:r>
      <w:r w:rsidRPr="0097465C">
        <w:rPr>
          <w:rFonts w:ascii="Arial" w:hAnsi="Arial" w:cs="Arial"/>
          <w:sz w:val="24"/>
          <w:szCs w:val="24"/>
        </w:rPr>
        <w:t>.</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Wykonawca </w:t>
      </w:r>
      <w:r w:rsidRPr="0097465C">
        <w:rPr>
          <w:rFonts w:ascii="Arial" w:hAnsi="Arial" w:cs="Arial"/>
          <w:sz w:val="24"/>
        </w:rPr>
        <w:t xml:space="preserve">może złożyć w prowadzonym postępowaniu wyłącznie </w:t>
      </w:r>
      <w:r w:rsidR="001D2B43">
        <w:rPr>
          <w:rFonts w:ascii="Arial" w:hAnsi="Arial" w:cs="Arial"/>
          <w:sz w:val="24"/>
        </w:rPr>
        <w:t xml:space="preserve">jedną </w:t>
      </w:r>
      <w:r w:rsidR="001D2B43" w:rsidRPr="0097465C">
        <w:rPr>
          <w:rFonts w:ascii="Arial" w:hAnsi="Arial" w:cs="Arial"/>
          <w:sz w:val="24"/>
        </w:rPr>
        <w:t>ofertę na</w:t>
      </w:r>
      <w:r w:rsidR="002B1BB1">
        <w:rPr>
          <w:rFonts w:ascii="Arial" w:hAnsi="Arial" w:cs="Arial"/>
          <w:sz w:val="24"/>
        </w:rPr>
        <w:t xml:space="preserve"> </w:t>
      </w:r>
      <w:r w:rsidRPr="0097465C">
        <w:rPr>
          <w:rFonts w:ascii="Arial" w:hAnsi="Arial" w:cs="Arial"/>
          <w:sz w:val="24"/>
        </w:rPr>
        <w:t>całość przedmiotu zamówienia</w:t>
      </w:r>
      <w:r w:rsidRPr="0097465C">
        <w:rPr>
          <w:rFonts w:ascii="Arial" w:hAnsi="Arial" w:cs="Arial"/>
          <w:sz w:val="24"/>
          <w:szCs w:val="24"/>
        </w:rPr>
        <w:t>.</w:t>
      </w:r>
    </w:p>
    <w:p w:rsidR="0097465C" w:rsidRDefault="00B01065" w:rsidP="00232251">
      <w:pPr>
        <w:numPr>
          <w:ilvl w:val="0"/>
          <w:numId w:val="9"/>
        </w:numPr>
        <w:jc w:val="both"/>
        <w:rPr>
          <w:rFonts w:ascii="Arial" w:hAnsi="Arial" w:cs="Arial"/>
          <w:sz w:val="24"/>
          <w:szCs w:val="24"/>
        </w:rPr>
      </w:pPr>
      <w:r w:rsidRPr="0097465C">
        <w:rPr>
          <w:rFonts w:ascii="Arial" w:hAnsi="Arial" w:cs="Arial"/>
          <w:sz w:val="24"/>
          <w:szCs w:val="24"/>
          <w:lang w:eastAsia="pl-PL"/>
        </w:rPr>
        <w:t>Oferta (oraz załączniki do niej) musi być p</w:t>
      </w:r>
      <w:r w:rsidR="008366FB">
        <w:rPr>
          <w:rFonts w:ascii="Arial" w:hAnsi="Arial" w:cs="Arial"/>
          <w:sz w:val="24"/>
          <w:szCs w:val="24"/>
          <w:lang w:eastAsia="pl-PL"/>
        </w:rPr>
        <w:t>odpisana przez Wykonawcę</w:t>
      </w:r>
      <w:r w:rsidRPr="0097465C">
        <w:rPr>
          <w:rFonts w:ascii="Arial" w:hAnsi="Arial" w:cs="Arial"/>
          <w:sz w:val="24"/>
          <w:szCs w:val="24"/>
          <w:lang w:eastAsia="pl-PL"/>
        </w:rPr>
        <w:t xml:space="preserve"> zgodnie z zasadami</w:t>
      </w:r>
      <w:r w:rsidRPr="0097465C">
        <w:rPr>
          <w:rFonts w:ascii="Arial" w:hAnsi="Arial" w:cs="Arial"/>
          <w:sz w:val="24"/>
          <w:szCs w:val="24"/>
        </w:rPr>
        <w:t xml:space="preserve"> </w:t>
      </w:r>
      <w:r w:rsidRPr="0097465C">
        <w:rPr>
          <w:rFonts w:ascii="Arial" w:hAnsi="Arial" w:cs="Arial"/>
          <w:sz w:val="24"/>
          <w:szCs w:val="24"/>
          <w:lang w:eastAsia="pl-PL"/>
        </w:rPr>
        <w:t>reprezentacji określonymi w dokumencie rejestrowym Wykona</w:t>
      </w:r>
      <w:r w:rsidR="008366FB">
        <w:rPr>
          <w:rFonts w:ascii="Arial" w:hAnsi="Arial" w:cs="Arial"/>
          <w:sz w:val="24"/>
          <w:szCs w:val="24"/>
          <w:lang w:eastAsia="pl-PL"/>
        </w:rPr>
        <w:t>wcy, lub przez osobę upoważnioną</w:t>
      </w:r>
      <w:r w:rsidRPr="0097465C">
        <w:rPr>
          <w:rFonts w:ascii="Arial" w:hAnsi="Arial" w:cs="Arial"/>
          <w:sz w:val="24"/>
          <w:szCs w:val="24"/>
          <w:lang w:eastAsia="pl-PL"/>
        </w:rPr>
        <w:t xml:space="preserve"> do składania oświadczeń woli w jego imieniu, a w przypadku Wykonawców ubiegających</w:t>
      </w:r>
      <w:r w:rsidRPr="0097465C">
        <w:rPr>
          <w:rFonts w:ascii="Arial" w:hAnsi="Arial" w:cs="Arial"/>
          <w:sz w:val="24"/>
          <w:szCs w:val="24"/>
        </w:rPr>
        <w:t xml:space="preserve"> </w:t>
      </w:r>
      <w:r w:rsidRPr="0097465C">
        <w:rPr>
          <w:rFonts w:ascii="Arial" w:hAnsi="Arial" w:cs="Arial"/>
          <w:sz w:val="24"/>
          <w:szCs w:val="24"/>
          <w:lang w:eastAsia="pl-PL"/>
        </w:rPr>
        <w:t>się wspólnie o udzielenie zamówienia przez ustanowionego pełnomocnika. Podpis powinien</w:t>
      </w:r>
      <w:r w:rsidRPr="0097465C">
        <w:rPr>
          <w:rFonts w:ascii="Arial" w:hAnsi="Arial" w:cs="Arial"/>
          <w:sz w:val="24"/>
          <w:szCs w:val="24"/>
        </w:rPr>
        <w:t xml:space="preserve"> </w:t>
      </w:r>
      <w:r w:rsidRPr="0097465C">
        <w:rPr>
          <w:rFonts w:ascii="Arial" w:hAnsi="Arial" w:cs="Arial"/>
          <w:sz w:val="24"/>
          <w:szCs w:val="24"/>
          <w:lang w:eastAsia="pl-PL"/>
        </w:rPr>
        <w:t>dawać możliwość weryfikacji osoby go s</w:t>
      </w:r>
      <w:r w:rsidR="008366FB">
        <w:rPr>
          <w:rFonts w:ascii="Arial" w:hAnsi="Arial" w:cs="Arial"/>
          <w:sz w:val="24"/>
          <w:szCs w:val="24"/>
          <w:lang w:eastAsia="pl-PL"/>
        </w:rPr>
        <w:t>kładające</w:t>
      </w:r>
      <w:r w:rsidRPr="0097465C">
        <w:rPr>
          <w:rFonts w:ascii="Arial" w:hAnsi="Arial" w:cs="Arial"/>
          <w:sz w:val="24"/>
          <w:szCs w:val="24"/>
          <w:lang w:eastAsia="pl-PL"/>
        </w:rPr>
        <w:t>j</w:t>
      </w:r>
      <w:r w:rsidR="00490B2C" w:rsidRPr="0097465C">
        <w:rPr>
          <w:rFonts w:ascii="Arial" w:hAnsi="Arial" w:cs="Arial"/>
          <w:sz w:val="24"/>
          <w:szCs w:val="24"/>
        </w:rPr>
        <w:t>.</w:t>
      </w:r>
    </w:p>
    <w:p w:rsidR="0097465C" w:rsidRDefault="005F5519" w:rsidP="00232251">
      <w:pPr>
        <w:numPr>
          <w:ilvl w:val="0"/>
          <w:numId w:val="9"/>
        </w:numPr>
        <w:jc w:val="both"/>
        <w:rPr>
          <w:rFonts w:ascii="Arial" w:hAnsi="Arial" w:cs="Arial"/>
          <w:sz w:val="24"/>
          <w:szCs w:val="24"/>
        </w:rPr>
      </w:pPr>
      <w:r w:rsidRPr="0097465C">
        <w:rPr>
          <w:rFonts w:ascii="Arial" w:hAnsi="Arial" w:cs="Arial"/>
          <w:sz w:val="24"/>
          <w:szCs w:val="24"/>
        </w:rPr>
        <w:t xml:space="preserve">Oferta oraz pozostałe dokumenty, dla których zamawiający określił wzory w formie załączników do </w:t>
      </w:r>
      <w:r w:rsidR="00B01065" w:rsidRPr="0097465C">
        <w:rPr>
          <w:rFonts w:ascii="Arial" w:hAnsi="Arial" w:cs="Arial"/>
          <w:sz w:val="24"/>
          <w:szCs w:val="24"/>
        </w:rPr>
        <w:t>SIWZ</w:t>
      </w:r>
      <w:r w:rsidRPr="0097465C">
        <w:rPr>
          <w:rFonts w:ascii="Arial" w:hAnsi="Arial" w:cs="Arial"/>
          <w:sz w:val="24"/>
          <w:szCs w:val="24"/>
        </w:rPr>
        <w:t xml:space="preserve"> winny być sporządzone zgodnie z tymi wzorami, co do treści oraz opisu kolumn i wierszy. </w:t>
      </w:r>
      <w:r w:rsidR="00B01065" w:rsidRPr="0097465C">
        <w:rPr>
          <w:rFonts w:ascii="Arial" w:hAnsi="Arial" w:cs="Arial"/>
          <w:sz w:val="24"/>
          <w:szCs w:val="24"/>
        </w:rPr>
        <w:t>Zamawiający zaleca wykorzystanie formularzy dołączonych do SIWZ.</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Poprawki w ofercie winny być naniesione czytelnie oraz opatrzone podpisem/parafką osoby podpisującej ofertę. </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Wszystkie strony oferty powinny być spięte (zszyte) w sposób trwały, zapobiegający możliwości dekompletacji zawartości oferty.</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 xml:space="preserve">Wskazane jest, aby oferta zawierała SPIS TREŚCI zawartych w niej dokumentów. </w:t>
      </w:r>
    </w:p>
    <w:p w:rsidR="0097465C" w:rsidRDefault="00490B2C" w:rsidP="00232251">
      <w:pPr>
        <w:numPr>
          <w:ilvl w:val="0"/>
          <w:numId w:val="9"/>
        </w:numPr>
        <w:jc w:val="both"/>
        <w:rPr>
          <w:rFonts w:ascii="Arial" w:hAnsi="Arial" w:cs="Arial"/>
          <w:sz w:val="24"/>
          <w:szCs w:val="24"/>
        </w:rPr>
      </w:pPr>
      <w:r w:rsidRPr="0097465C">
        <w:rPr>
          <w:rFonts w:ascii="Arial" w:hAnsi="Arial" w:cs="Arial"/>
          <w:sz w:val="24"/>
          <w:szCs w:val="24"/>
        </w:rPr>
        <w:t>Wskazane jest, aby kolejne zapisane strony oferty były ponumerowane.</w:t>
      </w:r>
    </w:p>
    <w:p w:rsidR="00731682" w:rsidRPr="001A211A" w:rsidRDefault="00B01065" w:rsidP="00232251">
      <w:pPr>
        <w:numPr>
          <w:ilvl w:val="0"/>
          <w:numId w:val="9"/>
        </w:numPr>
        <w:jc w:val="both"/>
        <w:rPr>
          <w:rFonts w:ascii="Arial" w:hAnsi="Arial" w:cs="Arial"/>
          <w:sz w:val="24"/>
          <w:szCs w:val="24"/>
        </w:rPr>
      </w:pPr>
      <w:r w:rsidRPr="0097465C">
        <w:rPr>
          <w:rFonts w:ascii="Arial" w:hAnsi="Arial" w:cs="Arial"/>
          <w:sz w:val="24"/>
          <w:szCs w:val="24"/>
          <w:lang w:eastAsia="pl-PL"/>
        </w:rPr>
        <w:t>Zamawiający nie ujawni informacji stanowiących tajemnice przedsiębiorstwa w rozumieniu przepisów o zwalczaniu nieuczciwej konkurencji, jeżeli Wykonawca nie później niż w termi</w:t>
      </w:r>
      <w:r w:rsidR="008366FB">
        <w:rPr>
          <w:rFonts w:ascii="Arial" w:hAnsi="Arial" w:cs="Arial"/>
          <w:sz w:val="24"/>
          <w:szCs w:val="24"/>
          <w:lang w:eastAsia="pl-PL"/>
        </w:rPr>
        <w:t>nie składania ofert zastrzeże, ż</w:t>
      </w:r>
      <w:r w:rsidRPr="0097465C">
        <w:rPr>
          <w:rFonts w:ascii="Arial" w:hAnsi="Arial" w:cs="Arial"/>
          <w:sz w:val="24"/>
          <w:szCs w:val="24"/>
          <w:lang w:eastAsia="pl-PL"/>
        </w:rPr>
        <w:t>e nie mogą być one udostępniane oraz wykaże, iż zastrzeżone informacje stanowią tajemnicę przedsiębiorstwa. Wykonawca nie może zastrzec informacji,</w:t>
      </w:r>
      <w:r w:rsidRPr="0097465C">
        <w:rPr>
          <w:rFonts w:ascii="Arial" w:hAnsi="Arial" w:cs="Arial"/>
          <w:sz w:val="24"/>
          <w:szCs w:val="24"/>
        </w:rPr>
        <w:t xml:space="preserve"> </w:t>
      </w:r>
      <w:r w:rsidRPr="0097465C">
        <w:rPr>
          <w:rFonts w:ascii="Arial" w:hAnsi="Arial" w:cs="Arial"/>
          <w:sz w:val="24"/>
          <w:szCs w:val="24"/>
          <w:lang w:eastAsia="pl-PL"/>
        </w:rPr>
        <w:t>o których mowa w art. 86 ust. 4 ustawy P</w:t>
      </w:r>
      <w:r w:rsidR="00BE467E" w:rsidRPr="0097465C">
        <w:rPr>
          <w:rFonts w:ascii="Arial" w:hAnsi="Arial" w:cs="Arial"/>
          <w:sz w:val="24"/>
          <w:szCs w:val="24"/>
          <w:lang w:eastAsia="pl-PL"/>
        </w:rPr>
        <w:t>zp</w:t>
      </w:r>
      <w:r w:rsidRPr="0097465C">
        <w:rPr>
          <w:rFonts w:ascii="Arial" w:hAnsi="Arial" w:cs="Arial"/>
          <w:sz w:val="24"/>
          <w:szCs w:val="24"/>
          <w:lang w:eastAsia="pl-PL"/>
        </w:rPr>
        <w:t xml:space="preserve">. </w:t>
      </w:r>
    </w:p>
    <w:p w:rsidR="0066014C" w:rsidRDefault="0066014C" w:rsidP="00686751">
      <w:pPr>
        <w:jc w:val="both"/>
        <w:rPr>
          <w:rFonts w:ascii="Arial" w:hAnsi="Arial" w:cs="Arial"/>
          <w:b/>
          <w:sz w:val="24"/>
          <w:szCs w:val="24"/>
        </w:rPr>
      </w:pPr>
    </w:p>
    <w:p w:rsidR="00490B2C" w:rsidRPr="00D820AB" w:rsidRDefault="00490B2C" w:rsidP="00686751">
      <w:pPr>
        <w:jc w:val="both"/>
        <w:rPr>
          <w:rFonts w:ascii="Arial" w:hAnsi="Arial" w:cs="Arial"/>
          <w:sz w:val="24"/>
          <w:szCs w:val="24"/>
        </w:rPr>
      </w:pPr>
      <w:r w:rsidRPr="00D820AB">
        <w:rPr>
          <w:rFonts w:ascii="Arial" w:hAnsi="Arial" w:cs="Arial"/>
          <w:b/>
          <w:sz w:val="24"/>
          <w:szCs w:val="24"/>
        </w:rPr>
        <w:t>Rozdział 13. Miejsce oraz termin składania i otwarcia ofert</w:t>
      </w:r>
    </w:p>
    <w:p w:rsidR="00490B2C" w:rsidRPr="00D820AB" w:rsidRDefault="00490B2C" w:rsidP="00686751">
      <w:pPr>
        <w:jc w:val="both"/>
        <w:rPr>
          <w:rFonts w:ascii="Arial" w:hAnsi="Arial" w:cs="Arial"/>
          <w:sz w:val="16"/>
          <w:szCs w:val="16"/>
        </w:rPr>
      </w:pPr>
    </w:p>
    <w:p w:rsidR="007A4D83" w:rsidRDefault="00490B2C" w:rsidP="00232251">
      <w:pPr>
        <w:numPr>
          <w:ilvl w:val="0"/>
          <w:numId w:val="10"/>
        </w:numPr>
        <w:jc w:val="both"/>
        <w:rPr>
          <w:rFonts w:ascii="Arial" w:hAnsi="Arial" w:cs="Arial"/>
          <w:b/>
          <w:bCs/>
          <w:sz w:val="24"/>
          <w:szCs w:val="24"/>
        </w:rPr>
      </w:pPr>
      <w:r w:rsidRPr="00D820AB">
        <w:rPr>
          <w:rFonts w:ascii="Arial" w:hAnsi="Arial" w:cs="Arial"/>
          <w:sz w:val="24"/>
          <w:szCs w:val="24"/>
        </w:rPr>
        <w:t xml:space="preserve">Oferty należy złożyć w siedzibie Zamawiającego ul. Niepodległości 8, 44-190 Knurów, Budynek </w:t>
      </w:r>
      <w:r w:rsidR="00DB6107" w:rsidRPr="00D820AB">
        <w:rPr>
          <w:rFonts w:ascii="Arial" w:hAnsi="Arial" w:cs="Arial"/>
          <w:sz w:val="24"/>
          <w:szCs w:val="24"/>
        </w:rPr>
        <w:t>Zarządu</w:t>
      </w:r>
      <w:r w:rsidRPr="00D820AB">
        <w:rPr>
          <w:rFonts w:ascii="Arial" w:hAnsi="Arial" w:cs="Arial"/>
          <w:sz w:val="24"/>
          <w:szCs w:val="24"/>
        </w:rPr>
        <w:t>, I piętro, Sekretariat pokój nr 24 w godzinach urzędowania tj. od poniedziałku do piątku w godzinach od 7:25 do 15:00.</w:t>
      </w:r>
      <w:r w:rsidR="00B01065" w:rsidRPr="00D820AB">
        <w:rPr>
          <w:rFonts w:ascii="Arial" w:hAnsi="Arial" w:cs="Arial"/>
          <w:sz w:val="24"/>
          <w:szCs w:val="24"/>
        </w:rPr>
        <w:t xml:space="preserve"> </w:t>
      </w:r>
    </w:p>
    <w:p w:rsidR="00093011" w:rsidRPr="004A27EE" w:rsidRDefault="00B01065" w:rsidP="007A4D83">
      <w:pPr>
        <w:tabs>
          <w:tab w:val="left" w:pos="720"/>
        </w:tabs>
        <w:ind w:left="720"/>
        <w:jc w:val="both"/>
        <w:rPr>
          <w:rFonts w:ascii="Arial" w:hAnsi="Arial" w:cs="Arial"/>
          <w:b/>
          <w:bCs/>
          <w:sz w:val="24"/>
          <w:szCs w:val="24"/>
        </w:rPr>
      </w:pPr>
      <w:r w:rsidRPr="007A4D83">
        <w:rPr>
          <w:rFonts w:ascii="Arial" w:hAnsi="Arial" w:cs="Arial"/>
          <w:b/>
          <w:sz w:val="24"/>
          <w:szCs w:val="24"/>
        </w:rPr>
        <w:t>UWAGA:</w:t>
      </w:r>
      <w:r w:rsidRPr="007A4D83">
        <w:rPr>
          <w:rFonts w:ascii="Arial" w:hAnsi="Arial" w:cs="Arial"/>
          <w:sz w:val="24"/>
          <w:szCs w:val="24"/>
        </w:rPr>
        <w:t xml:space="preserve"> </w:t>
      </w:r>
      <w:r w:rsidR="00567DF6" w:rsidRPr="007A4D83">
        <w:rPr>
          <w:rFonts w:ascii="Arial" w:hAnsi="Arial" w:cs="Arial"/>
          <w:sz w:val="24"/>
          <w:szCs w:val="24"/>
        </w:rPr>
        <w:t xml:space="preserve">Rejestracja ofert odbywa się wyłącznie w Sekretariacie pokój nr 24, Budynek Zarządu. W przypadku, gdy przesyłka z ofertą wpłynie do innej komórki organizacyjnej Zamawiający nie bierze odpowiedzialności za nie zarejestrowanie przesyłki w wymaganym terminie, co będzie skutkowało zwróceniem oferty na zasadach określonych w art. 84 ust. </w:t>
      </w:r>
      <w:r w:rsidR="00ED3F87">
        <w:rPr>
          <w:rFonts w:ascii="Arial" w:hAnsi="Arial" w:cs="Arial"/>
          <w:sz w:val="24"/>
          <w:szCs w:val="24"/>
        </w:rPr>
        <w:t>2</w:t>
      </w:r>
      <w:r w:rsidR="00567DF6" w:rsidRPr="007A4D83">
        <w:rPr>
          <w:rFonts w:ascii="Arial" w:hAnsi="Arial" w:cs="Arial"/>
          <w:sz w:val="24"/>
          <w:szCs w:val="24"/>
        </w:rPr>
        <w:t xml:space="preserve"> ustawy P</w:t>
      </w:r>
      <w:r w:rsidR="003C23A0">
        <w:rPr>
          <w:rFonts w:ascii="Arial" w:hAnsi="Arial" w:cs="Arial"/>
          <w:sz w:val="24"/>
          <w:szCs w:val="24"/>
        </w:rPr>
        <w:t>zp</w:t>
      </w:r>
      <w:r w:rsidR="00567DF6" w:rsidRPr="007A4D83">
        <w:rPr>
          <w:rFonts w:ascii="Arial" w:hAnsi="Arial" w:cs="Arial"/>
          <w:sz w:val="24"/>
          <w:szCs w:val="24"/>
        </w:rPr>
        <w:t xml:space="preserve"> z powodu niezachowania </w:t>
      </w:r>
      <w:r w:rsidR="00567DF6" w:rsidRPr="004A27EE">
        <w:rPr>
          <w:rFonts w:ascii="Arial" w:hAnsi="Arial" w:cs="Arial"/>
          <w:sz w:val="24"/>
          <w:szCs w:val="24"/>
        </w:rPr>
        <w:t>wymaganego terminu.</w:t>
      </w:r>
    </w:p>
    <w:p w:rsidR="00093011" w:rsidRPr="004A27EE" w:rsidRDefault="00490B2C" w:rsidP="00232251">
      <w:pPr>
        <w:numPr>
          <w:ilvl w:val="0"/>
          <w:numId w:val="10"/>
        </w:numPr>
        <w:jc w:val="both"/>
        <w:rPr>
          <w:rFonts w:ascii="Arial" w:hAnsi="Arial" w:cs="Arial"/>
          <w:sz w:val="24"/>
          <w:szCs w:val="24"/>
        </w:rPr>
      </w:pPr>
      <w:r w:rsidRPr="004A27EE">
        <w:rPr>
          <w:rFonts w:ascii="Arial" w:hAnsi="Arial" w:cs="Arial"/>
          <w:sz w:val="24"/>
          <w:szCs w:val="24"/>
        </w:rPr>
        <w:t>Term</w:t>
      </w:r>
      <w:r w:rsidR="003D259D" w:rsidRPr="004A27EE">
        <w:rPr>
          <w:rFonts w:ascii="Arial" w:hAnsi="Arial" w:cs="Arial"/>
          <w:sz w:val="24"/>
          <w:szCs w:val="24"/>
        </w:rPr>
        <w:t>i</w:t>
      </w:r>
      <w:r w:rsidR="009E3C74" w:rsidRPr="004A27EE">
        <w:rPr>
          <w:rFonts w:ascii="Arial" w:hAnsi="Arial" w:cs="Arial"/>
          <w:sz w:val="24"/>
          <w:szCs w:val="24"/>
        </w:rPr>
        <w:t>n składania ofert upływa dnia</w:t>
      </w:r>
      <w:r w:rsidR="00FC426E" w:rsidRPr="004A27EE">
        <w:rPr>
          <w:rFonts w:ascii="Arial" w:hAnsi="Arial" w:cs="Arial"/>
          <w:sz w:val="24"/>
          <w:szCs w:val="24"/>
        </w:rPr>
        <w:t xml:space="preserve"> </w:t>
      </w:r>
      <w:r w:rsidR="000C6A17">
        <w:rPr>
          <w:rFonts w:ascii="Arial" w:hAnsi="Arial" w:cs="Arial"/>
          <w:b/>
          <w:sz w:val="24"/>
          <w:szCs w:val="24"/>
        </w:rPr>
        <w:t>1</w:t>
      </w:r>
      <w:r w:rsidR="00EC2218">
        <w:rPr>
          <w:rFonts w:ascii="Arial" w:hAnsi="Arial" w:cs="Arial"/>
          <w:b/>
          <w:sz w:val="24"/>
          <w:szCs w:val="24"/>
        </w:rPr>
        <w:t>4.09</w:t>
      </w:r>
      <w:r w:rsidR="00763922">
        <w:rPr>
          <w:rFonts w:ascii="Arial" w:hAnsi="Arial" w:cs="Arial"/>
          <w:b/>
          <w:sz w:val="24"/>
          <w:szCs w:val="24"/>
        </w:rPr>
        <w:t>.</w:t>
      </w:r>
      <w:r w:rsidR="00951595" w:rsidRPr="004A27EE">
        <w:rPr>
          <w:rFonts w:ascii="Arial" w:hAnsi="Arial" w:cs="Arial"/>
          <w:b/>
          <w:sz w:val="24"/>
          <w:szCs w:val="24"/>
        </w:rPr>
        <w:t>2018</w:t>
      </w:r>
      <w:r w:rsidR="00D27290" w:rsidRPr="004A27EE">
        <w:rPr>
          <w:rFonts w:ascii="Arial" w:hAnsi="Arial" w:cs="Arial"/>
          <w:b/>
          <w:sz w:val="24"/>
          <w:szCs w:val="24"/>
        </w:rPr>
        <w:t xml:space="preserve"> r. o godz. </w:t>
      </w:r>
      <w:r w:rsidR="007D3FDB" w:rsidRPr="004A27EE">
        <w:rPr>
          <w:rFonts w:ascii="Arial" w:hAnsi="Arial" w:cs="Arial"/>
          <w:b/>
          <w:sz w:val="24"/>
          <w:szCs w:val="24"/>
        </w:rPr>
        <w:t>08</w:t>
      </w:r>
      <w:r w:rsidR="00D27290" w:rsidRPr="004A27EE">
        <w:rPr>
          <w:rFonts w:ascii="Arial" w:hAnsi="Arial" w:cs="Arial"/>
          <w:b/>
          <w:sz w:val="24"/>
          <w:szCs w:val="24"/>
        </w:rPr>
        <w:t>:3</w:t>
      </w:r>
      <w:r w:rsidRPr="004A27EE">
        <w:rPr>
          <w:rFonts w:ascii="Arial" w:hAnsi="Arial" w:cs="Arial"/>
          <w:b/>
          <w:sz w:val="24"/>
          <w:szCs w:val="24"/>
        </w:rPr>
        <w:t>0</w:t>
      </w:r>
      <w:r w:rsidRPr="004A27EE">
        <w:rPr>
          <w:rFonts w:ascii="Arial" w:hAnsi="Arial" w:cs="Arial"/>
          <w:sz w:val="24"/>
          <w:szCs w:val="24"/>
        </w:rPr>
        <w:t>.</w:t>
      </w:r>
    </w:p>
    <w:p w:rsidR="007A4D83" w:rsidRDefault="00490B2C" w:rsidP="00232251">
      <w:pPr>
        <w:numPr>
          <w:ilvl w:val="0"/>
          <w:numId w:val="10"/>
        </w:numPr>
        <w:jc w:val="both"/>
        <w:rPr>
          <w:rFonts w:ascii="Arial" w:hAnsi="Arial" w:cs="Arial"/>
          <w:b/>
          <w:bCs/>
          <w:sz w:val="24"/>
          <w:szCs w:val="24"/>
        </w:rPr>
      </w:pPr>
      <w:r w:rsidRPr="004A27EE">
        <w:rPr>
          <w:rFonts w:ascii="Arial" w:hAnsi="Arial" w:cs="Arial"/>
          <w:sz w:val="24"/>
          <w:szCs w:val="24"/>
        </w:rPr>
        <w:t>Otwarc</w:t>
      </w:r>
      <w:r w:rsidR="00466BBC" w:rsidRPr="004A27EE">
        <w:rPr>
          <w:rFonts w:ascii="Arial" w:hAnsi="Arial" w:cs="Arial"/>
          <w:sz w:val="24"/>
          <w:szCs w:val="24"/>
        </w:rPr>
        <w:t xml:space="preserve">ie ofert nastąpi dnia </w:t>
      </w:r>
      <w:r w:rsidR="000C6A17">
        <w:rPr>
          <w:rFonts w:ascii="Arial" w:hAnsi="Arial" w:cs="Arial"/>
          <w:b/>
          <w:sz w:val="24"/>
          <w:szCs w:val="24"/>
        </w:rPr>
        <w:t>1</w:t>
      </w:r>
      <w:r w:rsidR="00EC2218">
        <w:rPr>
          <w:rFonts w:ascii="Arial" w:hAnsi="Arial" w:cs="Arial"/>
          <w:b/>
          <w:sz w:val="24"/>
          <w:szCs w:val="24"/>
        </w:rPr>
        <w:t>4.09</w:t>
      </w:r>
      <w:r w:rsidR="00BA21DF" w:rsidRPr="004A27EE">
        <w:rPr>
          <w:rFonts w:ascii="Arial" w:hAnsi="Arial" w:cs="Arial"/>
          <w:b/>
          <w:sz w:val="24"/>
          <w:szCs w:val="24"/>
        </w:rPr>
        <w:t>.2018</w:t>
      </w:r>
      <w:r w:rsidR="0068293E" w:rsidRPr="004A27EE">
        <w:rPr>
          <w:rFonts w:ascii="Arial" w:hAnsi="Arial" w:cs="Arial"/>
          <w:b/>
          <w:sz w:val="24"/>
          <w:szCs w:val="24"/>
        </w:rPr>
        <w:t xml:space="preserve"> </w:t>
      </w:r>
      <w:r w:rsidR="00D27290" w:rsidRPr="004A27EE">
        <w:rPr>
          <w:rFonts w:ascii="Arial" w:hAnsi="Arial" w:cs="Arial"/>
          <w:b/>
          <w:sz w:val="24"/>
          <w:szCs w:val="24"/>
        </w:rPr>
        <w:t xml:space="preserve">r. o godz. </w:t>
      </w:r>
      <w:r w:rsidR="00541BB4" w:rsidRPr="004A27EE">
        <w:rPr>
          <w:rFonts w:ascii="Arial" w:hAnsi="Arial" w:cs="Arial"/>
          <w:b/>
          <w:sz w:val="24"/>
          <w:szCs w:val="24"/>
        </w:rPr>
        <w:t>0</w:t>
      </w:r>
      <w:r w:rsidR="007D3FDB" w:rsidRPr="004A27EE">
        <w:rPr>
          <w:rFonts w:ascii="Arial" w:hAnsi="Arial" w:cs="Arial"/>
          <w:b/>
          <w:sz w:val="24"/>
          <w:szCs w:val="24"/>
        </w:rPr>
        <w:t>8</w:t>
      </w:r>
      <w:r w:rsidR="00D27290" w:rsidRPr="004A27EE">
        <w:rPr>
          <w:rFonts w:ascii="Arial" w:hAnsi="Arial" w:cs="Arial"/>
          <w:b/>
          <w:sz w:val="24"/>
          <w:szCs w:val="24"/>
        </w:rPr>
        <w:t>:4</w:t>
      </w:r>
      <w:r w:rsidRPr="004A27EE">
        <w:rPr>
          <w:rFonts w:ascii="Arial" w:hAnsi="Arial" w:cs="Arial"/>
          <w:b/>
          <w:sz w:val="24"/>
          <w:szCs w:val="24"/>
        </w:rPr>
        <w:t>0</w:t>
      </w:r>
      <w:r w:rsidRPr="004A27EE">
        <w:rPr>
          <w:rFonts w:ascii="Arial" w:hAnsi="Arial" w:cs="Arial"/>
          <w:sz w:val="24"/>
          <w:szCs w:val="24"/>
        </w:rPr>
        <w:t xml:space="preserve"> w </w:t>
      </w:r>
      <w:r w:rsidRPr="00D820AB">
        <w:rPr>
          <w:rFonts w:ascii="Arial" w:hAnsi="Arial" w:cs="Arial"/>
          <w:sz w:val="24"/>
          <w:szCs w:val="24"/>
        </w:rPr>
        <w:t xml:space="preserve">siedzibie Zamawiającego przy ul. Niepodległości 8 w Budynku </w:t>
      </w:r>
      <w:r w:rsidR="00DB6107" w:rsidRPr="00D820AB">
        <w:rPr>
          <w:rFonts w:ascii="Arial" w:hAnsi="Arial" w:cs="Arial"/>
          <w:sz w:val="24"/>
          <w:szCs w:val="24"/>
        </w:rPr>
        <w:t>Zarządu</w:t>
      </w:r>
      <w:r w:rsidR="00B973D4" w:rsidRPr="00D820AB">
        <w:rPr>
          <w:rFonts w:ascii="Arial" w:hAnsi="Arial" w:cs="Arial"/>
          <w:sz w:val="24"/>
          <w:szCs w:val="24"/>
        </w:rPr>
        <w:t>, Sala Konferencyjna, parter, pokój nr</w:t>
      </w:r>
      <w:r w:rsidRPr="00D820AB">
        <w:rPr>
          <w:rFonts w:ascii="Arial" w:hAnsi="Arial" w:cs="Arial"/>
          <w:sz w:val="24"/>
          <w:szCs w:val="24"/>
        </w:rPr>
        <w:t xml:space="preserve"> 14.</w:t>
      </w:r>
    </w:p>
    <w:p w:rsidR="007A4D83" w:rsidRDefault="00490B2C" w:rsidP="00232251">
      <w:pPr>
        <w:numPr>
          <w:ilvl w:val="0"/>
          <w:numId w:val="10"/>
        </w:numPr>
        <w:jc w:val="both"/>
        <w:rPr>
          <w:rFonts w:ascii="Arial" w:hAnsi="Arial" w:cs="Arial"/>
          <w:b/>
          <w:bCs/>
          <w:sz w:val="24"/>
          <w:szCs w:val="24"/>
        </w:rPr>
      </w:pPr>
      <w:r w:rsidRPr="007A4D83">
        <w:rPr>
          <w:rFonts w:ascii="Arial" w:hAnsi="Arial" w:cs="Arial"/>
          <w:sz w:val="24"/>
          <w:szCs w:val="24"/>
        </w:rPr>
        <w:t>Oferta złożona po terminie zostanie zwrócona Wykonawcy niezwłocznie.</w:t>
      </w:r>
    </w:p>
    <w:p w:rsidR="007A4D83" w:rsidRDefault="00490B2C" w:rsidP="00232251">
      <w:pPr>
        <w:numPr>
          <w:ilvl w:val="0"/>
          <w:numId w:val="10"/>
        </w:numPr>
        <w:jc w:val="both"/>
        <w:rPr>
          <w:rFonts w:ascii="Arial" w:hAnsi="Arial" w:cs="Arial"/>
          <w:b/>
          <w:bCs/>
          <w:sz w:val="24"/>
          <w:szCs w:val="24"/>
        </w:rPr>
      </w:pPr>
      <w:r w:rsidRPr="007A4D83">
        <w:rPr>
          <w:rFonts w:ascii="Arial" w:hAnsi="Arial" w:cs="Arial"/>
          <w:sz w:val="24"/>
          <w:szCs w:val="24"/>
        </w:rPr>
        <w:t>Ofertę należy złożyć w zamkniętej kopercie zapieczętowanej gwarantującej zachowanie w poufności jej treść oraz zabezpieczającej jej nienaruszalność do terminu otwarcia ofert.</w:t>
      </w:r>
    </w:p>
    <w:p w:rsidR="00A47D4E" w:rsidRPr="00F2027B" w:rsidRDefault="00490B2C" w:rsidP="00232251">
      <w:pPr>
        <w:numPr>
          <w:ilvl w:val="0"/>
          <w:numId w:val="10"/>
        </w:numPr>
        <w:jc w:val="both"/>
        <w:rPr>
          <w:rFonts w:ascii="Arial" w:hAnsi="Arial" w:cs="Arial"/>
          <w:b/>
          <w:bCs/>
          <w:sz w:val="24"/>
          <w:szCs w:val="24"/>
        </w:rPr>
      </w:pPr>
      <w:r w:rsidRPr="007A4D83">
        <w:rPr>
          <w:rFonts w:ascii="Arial" w:hAnsi="Arial" w:cs="Arial"/>
          <w:sz w:val="24"/>
          <w:szCs w:val="24"/>
        </w:rPr>
        <w:t xml:space="preserve">Koperta musi być zaadresowana na adres Zamawiającego podany na wstępie oraz posiadać oznaczenia: </w:t>
      </w:r>
    </w:p>
    <w:p w:rsidR="00A22287" w:rsidRDefault="00A22287">
      <w:pPr>
        <w:jc w:val="center"/>
        <w:rPr>
          <w:rFonts w:ascii="Arial" w:hAnsi="Arial" w:cs="Arial"/>
          <w:b/>
          <w:sz w:val="24"/>
          <w:szCs w:val="24"/>
        </w:rPr>
      </w:pPr>
    </w:p>
    <w:p w:rsidR="00490B2C" w:rsidRPr="00D820AB" w:rsidRDefault="00490B2C">
      <w:pPr>
        <w:jc w:val="center"/>
        <w:rPr>
          <w:rFonts w:ascii="Arial" w:hAnsi="Arial" w:cs="Arial"/>
          <w:b/>
          <w:sz w:val="24"/>
          <w:szCs w:val="24"/>
        </w:rPr>
      </w:pPr>
      <w:r w:rsidRPr="00D820AB">
        <w:rPr>
          <w:rFonts w:ascii="Arial" w:hAnsi="Arial" w:cs="Arial"/>
          <w:b/>
          <w:sz w:val="24"/>
          <w:szCs w:val="24"/>
        </w:rPr>
        <w:t>Numer procedury przet</w:t>
      </w:r>
      <w:r w:rsidR="00BA7771" w:rsidRPr="00D820AB">
        <w:rPr>
          <w:rFonts w:ascii="Arial" w:hAnsi="Arial" w:cs="Arial"/>
          <w:b/>
          <w:sz w:val="24"/>
          <w:szCs w:val="24"/>
        </w:rPr>
        <w:t xml:space="preserve">argowej: </w:t>
      </w:r>
      <w:r w:rsidR="00E165D2">
        <w:rPr>
          <w:rFonts w:ascii="Arial" w:hAnsi="Arial" w:cs="Arial"/>
          <w:b/>
          <w:sz w:val="24"/>
          <w:szCs w:val="24"/>
        </w:rPr>
        <w:t>DZ/</w:t>
      </w:r>
      <w:r w:rsidR="000C6A17">
        <w:rPr>
          <w:rFonts w:ascii="Arial" w:hAnsi="Arial" w:cs="Arial"/>
          <w:b/>
          <w:sz w:val="24"/>
          <w:szCs w:val="24"/>
        </w:rPr>
        <w:t>7</w:t>
      </w:r>
      <w:r w:rsidR="002B1BB1">
        <w:rPr>
          <w:rFonts w:ascii="Arial" w:hAnsi="Arial" w:cs="Arial"/>
          <w:b/>
          <w:sz w:val="24"/>
          <w:szCs w:val="24"/>
        </w:rPr>
        <w:t>/</w:t>
      </w:r>
      <w:r w:rsidR="00FC426E">
        <w:rPr>
          <w:rFonts w:ascii="Arial" w:hAnsi="Arial" w:cs="Arial"/>
          <w:b/>
          <w:sz w:val="24"/>
          <w:szCs w:val="24"/>
        </w:rPr>
        <w:t>2018</w:t>
      </w:r>
    </w:p>
    <w:p w:rsidR="00E92A2F" w:rsidRPr="00D820AB" w:rsidRDefault="000C683D" w:rsidP="00E92A2F">
      <w:pPr>
        <w:jc w:val="center"/>
        <w:rPr>
          <w:rFonts w:ascii="Arial" w:hAnsi="Arial" w:cs="Arial"/>
          <w:b/>
          <w:sz w:val="24"/>
          <w:szCs w:val="24"/>
        </w:rPr>
      </w:pPr>
      <w:r w:rsidRPr="00D820AB">
        <w:rPr>
          <w:rFonts w:ascii="Arial" w:hAnsi="Arial" w:cs="Arial"/>
          <w:b/>
          <w:sz w:val="24"/>
          <w:szCs w:val="24"/>
        </w:rPr>
        <w:t>Szpital w</w:t>
      </w:r>
      <w:r w:rsidR="00E92A2F" w:rsidRPr="00D820AB">
        <w:rPr>
          <w:rFonts w:ascii="Arial" w:hAnsi="Arial" w:cs="Arial"/>
          <w:b/>
          <w:sz w:val="24"/>
          <w:szCs w:val="24"/>
        </w:rPr>
        <w:t xml:space="preserve"> Knurowie</w:t>
      </w:r>
      <w:r w:rsidRPr="00D820AB">
        <w:rPr>
          <w:rFonts w:ascii="Arial" w:hAnsi="Arial" w:cs="Arial"/>
          <w:b/>
          <w:sz w:val="24"/>
          <w:szCs w:val="24"/>
        </w:rPr>
        <w:t xml:space="preserve"> Sp. z o.o.</w:t>
      </w:r>
      <w:r w:rsidR="00E92A2F" w:rsidRPr="00D820AB">
        <w:rPr>
          <w:rFonts w:ascii="Arial" w:hAnsi="Arial" w:cs="Arial"/>
          <w:b/>
          <w:sz w:val="24"/>
          <w:szCs w:val="24"/>
        </w:rPr>
        <w:t>, ul. Niepodległości 8, 44-190 Knurów</w:t>
      </w:r>
    </w:p>
    <w:p w:rsidR="00520273" w:rsidRDefault="00490B2C" w:rsidP="000B3735">
      <w:pPr>
        <w:jc w:val="center"/>
        <w:rPr>
          <w:rFonts w:ascii="Arial" w:hAnsi="Arial" w:cs="Arial"/>
          <w:b/>
          <w:bCs/>
          <w:sz w:val="24"/>
          <w:szCs w:val="24"/>
        </w:rPr>
      </w:pPr>
      <w:r w:rsidRPr="00D820AB">
        <w:rPr>
          <w:rFonts w:ascii="Arial" w:hAnsi="Arial" w:cs="Arial"/>
          <w:b/>
          <w:sz w:val="24"/>
          <w:szCs w:val="24"/>
        </w:rPr>
        <w:t>Oferta w postępowaniu pn.</w:t>
      </w:r>
      <w:r w:rsidR="000B3735">
        <w:rPr>
          <w:rFonts w:ascii="Arial" w:hAnsi="Arial" w:cs="Arial"/>
          <w:b/>
          <w:bCs/>
          <w:sz w:val="24"/>
          <w:szCs w:val="24"/>
        </w:rPr>
        <w:t xml:space="preserve"> </w:t>
      </w:r>
    </w:p>
    <w:p w:rsidR="00490B2C" w:rsidRPr="000B3735" w:rsidRDefault="005D0970" w:rsidP="000B3735">
      <w:pPr>
        <w:jc w:val="center"/>
        <w:rPr>
          <w:rFonts w:ascii="Arial" w:hAnsi="Arial" w:cs="Arial"/>
          <w:b/>
          <w:bCs/>
          <w:sz w:val="24"/>
          <w:szCs w:val="24"/>
        </w:rPr>
      </w:pPr>
      <w:r w:rsidRPr="00D820AB">
        <w:rPr>
          <w:rFonts w:ascii="Arial" w:hAnsi="Arial" w:cs="Arial"/>
          <w:b/>
          <w:bCs/>
          <w:sz w:val="24"/>
          <w:szCs w:val="24"/>
        </w:rPr>
        <w:t>„</w:t>
      </w:r>
      <w:r w:rsidR="00CF28E4">
        <w:rPr>
          <w:rFonts w:ascii="Arial" w:hAnsi="Arial" w:cs="Arial"/>
          <w:b/>
          <w:sz w:val="24"/>
          <w:szCs w:val="24"/>
        </w:rPr>
        <w:t>Zakup sprzętu i aparatury medycznej</w:t>
      </w:r>
      <w:r w:rsidRPr="00D820AB">
        <w:rPr>
          <w:rFonts w:ascii="Arial" w:hAnsi="Arial" w:cs="Arial"/>
          <w:b/>
          <w:bCs/>
          <w:sz w:val="24"/>
          <w:szCs w:val="24"/>
        </w:rPr>
        <w:t>”</w:t>
      </w:r>
    </w:p>
    <w:p w:rsidR="00490B2C" w:rsidRPr="004A27EE" w:rsidRDefault="00BA7771">
      <w:pPr>
        <w:jc w:val="center"/>
        <w:rPr>
          <w:rFonts w:ascii="Arial" w:hAnsi="Arial" w:cs="Arial"/>
          <w:b/>
          <w:sz w:val="24"/>
          <w:szCs w:val="24"/>
        </w:rPr>
      </w:pPr>
      <w:r w:rsidRPr="00D820AB">
        <w:rPr>
          <w:rFonts w:ascii="Arial" w:hAnsi="Arial" w:cs="Arial"/>
          <w:b/>
          <w:sz w:val="24"/>
          <w:szCs w:val="24"/>
        </w:rPr>
        <w:t xml:space="preserve">Nie otwierać </w:t>
      </w:r>
      <w:r w:rsidR="002D7B29" w:rsidRPr="00D820AB">
        <w:rPr>
          <w:rFonts w:ascii="Arial" w:hAnsi="Arial" w:cs="Arial"/>
          <w:b/>
          <w:sz w:val="24"/>
          <w:szCs w:val="24"/>
        </w:rPr>
        <w:t>przed</w:t>
      </w:r>
      <w:r w:rsidR="00527035" w:rsidRPr="00D820AB">
        <w:rPr>
          <w:rFonts w:ascii="Arial" w:hAnsi="Arial" w:cs="Arial"/>
          <w:b/>
          <w:sz w:val="24"/>
          <w:szCs w:val="24"/>
        </w:rPr>
        <w:t xml:space="preserve"> dniem: </w:t>
      </w:r>
      <w:r w:rsidR="000C6A17">
        <w:rPr>
          <w:rFonts w:ascii="Arial" w:hAnsi="Arial" w:cs="Arial"/>
          <w:b/>
          <w:sz w:val="24"/>
          <w:szCs w:val="24"/>
        </w:rPr>
        <w:t>1</w:t>
      </w:r>
      <w:r w:rsidR="00EC2218">
        <w:rPr>
          <w:rFonts w:ascii="Arial" w:hAnsi="Arial" w:cs="Arial"/>
          <w:b/>
          <w:sz w:val="24"/>
          <w:szCs w:val="24"/>
        </w:rPr>
        <w:t>4.09</w:t>
      </w:r>
      <w:bookmarkStart w:id="4" w:name="_GoBack"/>
      <w:bookmarkEnd w:id="4"/>
      <w:r w:rsidR="00763922">
        <w:rPr>
          <w:rFonts w:ascii="Arial" w:hAnsi="Arial" w:cs="Arial"/>
          <w:b/>
          <w:sz w:val="24"/>
          <w:szCs w:val="24"/>
        </w:rPr>
        <w:t>.</w:t>
      </w:r>
      <w:r w:rsidR="00BA21DF" w:rsidRPr="004A27EE">
        <w:rPr>
          <w:rFonts w:ascii="Arial" w:hAnsi="Arial" w:cs="Arial"/>
          <w:b/>
          <w:sz w:val="24"/>
          <w:szCs w:val="24"/>
        </w:rPr>
        <w:t>2018</w:t>
      </w:r>
      <w:r w:rsidR="00D27290" w:rsidRPr="004A27EE">
        <w:rPr>
          <w:rFonts w:ascii="Arial" w:hAnsi="Arial" w:cs="Arial"/>
          <w:b/>
          <w:sz w:val="24"/>
          <w:szCs w:val="24"/>
        </w:rPr>
        <w:t xml:space="preserve"> r., godz. </w:t>
      </w:r>
      <w:r w:rsidR="00541BB4" w:rsidRPr="004A27EE">
        <w:rPr>
          <w:rFonts w:ascii="Arial" w:hAnsi="Arial" w:cs="Arial"/>
          <w:b/>
          <w:sz w:val="24"/>
          <w:szCs w:val="24"/>
        </w:rPr>
        <w:t>0</w:t>
      </w:r>
      <w:r w:rsidR="00F2027B" w:rsidRPr="004A27EE">
        <w:rPr>
          <w:rFonts w:ascii="Arial" w:hAnsi="Arial" w:cs="Arial"/>
          <w:b/>
          <w:sz w:val="24"/>
          <w:szCs w:val="24"/>
        </w:rPr>
        <w:t>8</w:t>
      </w:r>
      <w:r w:rsidR="00D27290" w:rsidRPr="004A27EE">
        <w:rPr>
          <w:rFonts w:ascii="Arial" w:hAnsi="Arial" w:cs="Arial"/>
          <w:b/>
          <w:sz w:val="24"/>
          <w:szCs w:val="24"/>
        </w:rPr>
        <w:t>:4</w:t>
      </w:r>
      <w:r w:rsidR="00490B2C" w:rsidRPr="004A27EE">
        <w:rPr>
          <w:rFonts w:ascii="Arial" w:hAnsi="Arial" w:cs="Arial"/>
          <w:b/>
          <w:sz w:val="24"/>
          <w:szCs w:val="24"/>
        </w:rPr>
        <w:t>0</w:t>
      </w:r>
    </w:p>
    <w:p w:rsidR="00A47D4E" w:rsidRPr="00D820AB" w:rsidRDefault="00A47D4E">
      <w:pPr>
        <w:jc w:val="center"/>
        <w:rPr>
          <w:rFonts w:ascii="Arial" w:hAnsi="Arial" w:cs="Arial"/>
          <w:sz w:val="24"/>
          <w:szCs w:val="24"/>
        </w:rPr>
      </w:pPr>
    </w:p>
    <w:p w:rsidR="007A4D83" w:rsidRDefault="00490B2C" w:rsidP="00232251">
      <w:pPr>
        <w:numPr>
          <w:ilvl w:val="0"/>
          <w:numId w:val="10"/>
        </w:numPr>
        <w:jc w:val="both"/>
        <w:rPr>
          <w:rFonts w:ascii="Arial" w:hAnsi="Arial" w:cs="Arial"/>
          <w:sz w:val="24"/>
          <w:szCs w:val="24"/>
        </w:rPr>
      </w:pPr>
      <w:r w:rsidRPr="00686751">
        <w:rPr>
          <w:rFonts w:ascii="Arial" w:hAnsi="Arial" w:cs="Arial"/>
          <w:sz w:val="24"/>
          <w:szCs w:val="24"/>
        </w:rPr>
        <w:t>Poza oznaczeniami podanymi powyżej koperta winna posiadać nazwę i adres Wykonawcy, aby można było odesłać ofertę w przypadku złożenia jej po wyznaczonym terminie.</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K</w:t>
      </w:r>
      <w:r w:rsidR="00513DA1" w:rsidRPr="007A4D83">
        <w:rPr>
          <w:rFonts w:ascii="Arial" w:hAnsi="Arial" w:cs="Arial"/>
          <w:sz w:val="24"/>
          <w:szCs w:val="24"/>
        </w:rPr>
        <w:t>onsekwencje złożenia oferty nie</w:t>
      </w:r>
      <w:r w:rsidRPr="007A4D83">
        <w:rPr>
          <w:rFonts w:ascii="Arial" w:hAnsi="Arial" w:cs="Arial"/>
          <w:sz w:val="24"/>
          <w:szCs w:val="24"/>
        </w:rPr>
        <w:t>zgodnie z ww. opisem ponosi Wykonawca.</w:t>
      </w:r>
    </w:p>
    <w:p w:rsidR="007A4D83" w:rsidRDefault="00567DF6" w:rsidP="00232251">
      <w:pPr>
        <w:numPr>
          <w:ilvl w:val="0"/>
          <w:numId w:val="10"/>
        </w:numPr>
        <w:jc w:val="both"/>
        <w:rPr>
          <w:rFonts w:ascii="Arial" w:hAnsi="Arial" w:cs="Arial"/>
          <w:sz w:val="24"/>
          <w:szCs w:val="24"/>
        </w:rPr>
      </w:pPr>
      <w:r w:rsidRPr="007A4D83">
        <w:rPr>
          <w:rFonts w:ascii="Arial" w:hAnsi="Arial" w:cs="Arial"/>
          <w:sz w:val="24"/>
          <w:szCs w:val="24"/>
        </w:rPr>
        <w:t xml:space="preserve">Wykonawca może wprowadzić zmiany </w:t>
      </w:r>
      <w:r w:rsidR="00BE467E" w:rsidRPr="007A4D83">
        <w:rPr>
          <w:rFonts w:ascii="Arial" w:hAnsi="Arial" w:cs="Arial"/>
          <w:sz w:val="24"/>
          <w:szCs w:val="24"/>
        </w:rPr>
        <w:t>lub wycofać złożoną</w:t>
      </w:r>
      <w:r w:rsidRPr="007A4D83">
        <w:rPr>
          <w:rFonts w:ascii="Arial" w:hAnsi="Arial" w:cs="Arial"/>
          <w:sz w:val="24"/>
          <w:szCs w:val="24"/>
        </w:rPr>
        <w:t xml:space="preserve"> przez siebie ofertę. Zmiany lub wycofanie złożonej oferty są skuteczne tylko wówczas, gdy zostały dokonane </w:t>
      </w:r>
      <w:r w:rsidR="00490B2C" w:rsidRPr="007A4D83">
        <w:rPr>
          <w:rFonts w:ascii="Arial" w:hAnsi="Arial" w:cs="Arial"/>
          <w:sz w:val="24"/>
          <w:szCs w:val="24"/>
        </w:rPr>
        <w:t xml:space="preserve">przed </w:t>
      </w:r>
      <w:r w:rsidRPr="007A4D83">
        <w:rPr>
          <w:rFonts w:ascii="Arial" w:hAnsi="Arial" w:cs="Arial"/>
          <w:sz w:val="24"/>
          <w:szCs w:val="24"/>
        </w:rPr>
        <w:t xml:space="preserve">upływem </w:t>
      </w:r>
      <w:r w:rsidR="00490B2C" w:rsidRPr="007A4D83">
        <w:rPr>
          <w:rFonts w:ascii="Arial" w:hAnsi="Arial" w:cs="Arial"/>
          <w:sz w:val="24"/>
          <w:szCs w:val="24"/>
        </w:rPr>
        <w:t>termin</w:t>
      </w:r>
      <w:r w:rsidRPr="007A4D83">
        <w:rPr>
          <w:rFonts w:ascii="Arial" w:hAnsi="Arial" w:cs="Arial"/>
          <w:sz w:val="24"/>
          <w:szCs w:val="24"/>
        </w:rPr>
        <w:t>u</w:t>
      </w:r>
      <w:r w:rsidR="00490B2C" w:rsidRPr="007A4D83">
        <w:rPr>
          <w:rFonts w:ascii="Arial" w:hAnsi="Arial" w:cs="Arial"/>
          <w:sz w:val="24"/>
          <w:szCs w:val="24"/>
        </w:rPr>
        <w:t xml:space="preserve"> składania ofert.</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Powiadomienie o wprowadzeniu zmian musi być złożone wg takich samy</w:t>
      </w:r>
      <w:r w:rsidR="00513DA1" w:rsidRPr="007A4D83">
        <w:rPr>
          <w:rFonts w:ascii="Arial" w:hAnsi="Arial" w:cs="Arial"/>
          <w:sz w:val="24"/>
          <w:szCs w:val="24"/>
        </w:rPr>
        <w:t>ch zasad jak składana oferta t</w:t>
      </w:r>
      <w:r w:rsidRPr="007A4D83">
        <w:rPr>
          <w:rFonts w:ascii="Arial" w:hAnsi="Arial" w:cs="Arial"/>
          <w:sz w:val="24"/>
          <w:szCs w:val="24"/>
        </w:rPr>
        <w:t>j. w kopercie odpow</w:t>
      </w:r>
      <w:r w:rsidR="003D259D" w:rsidRPr="007A4D83">
        <w:rPr>
          <w:rFonts w:ascii="Arial" w:hAnsi="Arial" w:cs="Arial"/>
          <w:sz w:val="24"/>
          <w:szCs w:val="24"/>
        </w:rPr>
        <w:t xml:space="preserve">iednio oznakowanej z dopiskiem </w:t>
      </w:r>
      <w:r w:rsidRPr="007A4D83">
        <w:rPr>
          <w:rFonts w:ascii="Arial" w:hAnsi="Arial" w:cs="Arial"/>
          <w:sz w:val="24"/>
          <w:szCs w:val="24"/>
        </w:rPr>
        <w:t>„ZMIANA”.</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Wykonawca ma prawo przed upływem terminu składania ofert wycofać się z postępowania poprzez złożenie pisemnego powiadomienia (wg takich samych zasad jak wprowadzenie zmian i poprawek) z napisem na kopercie „WYCOFANIE”. Do powiadomienia o wycofaniu oferty musi być załączony dokument, z którego wynika prawo osoby podpisującej powiadomienie do reprezentowania Wykonawcy.</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Koperty oznakowane dopiskiem „ZMIANA” zostaną otwarte przy otwieraniu ofert Wykonawcy, który wprowadził zmiany i po stwierdzeniu poprawności procedury dokonania zmian, zostaną dołączone do oferty.</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rPr>
        <w:t>Otwarcie ofert jest jawne</w:t>
      </w:r>
      <w:r w:rsidR="00490B2C" w:rsidRPr="007A4D83">
        <w:rPr>
          <w:rFonts w:ascii="Arial" w:hAnsi="Arial" w:cs="Arial"/>
          <w:sz w:val="24"/>
          <w:szCs w:val="24"/>
        </w:rPr>
        <w:t>.</w:t>
      </w:r>
    </w:p>
    <w:p w:rsidR="007A4D83" w:rsidRDefault="00490B2C" w:rsidP="00232251">
      <w:pPr>
        <w:numPr>
          <w:ilvl w:val="0"/>
          <w:numId w:val="10"/>
        </w:numPr>
        <w:jc w:val="both"/>
        <w:rPr>
          <w:rFonts w:ascii="Arial" w:hAnsi="Arial" w:cs="Arial"/>
          <w:sz w:val="24"/>
          <w:szCs w:val="24"/>
        </w:rPr>
      </w:pPr>
      <w:r w:rsidRPr="007A4D83">
        <w:rPr>
          <w:rFonts w:ascii="Arial" w:hAnsi="Arial" w:cs="Arial"/>
          <w:sz w:val="24"/>
          <w:szCs w:val="24"/>
        </w:rPr>
        <w:t xml:space="preserve">Bezpośrednio przed otwarciem ofert Zamawiający przekaże zebranym Wykonawcom informacje zgodnie z art. 86 ust. 3 </w:t>
      </w:r>
      <w:r w:rsidR="00093011" w:rsidRPr="007A4D83">
        <w:rPr>
          <w:rFonts w:ascii="Arial" w:hAnsi="Arial" w:cs="Arial"/>
          <w:sz w:val="24"/>
          <w:szCs w:val="24"/>
        </w:rPr>
        <w:t xml:space="preserve">ustawy Pzp. </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lang w:eastAsia="pl-PL"/>
        </w:rPr>
        <w:t>Podczas otwarcia ofert Zamawiający odczyta informacje, o których mowa w art. 86 ust. 4 ustawy</w:t>
      </w:r>
      <w:r w:rsidRPr="007A4D83">
        <w:rPr>
          <w:rFonts w:ascii="Arial" w:hAnsi="Arial" w:cs="Arial"/>
          <w:sz w:val="24"/>
          <w:szCs w:val="24"/>
        </w:rPr>
        <w:t xml:space="preserve"> </w:t>
      </w:r>
      <w:r w:rsidRPr="007A4D83">
        <w:rPr>
          <w:rFonts w:ascii="Arial" w:hAnsi="Arial" w:cs="Arial"/>
          <w:sz w:val="24"/>
          <w:szCs w:val="24"/>
          <w:lang w:eastAsia="pl-PL"/>
        </w:rPr>
        <w:t>Pzp.</w:t>
      </w:r>
    </w:p>
    <w:p w:rsidR="007A4D83" w:rsidRDefault="00093011" w:rsidP="00232251">
      <w:pPr>
        <w:numPr>
          <w:ilvl w:val="0"/>
          <w:numId w:val="10"/>
        </w:numPr>
        <w:jc w:val="both"/>
        <w:rPr>
          <w:rFonts w:ascii="Arial" w:hAnsi="Arial" w:cs="Arial"/>
          <w:sz w:val="24"/>
          <w:szCs w:val="24"/>
        </w:rPr>
      </w:pPr>
      <w:r w:rsidRPr="007A4D83">
        <w:rPr>
          <w:rFonts w:ascii="Arial" w:hAnsi="Arial" w:cs="Arial"/>
          <w:sz w:val="24"/>
          <w:szCs w:val="24"/>
          <w:lang w:eastAsia="pl-PL"/>
        </w:rPr>
        <w:t>Niezwłocznie po otwarciu ofert zamawiający zamieści na stronie</w:t>
      </w:r>
      <w:r w:rsidRPr="007A4D83">
        <w:rPr>
          <w:rFonts w:ascii="Arial" w:hAnsi="Arial" w:cs="Arial"/>
          <w:sz w:val="24"/>
          <w:szCs w:val="24"/>
        </w:rPr>
        <w:t xml:space="preserve"> </w:t>
      </w:r>
      <w:r w:rsidRPr="007A4D83">
        <w:rPr>
          <w:rFonts w:ascii="Arial" w:hAnsi="Arial" w:cs="Arial"/>
          <w:sz w:val="24"/>
          <w:szCs w:val="24"/>
          <w:lang w:eastAsia="pl-PL"/>
        </w:rPr>
        <w:t>www.szpitalknurow.pl informacje dotyczące:</w:t>
      </w:r>
    </w:p>
    <w:p w:rsidR="007A4D83" w:rsidRDefault="00093011" w:rsidP="00232251">
      <w:pPr>
        <w:numPr>
          <w:ilvl w:val="1"/>
          <w:numId w:val="10"/>
        </w:numPr>
        <w:tabs>
          <w:tab w:val="left" w:pos="720"/>
        </w:tabs>
        <w:jc w:val="both"/>
        <w:rPr>
          <w:rFonts w:ascii="Arial" w:hAnsi="Arial" w:cs="Arial"/>
          <w:sz w:val="24"/>
          <w:szCs w:val="24"/>
        </w:rPr>
      </w:pPr>
      <w:r w:rsidRPr="007A4D83">
        <w:rPr>
          <w:rFonts w:ascii="Arial" w:hAnsi="Arial" w:cs="Arial"/>
          <w:sz w:val="24"/>
          <w:szCs w:val="24"/>
          <w:lang w:eastAsia="pl-PL"/>
        </w:rPr>
        <w:t>kwoty, jaką zamierza przeznaczyć na sfinansowanie zamówienia;</w:t>
      </w:r>
    </w:p>
    <w:p w:rsidR="007A4D83" w:rsidRPr="00C504AB" w:rsidRDefault="00093011" w:rsidP="00232251">
      <w:pPr>
        <w:numPr>
          <w:ilvl w:val="1"/>
          <w:numId w:val="10"/>
        </w:numPr>
        <w:tabs>
          <w:tab w:val="left" w:pos="720"/>
        </w:tabs>
        <w:jc w:val="both"/>
        <w:rPr>
          <w:rFonts w:ascii="Arial" w:hAnsi="Arial" w:cs="Arial"/>
          <w:sz w:val="24"/>
          <w:szCs w:val="24"/>
        </w:rPr>
      </w:pPr>
      <w:r w:rsidRPr="007A4D83">
        <w:rPr>
          <w:rFonts w:ascii="Arial" w:hAnsi="Arial" w:cs="Arial"/>
          <w:sz w:val="24"/>
          <w:szCs w:val="24"/>
          <w:lang w:eastAsia="pl-PL"/>
        </w:rPr>
        <w:t xml:space="preserve">firm oraz adresów wykonawców, którzy złożyli </w:t>
      </w:r>
      <w:r w:rsidRPr="00C504AB">
        <w:rPr>
          <w:rFonts w:ascii="Arial" w:hAnsi="Arial" w:cs="Arial"/>
          <w:sz w:val="24"/>
          <w:szCs w:val="24"/>
          <w:lang w:eastAsia="pl-PL"/>
        </w:rPr>
        <w:t>oferty w terminie;</w:t>
      </w:r>
    </w:p>
    <w:p w:rsidR="00093011" w:rsidRPr="00C504AB" w:rsidRDefault="00093011" w:rsidP="00232251">
      <w:pPr>
        <w:numPr>
          <w:ilvl w:val="1"/>
          <w:numId w:val="10"/>
        </w:numPr>
        <w:tabs>
          <w:tab w:val="left" w:pos="720"/>
        </w:tabs>
        <w:jc w:val="both"/>
        <w:rPr>
          <w:rFonts w:ascii="Arial" w:hAnsi="Arial" w:cs="Arial"/>
          <w:sz w:val="24"/>
          <w:szCs w:val="24"/>
        </w:rPr>
      </w:pPr>
      <w:r w:rsidRPr="00C504AB">
        <w:rPr>
          <w:rFonts w:ascii="Arial" w:hAnsi="Arial" w:cs="Arial"/>
          <w:sz w:val="24"/>
          <w:szCs w:val="24"/>
          <w:lang w:eastAsia="pl-PL"/>
        </w:rPr>
        <w:t>ceny, terminu wykonania zamówienia, okresu gwarancji i warunków płatności zawartych</w:t>
      </w:r>
      <w:r w:rsidRPr="00C504AB">
        <w:rPr>
          <w:rFonts w:ascii="Arial" w:hAnsi="Arial" w:cs="Arial"/>
          <w:sz w:val="24"/>
          <w:szCs w:val="24"/>
        </w:rPr>
        <w:t xml:space="preserve"> </w:t>
      </w:r>
      <w:r w:rsidRPr="00C504AB">
        <w:rPr>
          <w:rFonts w:ascii="Arial" w:hAnsi="Arial" w:cs="Arial"/>
          <w:sz w:val="24"/>
          <w:szCs w:val="24"/>
          <w:lang w:eastAsia="pl-PL"/>
        </w:rPr>
        <w:t>w ofertach.</w:t>
      </w:r>
    </w:p>
    <w:p w:rsidR="00220B14" w:rsidRDefault="00220B14" w:rsidP="00686751">
      <w:pPr>
        <w:jc w:val="both"/>
        <w:rPr>
          <w:rFonts w:ascii="Arial" w:hAnsi="Arial" w:cs="Arial"/>
          <w:b/>
          <w:sz w:val="24"/>
          <w:szCs w:val="24"/>
        </w:rPr>
      </w:pPr>
    </w:p>
    <w:p w:rsidR="00490B2C" w:rsidRPr="00C504AB" w:rsidRDefault="00490B2C" w:rsidP="00686751">
      <w:pPr>
        <w:jc w:val="both"/>
        <w:rPr>
          <w:rFonts w:ascii="Arial" w:hAnsi="Arial" w:cs="Arial"/>
          <w:b/>
          <w:sz w:val="24"/>
          <w:szCs w:val="24"/>
        </w:rPr>
      </w:pPr>
      <w:r w:rsidRPr="00C504AB">
        <w:rPr>
          <w:rFonts w:ascii="Arial" w:hAnsi="Arial" w:cs="Arial"/>
          <w:b/>
          <w:sz w:val="24"/>
          <w:szCs w:val="24"/>
        </w:rPr>
        <w:t xml:space="preserve">Rozdział 14. Opis sposobu obliczenia ceny oferty </w:t>
      </w:r>
    </w:p>
    <w:p w:rsidR="003D259D" w:rsidRPr="00C504AB" w:rsidRDefault="003D259D" w:rsidP="00686751">
      <w:pPr>
        <w:jc w:val="both"/>
        <w:rPr>
          <w:rFonts w:ascii="Arial" w:hAnsi="Arial" w:cs="Arial"/>
          <w:sz w:val="16"/>
          <w:szCs w:val="16"/>
        </w:rPr>
      </w:pP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 xml:space="preserve">Cena oferty uwzględnia wszystkie zobowiązania, musi być podana w PLN cyfrowo do dwóch miejsc po przecinku i słownie, z wyodrębnieniem należnego podatku VAT – jeżeli występuje.  </w:t>
      </w: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 xml:space="preserve">Jeżeli po doliczeniu do wartości netto odpowiedniej stawki podatku otrzymana kwota zawiera tysięczne części złotego, kwoty zaokrągla się do pełnych groszy, przy czym końcówki poniżej 0,5 grosza pomija się a końcówki 0,5 grosza i wyższe zaokrągla się do 1 gorsza. </w:t>
      </w: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 xml:space="preserve">Cena podana w ofercie powinna obejmować wszystkie koszty i składniki związane z wykonaniem przedmiotu zamówienia. </w:t>
      </w: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 xml:space="preserve">Cenę oferty należy obliczyć uwzględniając zakres zamówienia określony w SIWZ oraz ewentualne ryzyko wynikające z okoliczności, których nie można było przewidzieć w chwili zawarcia umowy. </w:t>
      </w: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 xml:space="preserve">Cena może być tylko jedna dla </w:t>
      </w:r>
      <w:r w:rsidR="000C6A17">
        <w:rPr>
          <w:rFonts w:ascii="Arial" w:hAnsi="Arial" w:cs="Arial"/>
          <w:sz w:val="24"/>
          <w:szCs w:val="24"/>
        </w:rPr>
        <w:t xml:space="preserve">całości </w:t>
      </w:r>
      <w:r w:rsidRPr="008C47E7">
        <w:rPr>
          <w:rFonts w:ascii="Arial" w:hAnsi="Arial" w:cs="Arial"/>
          <w:sz w:val="24"/>
          <w:szCs w:val="24"/>
        </w:rPr>
        <w:t>zamówienia. Cena nie ulega zmianie przez okres ważności oferty (związania).</w:t>
      </w:r>
    </w:p>
    <w:p w:rsidR="000802E8" w:rsidRPr="008C47E7" w:rsidRDefault="000802E8" w:rsidP="000802E8">
      <w:pPr>
        <w:numPr>
          <w:ilvl w:val="0"/>
          <w:numId w:val="11"/>
        </w:numPr>
        <w:tabs>
          <w:tab w:val="left" w:pos="720"/>
        </w:tabs>
        <w:jc w:val="both"/>
        <w:rPr>
          <w:rFonts w:ascii="Arial" w:hAnsi="Arial" w:cs="Arial"/>
          <w:sz w:val="24"/>
          <w:szCs w:val="24"/>
        </w:rPr>
      </w:pPr>
      <w:r w:rsidRPr="008C47E7">
        <w:rPr>
          <w:rFonts w:ascii="Arial" w:hAnsi="Arial" w:cs="Arial"/>
          <w:sz w:val="24"/>
          <w:szCs w:val="24"/>
        </w:rPr>
        <w:t>Kolejność wypełniania pkt. 1 Formularza ofertowego oraz dokonywania obliczeń matematycznych przez Wykonawcę wygląda następująco:</w:t>
      </w:r>
    </w:p>
    <w:p w:rsidR="000802E8" w:rsidRPr="008C47E7" w:rsidRDefault="000802E8" w:rsidP="000802E8">
      <w:pPr>
        <w:numPr>
          <w:ilvl w:val="1"/>
          <w:numId w:val="11"/>
        </w:numPr>
        <w:tabs>
          <w:tab w:val="left" w:pos="720"/>
        </w:tabs>
        <w:jc w:val="both"/>
        <w:rPr>
          <w:rFonts w:ascii="Arial" w:hAnsi="Arial" w:cs="Arial"/>
          <w:sz w:val="24"/>
          <w:szCs w:val="24"/>
        </w:rPr>
      </w:pPr>
      <w:r w:rsidRPr="008C47E7">
        <w:rPr>
          <w:rFonts w:ascii="Arial" w:hAnsi="Arial" w:cs="Arial"/>
          <w:sz w:val="24"/>
          <w:szCs w:val="24"/>
        </w:rPr>
        <w:t>wpisanie ceny jednostkowej netto w odpowiednie pola formularza</w:t>
      </w:r>
    </w:p>
    <w:p w:rsidR="000802E8" w:rsidRPr="008C47E7" w:rsidRDefault="000802E8" w:rsidP="000802E8">
      <w:pPr>
        <w:numPr>
          <w:ilvl w:val="1"/>
          <w:numId w:val="11"/>
        </w:numPr>
        <w:tabs>
          <w:tab w:val="left" w:pos="720"/>
        </w:tabs>
        <w:jc w:val="both"/>
        <w:rPr>
          <w:rFonts w:ascii="Arial" w:hAnsi="Arial" w:cs="Arial"/>
          <w:sz w:val="24"/>
          <w:szCs w:val="24"/>
        </w:rPr>
      </w:pPr>
      <w:r w:rsidRPr="008C47E7">
        <w:rPr>
          <w:rFonts w:ascii="Arial" w:hAnsi="Arial" w:cs="Arial"/>
          <w:sz w:val="24"/>
          <w:szCs w:val="24"/>
        </w:rPr>
        <w:t>obliczenie wartości netto poprzez pomnożenie kolumny „Jednostka miary w szt.” przez kolumnę „Cena jednostkowa netto”</w:t>
      </w:r>
    </w:p>
    <w:p w:rsidR="000802E8" w:rsidRPr="008C47E7" w:rsidRDefault="000802E8" w:rsidP="000802E8">
      <w:pPr>
        <w:numPr>
          <w:ilvl w:val="1"/>
          <w:numId w:val="11"/>
        </w:numPr>
        <w:tabs>
          <w:tab w:val="left" w:pos="720"/>
        </w:tabs>
        <w:jc w:val="both"/>
        <w:rPr>
          <w:rFonts w:ascii="Arial" w:hAnsi="Arial" w:cs="Arial"/>
          <w:sz w:val="24"/>
          <w:szCs w:val="24"/>
        </w:rPr>
      </w:pPr>
      <w:r w:rsidRPr="008C47E7">
        <w:rPr>
          <w:rFonts w:ascii="Arial" w:hAnsi="Arial" w:cs="Arial"/>
          <w:sz w:val="24"/>
          <w:szCs w:val="24"/>
        </w:rPr>
        <w:t xml:space="preserve">określenie stawki VAT w % </w:t>
      </w:r>
    </w:p>
    <w:p w:rsidR="000802E8" w:rsidRPr="000C6A17" w:rsidRDefault="000802E8" w:rsidP="000C6A17">
      <w:pPr>
        <w:numPr>
          <w:ilvl w:val="1"/>
          <w:numId w:val="11"/>
        </w:numPr>
        <w:tabs>
          <w:tab w:val="left" w:pos="720"/>
        </w:tabs>
        <w:jc w:val="both"/>
        <w:rPr>
          <w:rFonts w:ascii="Arial" w:hAnsi="Arial" w:cs="Arial"/>
          <w:sz w:val="24"/>
          <w:szCs w:val="24"/>
        </w:rPr>
      </w:pPr>
      <w:r w:rsidRPr="008C47E7">
        <w:rPr>
          <w:rFonts w:ascii="Arial" w:hAnsi="Arial" w:cs="Arial"/>
          <w:sz w:val="24"/>
          <w:szCs w:val="24"/>
        </w:rPr>
        <w:t>obliczenie wartości brutto poprzez powiększenie kolumny „Wartość netto” o podatek VAT</w:t>
      </w:r>
      <w:r w:rsidRPr="000C6A17">
        <w:rPr>
          <w:rFonts w:ascii="Arial" w:hAnsi="Arial" w:cs="Arial"/>
          <w:sz w:val="24"/>
          <w:szCs w:val="24"/>
        </w:rPr>
        <w:t>.</w:t>
      </w:r>
    </w:p>
    <w:p w:rsidR="000802E8" w:rsidRDefault="000802E8" w:rsidP="000802E8">
      <w:pPr>
        <w:numPr>
          <w:ilvl w:val="0"/>
          <w:numId w:val="11"/>
        </w:numPr>
        <w:jc w:val="both"/>
        <w:rPr>
          <w:rFonts w:ascii="Arial" w:hAnsi="Arial" w:cs="Arial"/>
          <w:sz w:val="24"/>
          <w:szCs w:val="24"/>
        </w:rPr>
      </w:pPr>
      <w:r>
        <w:rPr>
          <w:rFonts w:ascii="Arial" w:hAnsi="Arial" w:cs="Arial"/>
          <w:sz w:val="24"/>
          <w:szCs w:val="24"/>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w:t>
      </w:r>
      <w:r w:rsidRPr="0003761E">
        <w:rPr>
          <w:rFonts w:ascii="Arial" w:hAnsi="Arial" w:cs="Arial"/>
          <w:sz w:val="24"/>
          <w:szCs w:val="24"/>
        </w:rPr>
        <w:t>obowiązek rozliczyć zgodnie z tymi przepisami (oświadczenie dotyczącego niniejszego wykonawca składa na Formularzu ofertowym).</w:t>
      </w:r>
    </w:p>
    <w:p w:rsidR="000802E8" w:rsidRPr="00734A04" w:rsidRDefault="000802E8" w:rsidP="000802E8">
      <w:pPr>
        <w:numPr>
          <w:ilvl w:val="0"/>
          <w:numId w:val="11"/>
        </w:numPr>
        <w:jc w:val="both"/>
        <w:rPr>
          <w:rFonts w:ascii="Arial" w:hAnsi="Arial" w:cs="Arial"/>
          <w:sz w:val="24"/>
          <w:szCs w:val="24"/>
        </w:rPr>
      </w:pPr>
      <w:r w:rsidRPr="00734A04">
        <w:rPr>
          <w:rFonts w:ascii="Arial" w:hAnsi="Arial" w:cs="Arial"/>
          <w:bCs/>
          <w:color w:val="000000"/>
          <w:sz w:val="24"/>
          <w:szCs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0802E8" w:rsidRPr="002A4012" w:rsidRDefault="000802E8" w:rsidP="00C86C92">
      <w:pPr>
        <w:numPr>
          <w:ilvl w:val="0"/>
          <w:numId w:val="17"/>
        </w:numPr>
        <w:ind w:hanging="720"/>
        <w:jc w:val="both"/>
        <w:rPr>
          <w:rFonts w:ascii="Arial" w:hAnsi="Arial" w:cs="Arial"/>
          <w:bCs/>
          <w:color w:val="000000"/>
          <w:sz w:val="24"/>
          <w:szCs w:val="24"/>
        </w:rPr>
      </w:pPr>
      <w:r w:rsidRPr="002A4012">
        <w:rPr>
          <w:rFonts w:ascii="Arial" w:hAnsi="Arial" w:cs="Arial"/>
          <w:bCs/>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Pr>
          <w:rFonts w:ascii="Arial" w:hAnsi="Arial" w:cs="Arial"/>
          <w:bCs/>
          <w:color w:val="000000"/>
          <w:sz w:val="24"/>
          <w:szCs w:val="24"/>
        </w:rPr>
        <w:t xml:space="preserve"> albo minimalnej stawki godzinowej,</w:t>
      </w:r>
      <w:r w:rsidRPr="002A4012">
        <w:rPr>
          <w:rFonts w:ascii="Arial" w:hAnsi="Arial" w:cs="Arial"/>
          <w:bCs/>
          <w:color w:val="000000"/>
          <w:sz w:val="24"/>
          <w:szCs w:val="24"/>
        </w:rPr>
        <w:t xml:space="preserve"> ustalon</w:t>
      </w:r>
      <w:r>
        <w:rPr>
          <w:rFonts w:ascii="Arial" w:hAnsi="Arial" w:cs="Arial"/>
          <w:bCs/>
          <w:color w:val="000000"/>
          <w:sz w:val="24"/>
          <w:szCs w:val="24"/>
        </w:rPr>
        <w:t>ych</w:t>
      </w:r>
      <w:r w:rsidRPr="002A4012">
        <w:rPr>
          <w:rFonts w:ascii="Arial" w:hAnsi="Arial" w:cs="Arial"/>
          <w:bCs/>
          <w:color w:val="000000"/>
          <w:sz w:val="24"/>
          <w:szCs w:val="24"/>
        </w:rPr>
        <w:t xml:space="preserve"> na podstawie </w:t>
      </w:r>
      <w:r>
        <w:rPr>
          <w:rFonts w:ascii="Arial" w:hAnsi="Arial" w:cs="Arial"/>
          <w:bCs/>
          <w:color w:val="000000"/>
          <w:sz w:val="24"/>
          <w:szCs w:val="24"/>
        </w:rPr>
        <w:t xml:space="preserve">przepisów ustawy </w:t>
      </w:r>
      <w:r w:rsidRPr="002A4012">
        <w:rPr>
          <w:rFonts w:ascii="Arial" w:hAnsi="Arial" w:cs="Arial"/>
          <w:bCs/>
          <w:color w:val="000000"/>
          <w:sz w:val="24"/>
          <w:szCs w:val="24"/>
        </w:rPr>
        <w:t>z dnia 10 października 2002 r. o minimalnym wynagrodzeniu za pracę;</w:t>
      </w:r>
    </w:p>
    <w:p w:rsidR="000802E8" w:rsidRDefault="000802E8" w:rsidP="00C86C92">
      <w:pPr>
        <w:numPr>
          <w:ilvl w:val="0"/>
          <w:numId w:val="17"/>
        </w:numPr>
        <w:ind w:hanging="720"/>
        <w:jc w:val="both"/>
        <w:rPr>
          <w:rFonts w:ascii="Arial" w:hAnsi="Arial" w:cs="Arial"/>
          <w:bCs/>
          <w:color w:val="000000"/>
          <w:sz w:val="24"/>
          <w:szCs w:val="24"/>
        </w:rPr>
      </w:pPr>
      <w:r w:rsidRPr="002A4012">
        <w:rPr>
          <w:rFonts w:ascii="Arial" w:hAnsi="Arial" w:cs="Arial"/>
          <w:bCs/>
          <w:color w:val="000000"/>
          <w:sz w:val="24"/>
          <w:szCs w:val="24"/>
        </w:rPr>
        <w:t>pomocy publicznej udzielonej na pods</w:t>
      </w:r>
      <w:r>
        <w:rPr>
          <w:rFonts w:ascii="Arial" w:hAnsi="Arial" w:cs="Arial"/>
          <w:bCs/>
          <w:color w:val="000000"/>
          <w:sz w:val="24"/>
          <w:szCs w:val="24"/>
        </w:rPr>
        <w:t>tawie odrębnych przepisów;</w:t>
      </w:r>
    </w:p>
    <w:p w:rsidR="000802E8" w:rsidRDefault="000802E8" w:rsidP="00C86C92">
      <w:pPr>
        <w:numPr>
          <w:ilvl w:val="0"/>
          <w:numId w:val="17"/>
        </w:numPr>
        <w:ind w:hanging="720"/>
        <w:jc w:val="both"/>
        <w:rPr>
          <w:rFonts w:ascii="Arial" w:hAnsi="Arial" w:cs="Arial"/>
          <w:bCs/>
          <w:color w:val="000000"/>
          <w:sz w:val="24"/>
          <w:szCs w:val="24"/>
        </w:rPr>
      </w:pPr>
      <w:r>
        <w:rPr>
          <w:rFonts w:ascii="Arial" w:hAnsi="Arial" w:cs="Arial"/>
          <w:bCs/>
          <w:color w:val="000000"/>
          <w:sz w:val="24"/>
          <w:szCs w:val="24"/>
        </w:rPr>
        <w:t>wynikającym z przepisów prawa pracy i przepisów o zabezpieczeniu społecznym, obowiązujących w miejscu, w którym realizowane jest zamówienie;</w:t>
      </w:r>
    </w:p>
    <w:p w:rsidR="000802E8" w:rsidRDefault="000802E8" w:rsidP="00C86C92">
      <w:pPr>
        <w:numPr>
          <w:ilvl w:val="0"/>
          <w:numId w:val="17"/>
        </w:numPr>
        <w:ind w:hanging="720"/>
        <w:jc w:val="both"/>
        <w:rPr>
          <w:rFonts w:ascii="Arial" w:hAnsi="Arial" w:cs="Arial"/>
          <w:bCs/>
          <w:color w:val="000000"/>
          <w:sz w:val="24"/>
          <w:szCs w:val="24"/>
        </w:rPr>
      </w:pPr>
      <w:r>
        <w:rPr>
          <w:rFonts w:ascii="Arial" w:hAnsi="Arial" w:cs="Arial"/>
          <w:bCs/>
          <w:color w:val="000000"/>
          <w:sz w:val="24"/>
          <w:szCs w:val="24"/>
        </w:rPr>
        <w:t>wynikających z przepisów prawa ochrony środowiska;</w:t>
      </w:r>
    </w:p>
    <w:p w:rsidR="000802E8" w:rsidRPr="00734A04" w:rsidRDefault="000802E8" w:rsidP="00C86C92">
      <w:pPr>
        <w:numPr>
          <w:ilvl w:val="0"/>
          <w:numId w:val="17"/>
        </w:numPr>
        <w:ind w:hanging="720"/>
        <w:jc w:val="both"/>
        <w:rPr>
          <w:rFonts w:ascii="Arial" w:hAnsi="Arial" w:cs="Arial"/>
          <w:bCs/>
          <w:color w:val="000000"/>
          <w:sz w:val="24"/>
          <w:szCs w:val="24"/>
        </w:rPr>
      </w:pPr>
      <w:r>
        <w:rPr>
          <w:rFonts w:ascii="Arial" w:hAnsi="Arial" w:cs="Arial"/>
          <w:bCs/>
          <w:color w:val="000000"/>
          <w:sz w:val="24"/>
          <w:szCs w:val="24"/>
        </w:rPr>
        <w:t>powierzenia wykonania części zamówienia podwykonawcy.</w:t>
      </w:r>
    </w:p>
    <w:p w:rsidR="000802E8" w:rsidRPr="0003761E" w:rsidRDefault="000802E8" w:rsidP="000802E8">
      <w:pPr>
        <w:numPr>
          <w:ilvl w:val="0"/>
          <w:numId w:val="11"/>
        </w:numPr>
        <w:tabs>
          <w:tab w:val="left" w:pos="720"/>
        </w:tabs>
        <w:jc w:val="both"/>
        <w:rPr>
          <w:rFonts w:ascii="Arial" w:hAnsi="Arial" w:cs="Arial"/>
          <w:sz w:val="24"/>
          <w:szCs w:val="24"/>
        </w:rPr>
      </w:pPr>
      <w:r w:rsidRPr="0003761E">
        <w:rPr>
          <w:rFonts w:ascii="Arial" w:hAnsi="Arial" w:cs="Arial"/>
          <w:sz w:val="24"/>
          <w:szCs w:val="24"/>
        </w:rPr>
        <w:t>Zgodnie z art. 87 ust. 2 ustawy Pzp Zamawiający poprawia w ofercie:</w:t>
      </w:r>
    </w:p>
    <w:p w:rsidR="000802E8" w:rsidRPr="0003761E" w:rsidRDefault="000802E8" w:rsidP="000802E8">
      <w:pPr>
        <w:numPr>
          <w:ilvl w:val="1"/>
          <w:numId w:val="11"/>
        </w:numPr>
        <w:tabs>
          <w:tab w:val="left" w:pos="720"/>
        </w:tabs>
        <w:jc w:val="both"/>
        <w:rPr>
          <w:rFonts w:ascii="Arial" w:hAnsi="Arial" w:cs="Arial"/>
          <w:sz w:val="24"/>
          <w:szCs w:val="24"/>
        </w:rPr>
      </w:pPr>
      <w:r w:rsidRPr="0003761E">
        <w:rPr>
          <w:rFonts w:ascii="Arial" w:hAnsi="Arial" w:cs="Arial"/>
          <w:sz w:val="24"/>
          <w:szCs w:val="24"/>
        </w:rPr>
        <w:t>oczywiste omyłki pisarskie,</w:t>
      </w:r>
    </w:p>
    <w:p w:rsidR="000802E8" w:rsidRPr="0003761E" w:rsidRDefault="000802E8" w:rsidP="000802E8">
      <w:pPr>
        <w:numPr>
          <w:ilvl w:val="1"/>
          <w:numId w:val="11"/>
        </w:numPr>
        <w:tabs>
          <w:tab w:val="left" w:pos="720"/>
        </w:tabs>
        <w:jc w:val="both"/>
        <w:rPr>
          <w:rFonts w:ascii="Arial" w:hAnsi="Arial" w:cs="Arial"/>
          <w:sz w:val="24"/>
          <w:szCs w:val="24"/>
        </w:rPr>
      </w:pPr>
      <w:r w:rsidRPr="0003761E">
        <w:rPr>
          <w:rFonts w:ascii="Arial" w:hAnsi="Arial" w:cs="Arial"/>
          <w:sz w:val="24"/>
          <w:szCs w:val="24"/>
        </w:rPr>
        <w:t>oczywiste omyłki rachunkowe, z uwzględnieniem konsekwencji rachunkowych dokonanych poprawek,</w:t>
      </w:r>
    </w:p>
    <w:p w:rsidR="000802E8" w:rsidRPr="0003761E" w:rsidRDefault="000802E8" w:rsidP="000802E8">
      <w:pPr>
        <w:numPr>
          <w:ilvl w:val="1"/>
          <w:numId w:val="11"/>
        </w:numPr>
        <w:tabs>
          <w:tab w:val="left" w:pos="720"/>
        </w:tabs>
        <w:jc w:val="both"/>
        <w:rPr>
          <w:rFonts w:ascii="Arial" w:hAnsi="Arial" w:cs="Arial"/>
          <w:sz w:val="24"/>
          <w:szCs w:val="24"/>
        </w:rPr>
      </w:pPr>
      <w:r w:rsidRPr="0003761E">
        <w:rPr>
          <w:rFonts w:ascii="Arial" w:hAnsi="Arial" w:cs="Arial"/>
          <w:sz w:val="24"/>
          <w:szCs w:val="24"/>
        </w:rPr>
        <w:t>inne omyłki polegające na niezgodności oferty z SIWZ, niepowodujące istotnych zmian w treści oferty</w:t>
      </w:r>
    </w:p>
    <w:p w:rsidR="000802E8" w:rsidRPr="0003761E" w:rsidRDefault="000802E8" w:rsidP="000802E8">
      <w:pPr>
        <w:tabs>
          <w:tab w:val="left" w:pos="720"/>
        </w:tabs>
        <w:ind w:left="720"/>
        <w:jc w:val="both"/>
        <w:rPr>
          <w:rFonts w:ascii="Arial" w:hAnsi="Arial" w:cs="Arial"/>
          <w:sz w:val="24"/>
          <w:szCs w:val="24"/>
        </w:rPr>
      </w:pPr>
      <w:r w:rsidRPr="0003761E">
        <w:rPr>
          <w:rFonts w:ascii="Arial" w:hAnsi="Arial" w:cs="Arial"/>
          <w:sz w:val="24"/>
          <w:szCs w:val="24"/>
        </w:rPr>
        <w:t xml:space="preserve">niezwłocznie zawiadamiając o tym wykonawcę, którego oferta została poprawiona. </w:t>
      </w:r>
    </w:p>
    <w:p w:rsidR="000802E8" w:rsidRPr="0003761E" w:rsidRDefault="000802E8" w:rsidP="000802E8">
      <w:pPr>
        <w:numPr>
          <w:ilvl w:val="0"/>
          <w:numId w:val="11"/>
        </w:numPr>
        <w:tabs>
          <w:tab w:val="left" w:pos="720"/>
        </w:tabs>
        <w:jc w:val="both"/>
        <w:rPr>
          <w:rFonts w:ascii="Arial" w:hAnsi="Arial" w:cs="Arial"/>
          <w:sz w:val="24"/>
          <w:szCs w:val="24"/>
        </w:rPr>
      </w:pPr>
      <w:r w:rsidRPr="0003761E">
        <w:rPr>
          <w:rFonts w:ascii="Arial" w:hAnsi="Arial" w:cs="Arial"/>
          <w:sz w:val="24"/>
          <w:szCs w:val="24"/>
        </w:rPr>
        <w:t>Zamawiający będzie dokonywał poprawy oczywistych omyłek pis</w:t>
      </w:r>
      <w:r>
        <w:rPr>
          <w:rFonts w:ascii="Arial" w:hAnsi="Arial" w:cs="Arial"/>
          <w:sz w:val="24"/>
          <w:szCs w:val="24"/>
        </w:rPr>
        <w:t>arskich, o których mowa w pkt. 9</w:t>
      </w:r>
      <w:r w:rsidRPr="0003761E">
        <w:rPr>
          <w:rFonts w:ascii="Arial" w:hAnsi="Arial" w:cs="Arial"/>
          <w:sz w:val="24"/>
          <w:szCs w:val="24"/>
        </w:rPr>
        <w:t>.1. polegających w szczególności na niezamierzonym przekręceniu, opuszczeniu wyrazu, błędzie logistycznym, pisarskim lub mającym postać innej niedokładności przypadkowej.</w:t>
      </w:r>
    </w:p>
    <w:p w:rsidR="000802E8" w:rsidRPr="0003761E" w:rsidRDefault="000802E8" w:rsidP="000802E8">
      <w:pPr>
        <w:numPr>
          <w:ilvl w:val="0"/>
          <w:numId w:val="11"/>
        </w:numPr>
        <w:tabs>
          <w:tab w:val="left" w:pos="720"/>
        </w:tabs>
        <w:jc w:val="both"/>
        <w:rPr>
          <w:rFonts w:ascii="Arial" w:hAnsi="Arial" w:cs="Arial"/>
          <w:sz w:val="24"/>
          <w:szCs w:val="24"/>
        </w:rPr>
      </w:pPr>
      <w:r w:rsidRPr="0003761E">
        <w:rPr>
          <w:rFonts w:ascii="Arial" w:hAnsi="Arial" w:cs="Arial"/>
          <w:sz w:val="24"/>
          <w:szCs w:val="24"/>
        </w:rPr>
        <w:t>Zamawiający będzie dokonywał poprawy oczywistych omyłek rachunkowych, o których mowa w p</w:t>
      </w:r>
      <w:r>
        <w:rPr>
          <w:rFonts w:ascii="Arial" w:hAnsi="Arial" w:cs="Arial"/>
          <w:sz w:val="24"/>
          <w:szCs w:val="24"/>
        </w:rPr>
        <w:t>kt. 9</w:t>
      </w:r>
      <w:r w:rsidRPr="0003761E">
        <w:rPr>
          <w:rFonts w:ascii="Arial" w:hAnsi="Arial" w:cs="Arial"/>
          <w:sz w:val="24"/>
          <w:szCs w:val="24"/>
        </w:rPr>
        <w:t>.2., z uwzględnieniem konsekwencji rachunkowych dokonanych poprawek. Przez oczywistą omyłkę rachunkową Zamawiający rozumie błąd polegający na uzyskaniu nieprawidłowego wyniku działania arytmetycznego, przy założeniu, że składniki działania są prawidłowe i który może jednoznacznie poprawić stosując reguły arytmetyczne.</w:t>
      </w:r>
    </w:p>
    <w:p w:rsidR="006E464F" w:rsidRPr="00686751" w:rsidRDefault="006E464F" w:rsidP="00686751">
      <w:pPr>
        <w:jc w:val="both"/>
        <w:rPr>
          <w:rFonts w:ascii="Arial" w:hAnsi="Arial" w:cs="Arial"/>
          <w:color w:val="000000"/>
          <w:sz w:val="16"/>
          <w:szCs w:val="16"/>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w:t>
      </w:r>
      <w:r w:rsidR="008A2153" w:rsidRPr="00686751">
        <w:rPr>
          <w:rFonts w:ascii="Arial" w:hAnsi="Arial" w:cs="Arial"/>
          <w:b/>
          <w:sz w:val="24"/>
          <w:szCs w:val="24"/>
        </w:rPr>
        <w:t xml:space="preserve"> 15. Opis kryteriów, którymi zamawiający będzie się kierował przy wyborze oferty wraz z podaniem wag tych kryteriów i sposobu oceny ofert</w:t>
      </w:r>
    </w:p>
    <w:p w:rsidR="00490B2C" w:rsidRPr="00686751" w:rsidRDefault="00490B2C" w:rsidP="00686751">
      <w:pPr>
        <w:jc w:val="both"/>
        <w:rPr>
          <w:rFonts w:ascii="Arial" w:hAnsi="Arial" w:cs="Arial"/>
          <w:sz w:val="16"/>
          <w:szCs w:val="16"/>
        </w:rPr>
      </w:pPr>
    </w:p>
    <w:p w:rsidR="009F355C" w:rsidRPr="006113C3" w:rsidRDefault="009F355C" w:rsidP="009F355C">
      <w:pPr>
        <w:jc w:val="both"/>
        <w:rPr>
          <w:rFonts w:ascii="Arial" w:hAnsi="Arial" w:cs="Arial"/>
          <w:sz w:val="24"/>
          <w:szCs w:val="24"/>
        </w:rPr>
      </w:pPr>
      <w:r w:rsidRPr="006113C3">
        <w:rPr>
          <w:rFonts w:ascii="Arial" w:hAnsi="Arial" w:cs="Arial"/>
          <w:sz w:val="24"/>
          <w:szCs w:val="24"/>
        </w:rPr>
        <w:t>Zamawiający będzie oceniał oddzielnie oferty wg poniższych zasad.</w:t>
      </w:r>
    </w:p>
    <w:p w:rsidR="009F355C" w:rsidRPr="006113C3" w:rsidRDefault="009F355C" w:rsidP="009F355C">
      <w:pPr>
        <w:jc w:val="both"/>
        <w:rPr>
          <w:rFonts w:ascii="Arial" w:hAnsi="Arial" w:cs="Arial"/>
          <w:sz w:val="24"/>
          <w:szCs w:val="24"/>
        </w:rPr>
      </w:pPr>
    </w:p>
    <w:p w:rsidR="009F355C" w:rsidRPr="006113C3" w:rsidRDefault="009F355C" w:rsidP="00C86C92">
      <w:pPr>
        <w:numPr>
          <w:ilvl w:val="1"/>
          <w:numId w:val="27"/>
        </w:numPr>
        <w:tabs>
          <w:tab w:val="clear" w:pos="360"/>
          <w:tab w:val="num" w:pos="567"/>
          <w:tab w:val="left" w:pos="720"/>
        </w:tabs>
        <w:ind w:left="567" w:hanging="567"/>
        <w:jc w:val="both"/>
        <w:rPr>
          <w:rFonts w:ascii="Arial" w:hAnsi="Arial" w:cs="Arial"/>
          <w:b/>
          <w:sz w:val="24"/>
          <w:szCs w:val="24"/>
        </w:rPr>
      </w:pPr>
      <w:r w:rsidRPr="006113C3">
        <w:rPr>
          <w:rFonts w:ascii="Arial" w:hAnsi="Arial" w:cs="Arial"/>
          <w:sz w:val="24"/>
          <w:szCs w:val="24"/>
        </w:rPr>
        <w:t>Wybór oferty dokonany zostanie na podstawie niżej przedstawionego kryterium:</w:t>
      </w:r>
    </w:p>
    <w:p w:rsidR="009F355C" w:rsidRPr="006113C3" w:rsidRDefault="009F355C" w:rsidP="009F355C">
      <w:pPr>
        <w:tabs>
          <w:tab w:val="left" w:pos="720"/>
        </w:tabs>
        <w:jc w:val="both"/>
        <w:rPr>
          <w:rFonts w:ascii="Arial" w:hAnsi="Arial" w:cs="Arial"/>
          <w:b/>
          <w:sz w:val="24"/>
          <w:szCs w:val="24"/>
        </w:rPr>
      </w:pPr>
    </w:p>
    <w:p w:rsidR="009F355C" w:rsidRPr="008C47E7" w:rsidRDefault="009F355C" w:rsidP="008C47E7">
      <w:pPr>
        <w:numPr>
          <w:ilvl w:val="2"/>
          <w:numId w:val="27"/>
        </w:numPr>
        <w:jc w:val="both"/>
        <w:rPr>
          <w:rFonts w:ascii="Arial" w:hAnsi="Arial" w:cs="Arial"/>
          <w:sz w:val="24"/>
          <w:szCs w:val="24"/>
        </w:rPr>
      </w:pPr>
      <w:r w:rsidRPr="008C47E7">
        <w:rPr>
          <w:rFonts w:ascii="Arial" w:hAnsi="Arial" w:cs="Arial"/>
          <w:sz w:val="24"/>
          <w:szCs w:val="24"/>
        </w:rPr>
        <w:t xml:space="preserve">Zamawiający będzie oceniał oferty </w:t>
      </w:r>
      <w:r w:rsidR="00734E81" w:rsidRPr="008C47E7">
        <w:rPr>
          <w:rFonts w:ascii="Arial" w:hAnsi="Arial" w:cs="Arial"/>
          <w:sz w:val="24"/>
          <w:szCs w:val="24"/>
        </w:rPr>
        <w:t>wg następujących kryteriów:</w:t>
      </w:r>
    </w:p>
    <w:p w:rsidR="009F355C" w:rsidRPr="0061394C" w:rsidRDefault="009F355C" w:rsidP="009F355C">
      <w:pPr>
        <w:tabs>
          <w:tab w:val="left" w:pos="720"/>
        </w:tabs>
        <w:jc w:val="both"/>
        <w:rPr>
          <w:rFonts w:ascii="Arial" w:hAnsi="Arial" w:cs="Arial"/>
          <w:b/>
          <w:sz w:val="24"/>
          <w:szCs w:val="24"/>
        </w:rPr>
      </w:pPr>
    </w:p>
    <w:tbl>
      <w:tblPr>
        <w:tblW w:w="0" w:type="auto"/>
        <w:tblInd w:w="16" w:type="dxa"/>
        <w:tblLayout w:type="fixed"/>
        <w:tblLook w:val="0000" w:firstRow="0" w:lastRow="0" w:firstColumn="0" w:lastColumn="0" w:noHBand="0" w:noVBand="0"/>
      </w:tblPr>
      <w:tblGrid>
        <w:gridCol w:w="4470"/>
        <w:gridCol w:w="1576"/>
      </w:tblGrid>
      <w:tr w:rsidR="009F355C" w:rsidRPr="0061394C" w:rsidTr="00734E81">
        <w:trPr>
          <w:trHeight w:val="437"/>
        </w:trPr>
        <w:tc>
          <w:tcPr>
            <w:tcW w:w="4470" w:type="dxa"/>
            <w:tcBorders>
              <w:top w:val="single" w:sz="4" w:space="0" w:color="000000"/>
              <w:left w:val="single" w:sz="4" w:space="0" w:color="000000"/>
              <w:bottom w:val="single" w:sz="4" w:space="0" w:color="000000"/>
            </w:tcBorders>
            <w:shd w:val="clear" w:color="auto" w:fill="auto"/>
          </w:tcPr>
          <w:p w:rsidR="009F355C" w:rsidRPr="0061394C" w:rsidRDefault="009F355C" w:rsidP="00AE0D7E">
            <w:pPr>
              <w:snapToGrid w:val="0"/>
              <w:jc w:val="center"/>
              <w:rPr>
                <w:rFonts w:ascii="Arial" w:hAnsi="Arial" w:cs="Arial"/>
                <w:b/>
                <w:sz w:val="24"/>
                <w:szCs w:val="24"/>
              </w:rPr>
            </w:pPr>
            <w:r w:rsidRPr="0061394C">
              <w:rPr>
                <w:rFonts w:ascii="Arial" w:hAnsi="Arial" w:cs="Arial"/>
                <w:b/>
                <w:sz w:val="24"/>
                <w:szCs w:val="24"/>
              </w:rPr>
              <w:t>Nazwa kryterium</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F355C" w:rsidRPr="0061394C" w:rsidRDefault="009F355C" w:rsidP="00AE0D7E">
            <w:pPr>
              <w:snapToGrid w:val="0"/>
              <w:jc w:val="center"/>
              <w:rPr>
                <w:rFonts w:ascii="Arial" w:hAnsi="Arial" w:cs="Arial"/>
                <w:b/>
                <w:sz w:val="24"/>
                <w:szCs w:val="24"/>
              </w:rPr>
            </w:pPr>
            <w:r w:rsidRPr="0061394C">
              <w:rPr>
                <w:rFonts w:ascii="Arial" w:hAnsi="Arial" w:cs="Arial"/>
                <w:b/>
                <w:sz w:val="24"/>
                <w:szCs w:val="24"/>
              </w:rPr>
              <w:t>Waga pkt.</w:t>
            </w:r>
          </w:p>
        </w:tc>
      </w:tr>
      <w:tr w:rsidR="009F355C" w:rsidRPr="0061394C" w:rsidTr="00AE0D7E">
        <w:tc>
          <w:tcPr>
            <w:tcW w:w="4470" w:type="dxa"/>
            <w:tcBorders>
              <w:top w:val="single" w:sz="4" w:space="0" w:color="000000"/>
              <w:left w:val="single" w:sz="4" w:space="0" w:color="000000"/>
              <w:bottom w:val="single" w:sz="4" w:space="0" w:color="000000"/>
            </w:tcBorders>
            <w:shd w:val="clear" w:color="auto" w:fill="auto"/>
          </w:tcPr>
          <w:p w:rsidR="009F355C" w:rsidRPr="0061394C" w:rsidRDefault="009F355C" w:rsidP="00AE0D7E">
            <w:pPr>
              <w:snapToGrid w:val="0"/>
              <w:rPr>
                <w:rFonts w:ascii="Arial" w:hAnsi="Arial" w:cs="Arial"/>
                <w:b/>
                <w:sz w:val="24"/>
                <w:szCs w:val="24"/>
              </w:rPr>
            </w:pPr>
            <w:r w:rsidRPr="0061394C">
              <w:rPr>
                <w:rFonts w:ascii="Arial" w:hAnsi="Arial" w:cs="Arial"/>
                <w:b/>
                <w:sz w:val="24"/>
                <w:szCs w:val="24"/>
              </w:rPr>
              <w:t>Cena (koszt)</w:t>
            </w: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9F355C" w:rsidRPr="0061394C" w:rsidRDefault="00734E81" w:rsidP="00AE0D7E">
            <w:pPr>
              <w:snapToGrid w:val="0"/>
              <w:jc w:val="center"/>
              <w:rPr>
                <w:rFonts w:ascii="Arial" w:hAnsi="Arial" w:cs="Arial"/>
                <w:sz w:val="24"/>
                <w:szCs w:val="24"/>
              </w:rPr>
            </w:pPr>
            <w:r>
              <w:rPr>
                <w:rFonts w:ascii="Arial" w:hAnsi="Arial" w:cs="Arial"/>
                <w:b/>
                <w:sz w:val="24"/>
                <w:szCs w:val="24"/>
              </w:rPr>
              <w:t>100</w:t>
            </w:r>
          </w:p>
        </w:tc>
      </w:tr>
    </w:tbl>
    <w:p w:rsidR="009F355C" w:rsidRPr="0061394C" w:rsidRDefault="009F355C" w:rsidP="009F355C">
      <w:pPr>
        <w:tabs>
          <w:tab w:val="left" w:pos="720"/>
        </w:tabs>
        <w:jc w:val="both"/>
        <w:rPr>
          <w:rFonts w:ascii="Arial" w:hAnsi="Arial" w:cs="Arial"/>
          <w:sz w:val="24"/>
          <w:szCs w:val="24"/>
        </w:rPr>
      </w:pPr>
    </w:p>
    <w:p w:rsidR="009F355C" w:rsidRPr="006113C3" w:rsidRDefault="009F355C" w:rsidP="009F355C">
      <w:pPr>
        <w:jc w:val="both"/>
        <w:rPr>
          <w:rFonts w:ascii="Arial" w:hAnsi="Arial" w:cs="Arial"/>
          <w:b/>
          <w:color w:val="FF0000"/>
          <w:sz w:val="24"/>
          <w:szCs w:val="24"/>
        </w:rPr>
      </w:pPr>
    </w:p>
    <w:p w:rsidR="009F355C" w:rsidRPr="006113C3" w:rsidRDefault="009F355C" w:rsidP="00C86C92">
      <w:pPr>
        <w:numPr>
          <w:ilvl w:val="0"/>
          <w:numId w:val="29"/>
        </w:numPr>
        <w:jc w:val="both"/>
        <w:rPr>
          <w:rFonts w:ascii="Arial" w:hAnsi="Arial" w:cs="Arial"/>
          <w:sz w:val="24"/>
          <w:szCs w:val="24"/>
        </w:rPr>
      </w:pPr>
      <w:r w:rsidRPr="006113C3">
        <w:rPr>
          <w:rFonts w:ascii="Arial" w:hAnsi="Arial" w:cs="Arial"/>
          <w:sz w:val="24"/>
          <w:szCs w:val="24"/>
        </w:rPr>
        <w:t>Punkty przyznane za kryterium „cena” (C) będą liczone wg następującego wzoru:</w:t>
      </w:r>
    </w:p>
    <w:p w:rsidR="009F355C" w:rsidRPr="0061394C" w:rsidRDefault="009F355C" w:rsidP="009F355C">
      <w:pPr>
        <w:tabs>
          <w:tab w:val="left" w:pos="2970"/>
        </w:tabs>
        <w:jc w:val="both"/>
        <w:rPr>
          <w:rFonts w:ascii="Arial" w:hAnsi="Arial" w:cs="Arial"/>
          <w:b/>
          <w:sz w:val="10"/>
          <w:szCs w:val="10"/>
        </w:rPr>
      </w:pPr>
    </w:p>
    <w:p w:rsidR="009F355C" w:rsidRPr="0061394C" w:rsidRDefault="009F355C" w:rsidP="009F355C">
      <w:pPr>
        <w:tabs>
          <w:tab w:val="left" w:pos="2970"/>
        </w:tabs>
        <w:jc w:val="center"/>
        <w:rPr>
          <w:rFonts w:ascii="Arial" w:hAnsi="Arial" w:cs="Arial"/>
          <w:sz w:val="24"/>
          <w:szCs w:val="24"/>
          <w:lang w:val="en-US"/>
        </w:rPr>
      </w:pPr>
      <w:r w:rsidRPr="0061394C">
        <w:rPr>
          <w:rFonts w:ascii="Arial" w:hAnsi="Arial" w:cs="Arial"/>
          <w:b/>
          <w:sz w:val="24"/>
          <w:szCs w:val="24"/>
          <w:lang w:val="en-US"/>
        </w:rPr>
        <w:t>C = (C</w:t>
      </w:r>
      <w:r w:rsidRPr="009F2C18">
        <w:rPr>
          <w:rFonts w:ascii="Arial" w:hAnsi="Arial" w:cs="Arial"/>
          <w:b/>
          <w:sz w:val="24"/>
          <w:szCs w:val="24"/>
          <w:vertAlign w:val="subscript"/>
          <w:lang w:val="en-US"/>
        </w:rPr>
        <w:t>min</w:t>
      </w:r>
      <w:r w:rsidRPr="0061394C">
        <w:rPr>
          <w:rFonts w:ascii="Arial" w:hAnsi="Arial" w:cs="Arial"/>
          <w:b/>
          <w:sz w:val="24"/>
          <w:szCs w:val="24"/>
          <w:lang w:val="en-US"/>
        </w:rPr>
        <w:t>/C</w:t>
      </w:r>
      <w:r w:rsidRPr="009F2C18">
        <w:rPr>
          <w:rFonts w:ascii="Arial" w:hAnsi="Arial" w:cs="Arial"/>
          <w:b/>
          <w:sz w:val="24"/>
          <w:szCs w:val="24"/>
          <w:vertAlign w:val="subscript"/>
          <w:lang w:val="en-US"/>
        </w:rPr>
        <w:t>of</w:t>
      </w:r>
      <w:r w:rsidRPr="0061394C">
        <w:rPr>
          <w:rFonts w:ascii="Arial" w:hAnsi="Arial" w:cs="Arial"/>
          <w:b/>
          <w:sz w:val="24"/>
          <w:szCs w:val="24"/>
          <w:lang w:val="en-US"/>
        </w:rPr>
        <w:t xml:space="preserve">) x </w:t>
      </w:r>
      <w:r w:rsidR="00734E81">
        <w:rPr>
          <w:rFonts w:ascii="Arial" w:hAnsi="Arial" w:cs="Arial"/>
          <w:b/>
          <w:sz w:val="24"/>
          <w:szCs w:val="24"/>
          <w:lang w:val="en-US"/>
        </w:rPr>
        <w:t>10</w:t>
      </w:r>
      <w:r w:rsidRPr="0061394C">
        <w:rPr>
          <w:rFonts w:ascii="Arial" w:hAnsi="Arial" w:cs="Arial"/>
          <w:b/>
          <w:sz w:val="24"/>
          <w:szCs w:val="24"/>
          <w:lang w:val="en-US"/>
        </w:rPr>
        <w:t>0 pkt.</w:t>
      </w:r>
    </w:p>
    <w:p w:rsidR="009F355C" w:rsidRPr="0061394C" w:rsidRDefault="009F355C" w:rsidP="009F355C">
      <w:pPr>
        <w:jc w:val="both"/>
        <w:rPr>
          <w:rFonts w:ascii="Arial" w:hAnsi="Arial" w:cs="Arial"/>
          <w:sz w:val="24"/>
          <w:szCs w:val="24"/>
        </w:rPr>
      </w:pPr>
      <w:r w:rsidRPr="0061394C">
        <w:rPr>
          <w:rFonts w:ascii="Arial" w:hAnsi="Arial" w:cs="Arial"/>
          <w:sz w:val="24"/>
          <w:szCs w:val="24"/>
        </w:rPr>
        <w:t>gdzie:</w:t>
      </w:r>
    </w:p>
    <w:p w:rsidR="009F355C" w:rsidRPr="0061394C" w:rsidRDefault="009F355C" w:rsidP="009F355C">
      <w:pPr>
        <w:ind w:left="708"/>
        <w:jc w:val="both"/>
        <w:rPr>
          <w:rFonts w:ascii="Arial" w:hAnsi="Arial" w:cs="Arial"/>
          <w:sz w:val="24"/>
          <w:szCs w:val="24"/>
        </w:rPr>
      </w:pPr>
      <w:r w:rsidRPr="0061394C">
        <w:rPr>
          <w:rFonts w:ascii="Arial" w:hAnsi="Arial" w:cs="Arial"/>
          <w:sz w:val="24"/>
          <w:szCs w:val="24"/>
        </w:rPr>
        <w:t>C</w:t>
      </w:r>
      <w:r w:rsidRPr="009F2C18">
        <w:rPr>
          <w:rFonts w:ascii="Arial" w:hAnsi="Arial" w:cs="Arial"/>
          <w:sz w:val="24"/>
          <w:szCs w:val="24"/>
          <w:vertAlign w:val="subscript"/>
        </w:rPr>
        <w:t>min</w:t>
      </w:r>
      <w:r w:rsidRPr="0061394C">
        <w:rPr>
          <w:rFonts w:ascii="Arial" w:hAnsi="Arial" w:cs="Arial"/>
          <w:sz w:val="24"/>
          <w:szCs w:val="24"/>
        </w:rPr>
        <w:t xml:space="preserve"> – oznacza najniższą cenę spośród wszystkich nieodrzuconych ofert</w:t>
      </w:r>
    </w:p>
    <w:p w:rsidR="009F355C" w:rsidRPr="0061394C" w:rsidRDefault="009F355C" w:rsidP="009F355C">
      <w:pPr>
        <w:ind w:left="708"/>
        <w:jc w:val="both"/>
        <w:rPr>
          <w:rFonts w:ascii="Arial" w:hAnsi="Arial" w:cs="Arial"/>
          <w:b/>
          <w:sz w:val="24"/>
          <w:szCs w:val="24"/>
        </w:rPr>
      </w:pPr>
      <w:r w:rsidRPr="0061394C">
        <w:rPr>
          <w:rFonts w:ascii="Arial" w:hAnsi="Arial" w:cs="Arial"/>
          <w:sz w:val="24"/>
          <w:szCs w:val="24"/>
        </w:rPr>
        <w:t>C</w:t>
      </w:r>
      <w:r w:rsidRPr="009F2C18">
        <w:rPr>
          <w:rFonts w:ascii="Arial" w:hAnsi="Arial" w:cs="Arial"/>
          <w:sz w:val="24"/>
          <w:szCs w:val="24"/>
          <w:vertAlign w:val="subscript"/>
        </w:rPr>
        <w:t>of</w:t>
      </w:r>
      <w:r w:rsidRPr="0061394C">
        <w:rPr>
          <w:rFonts w:ascii="Arial" w:hAnsi="Arial" w:cs="Arial"/>
          <w:sz w:val="24"/>
          <w:szCs w:val="24"/>
        </w:rPr>
        <w:t xml:space="preserve"> – oznacza cenę badanej oferty </w:t>
      </w:r>
    </w:p>
    <w:p w:rsidR="009F355C" w:rsidRPr="0061394C" w:rsidRDefault="009F355C" w:rsidP="009F355C">
      <w:pPr>
        <w:ind w:left="708"/>
        <w:jc w:val="both"/>
        <w:rPr>
          <w:rFonts w:ascii="Arial" w:hAnsi="Arial" w:cs="Arial"/>
          <w:b/>
          <w:sz w:val="24"/>
          <w:szCs w:val="24"/>
        </w:rPr>
      </w:pPr>
      <w:r w:rsidRPr="0061394C">
        <w:rPr>
          <w:rFonts w:ascii="Arial" w:hAnsi="Arial" w:cs="Arial"/>
          <w:sz w:val="24"/>
          <w:szCs w:val="24"/>
        </w:rPr>
        <w:t xml:space="preserve">C – liczba punktów przyznana w kryterium cena </w:t>
      </w:r>
    </w:p>
    <w:p w:rsidR="009F355C" w:rsidRPr="0061394C" w:rsidRDefault="009F355C" w:rsidP="009F355C">
      <w:pPr>
        <w:jc w:val="both"/>
        <w:rPr>
          <w:rFonts w:ascii="Arial" w:hAnsi="Arial" w:cs="Arial"/>
          <w:sz w:val="10"/>
          <w:szCs w:val="10"/>
        </w:rPr>
      </w:pPr>
    </w:p>
    <w:p w:rsidR="009F355C" w:rsidRDefault="009F355C" w:rsidP="009F355C">
      <w:pPr>
        <w:jc w:val="both"/>
        <w:rPr>
          <w:color w:val="FF0000"/>
          <w:sz w:val="24"/>
          <w:szCs w:val="24"/>
        </w:rPr>
      </w:pPr>
    </w:p>
    <w:p w:rsidR="00734E81" w:rsidRDefault="009F355C" w:rsidP="00C86C92">
      <w:pPr>
        <w:numPr>
          <w:ilvl w:val="1"/>
          <w:numId w:val="27"/>
        </w:numPr>
        <w:tabs>
          <w:tab w:val="clear" w:pos="360"/>
          <w:tab w:val="num" w:pos="709"/>
        </w:tabs>
        <w:ind w:left="567" w:hanging="567"/>
        <w:jc w:val="both"/>
        <w:rPr>
          <w:rFonts w:ascii="Arial" w:hAnsi="Arial" w:cs="Arial"/>
          <w:sz w:val="24"/>
          <w:szCs w:val="24"/>
        </w:rPr>
      </w:pPr>
      <w:r w:rsidRPr="00686751">
        <w:rPr>
          <w:rFonts w:ascii="Arial" w:hAnsi="Arial" w:cs="Arial"/>
          <w:sz w:val="24"/>
          <w:szCs w:val="24"/>
        </w:rPr>
        <w:t>Oferty będą oceniane w odniesieniu do najkorzystniejszych warunków przedstawionych przez Wykonawców w zakresie danego kryte</w:t>
      </w:r>
      <w:r>
        <w:rPr>
          <w:rFonts w:ascii="Arial" w:hAnsi="Arial" w:cs="Arial"/>
          <w:sz w:val="24"/>
          <w:szCs w:val="24"/>
        </w:rPr>
        <w:t xml:space="preserve">rium </w:t>
      </w:r>
    </w:p>
    <w:p w:rsidR="009F355C" w:rsidRPr="00734E81" w:rsidRDefault="00734E81" w:rsidP="00C86C92">
      <w:pPr>
        <w:numPr>
          <w:ilvl w:val="1"/>
          <w:numId w:val="27"/>
        </w:numPr>
        <w:tabs>
          <w:tab w:val="clear" w:pos="360"/>
          <w:tab w:val="num" w:pos="709"/>
        </w:tabs>
        <w:ind w:left="567" w:hanging="567"/>
        <w:jc w:val="both"/>
        <w:rPr>
          <w:rFonts w:ascii="Arial" w:hAnsi="Arial" w:cs="Arial"/>
          <w:sz w:val="24"/>
          <w:szCs w:val="24"/>
        </w:rPr>
      </w:pPr>
      <w:r w:rsidRPr="00734E81">
        <w:rPr>
          <w:rFonts w:ascii="Arial" w:hAnsi="Arial" w:cs="Arial"/>
          <w:sz w:val="24"/>
          <w:szCs w:val="24"/>
        </w:rPr>
        <w:t>O</w:t>
      </w:r>
      <w:r w:rsidR="009F355C" w:rsidRPr="00734E81">
        <w:rPr>
          <w:rFonts w:ascii="Arial" w:hAnsi="Arial" w:cs="Arial"/>
          <w:sz w:val="24"/>
          <w:szCs w:val="24"/>
        </w:rPr>
        <w:t>ferta, która przedstawia najkorzystniejszy bilans (maksymalna liczba przyznanych punktów w oparciu o ustalone kryteria) zostanie uzna</w:t>
      </w:r>
      <w:r w:rsidR="009F2C18">
        <w:rPr>
          <w:rFonts w:ascii="Arial" w:hAnsi="Arial" w:cs="Arial"/>
          <w:sz w:val="24"/>
          <w:szCs w:val="24"/>
        </w:rPr>
        <w:t>na za najkorzystniejszą</w:t>
      </w:r>
      <w:r w:rsidR="009F355C" w:rsidRPr="00734E81">
        <w:rPr>
          <w:rFonts w:ascii="Arial" w:hAnsi="Arial" w:cs="Arial"/>
          <w:sz w:val="24"/>
          <w:szCs w:val="24"/>
        </w:rPr>
        <w:t xml:space="preserve">, pozostałe oferty zostaną sklasyfikowane zgodnie z ilością uzyskanych punktów. Realizacja zamówienia zostanie powierzona Wykonawcy, który uzyska najwyższą ilość punktów. Punkty liczone są do drugiego miejsca po przecinku. </w:t>
      </w:r>
    </w:p>
    <w:p w:rsidR="00EE64E6" w:rsidRDefault="00EE64E6" w:rsidP="00734E81">
      <w:pPr>
        <w:tabs>
          <w:tab w:val="left" w:pos="720"/>
        </w:tabs>
        <w:jc w:val="both"/>
      </w:pPr>
      <w:r w:rsidRPr="00EE64E6">
        <w:rPr>
          <w:rFonts w:ascii="Arial" w:hAnsi="Arial" w:cs="Arial"/>
          <w:sz w:val="24"/>
          <w:szCs w:val="24"/>
        </w:rPr>
        <w:t xml:space="preserve"> </w:t>
      </w:r>
    </w:p>
    <w:p w:rsidR="0023729D" w:rsidRPr="00686751" w:rsidRDefault="0023729D" w:rsidP="0023729D">
      <w:pPr>
        <w:tabs>
          <w:tab w:val="left" w:pos="720"/>
        </w:tabs>
        <w:jc w:val="both"/>
        <w:rPr>
          <w:rFonts w:ascii="Arial" w:hAnsi="Arial" w:cs="Arial"/>
          <w:b/>
          <w:sz w:val="16"/>
          <w:szCs w:val="16"/>
        </w:rPr>
      </w:pPr>
    </w:p>
    <w:p w:rsidR="008A2153" w:rsidRPr="00686751" w:rsidRDefault="008A2153" w:rsidP="00686751">
      <w:pPr>
        <w:jc w:val="both"/>
        <w:rPr>
          <w:rFonts w:ascii="Arial" w:hAnsi="Arial" w:cs="Arial"/>
          <w:sz w:val="24"/>
          <w:szCs w:val="24"/>
        </w:rPr>
      </w:pPr>
      <w:r w:rsidRPr="00686751">
        <w:rPr>
          <w:rFonts w:ascii="Arial" w:hAnsi="Arial" w:cs="Arial"/>
          <w:b/>
          <w:sz w:val="24"/>
          <w:szCs w:val="24"/>
        </w:rPr>
        <w:t>Rozdział 16. Informacja o formalnościach jakie powinny zostać dopełnione po wyborze oferty w celu zawarcia umowy w sprawie zamówienia publicznego</w:t>
      </w:r>
    </w:p>
    <w:p w:rsidR="008A2153" w:rsidRPr="00686751" w:rsidRDefault="008A2153" w:rsidP="00686751">
      <w:pPr>
        <w:jc w:val="both"/>
        <w:rPr>
          <w:rFonts w:ascii="Arial" w:hAnsi="Arial" w:cs="Arial"/>
          <w:b/>
          <w:sz w:val="24"/>
          <w:szCs w:val="24"/>
        </w:rPr>
      </w:pPr>
    </w:p>
    <w:p w:rsidR="007A4D83" w:rsidRDefault="008A2153" w:rsidP="00C86C92">
      <w:pPr>
        <w:numPr>
          <w:ilvl w:val="0"/>
          <w:numId w:val="12"/>
        </w:numPr>
        <w:tabs>
          <w:tab w:val="left" w:pos="720"/>
        </w:tabs>
        <w:jc w:val="both"/>
        <w:rPr>
          <w:rFonts w:ascii="Arial" w:hAnsi="Arial" w:cs="Arial"/>
          <w:sz w:val="24"/>
          <w:szCs w:val="24"/>
          <w:lang w:eastAsia="pl-PL"/>
        </w:rPr>
      </w:pPr>
      <w:r w:rsidRPr="00686751">
        <w:rPr>
          <w:rFonts w:ascii="Arial" w:hAnsi="Arial" w:cs="Arial"/>
          <w:sz w:val="24"/>
          <w:szCs w:val="24"/>
          <w:lang w:eastAsia="pl-PL"/>
        </w:rPr>
        <w:t>Z Wykonawcą którego oferta została uznana za najkorzystniejsz</w:t>
      </w:r>
      <w:r w:rsidR="008366FB">
        <w:rPr>
          <w:rFonts w:ascii="Arial" w:hAnsi="Arial" w:cs="Arial"/>
          <w:sz w:val="24"/>
          <w:szCs w:val="24"/>
          <w:lang w:eastAsia="pl-PL"/>
        </w:rPr>
        <w:t>ą</w:t>
      </w:r>
      <w:r w:rsidRPr="00686751">
        <w:rPr>
          <w:rFonts w:ascii="Arial" w:hAnsi="Arial" w:cs="Arial"/>
          <w:sz w:val="24"/>
          <w:szCs w:val="24"/>
          <w:lang w:eastAsia="pl-PL"/>
        </w:rPr>
        <w:t xml:space="preserve"> zostanie zawarta umowa</w:t>
      </w:r>
      <w:r w:rsidR="00DE3C40" w:rsidRPr="00686751">
        <w:rPr>
          <w:rFonts w:ascii="Arial" w:hAnsi="Arial" w:cs="Arial"/>
          <w:sz w:val="24"/>
          <w:szCs w:val="24"/>
          <w:lang w:eastAsia="pl-PL"/>
        </w:rPr>
        <w:t xml:space="preserve"> </w:t>
      </w:r>
      <w:r w:rsidR="00E035AE" w:rsidRPr="00686751">
        <w:rPr>
          <w:rFonts w:ascii="Arial" w:hAnsi="Arial" w:cs="Arial"/>
          <w:sz w:val="24"/>
          <w:szCs w:val="24"/>
          <w:lang w:eastAsia="pl-PL"/>
        </w:rPr>
        <w:t xml:space="preserve">według </w:t>
      </w:r>
      <w:r w:rsidR="008366FB">
        <w:rPr>
          <w:rFonts w:ascii="Arial" w:hAnsi="Arial" w:cs="Arial"/>
          <w:sz w:val="24"/>
          <w:szCs w:val="24"/>
          <w:lang w:eastAsia="pl-PL"/>
        </w:rPr>
        <w:t xml:space="preserve">Wzoru umowy określonego w </w:t>
      </w:r>
      <w:r w:rsidR="00E035AE" w:rsidRPr="00686751">
        <w:rPr>
          <w:rFonts w:ascii="Arial" w:hAnsi="Arial" w:cs="Arial"/>
          <w:sz w:val="24"/>
          <w:szCs w:val="24"/>
          <w:lang w:eastAsia="pl-PL"/>
        </w:rPr>
        <w:t>Załącznik</w:t>
      </w:r>
      <w:r w:rsidR="007E25F8">
        <w:rPr>
          <w:rFonts w:ascii="Arial" w:hAnsi="Arial" w:cs="Arial"/>
          <w:sz w:val="24"/>
          <w:szCs w:val="24"/>
          <w:lang w:eastAsia="pl-PL"/>
        </w:rPr>
        <w:t>ach</w:t>
      </w:r>
      <w:r w:rsidR="00E035AE" w:rsidRPr="00686751">
        <w:rPr>
          <w:rFonts w:ascii="Arial" w:hAnsi="Arial" w:cs="Arial"/>
          <w:sz w:val="24"/>
          <w:szCs w:val="24"/>
          <w:lang w:eastAsia="pl-PL"/>
        </w:rPr>
        <w:t xml:space="preserve"> nr </w:t>
      </w:r>
      <w:r w:rsidR="008C47E7">
        <w:rPr>
          <w:rFonts w:ascii="Arial" w:hAnsi="Arial" w:cs="Arial"/>
          <w:sz w:val="24"/>
          <w:szCs w:val="24"/>
          <w:lang w:eastAsia="pl-PL"/>
        </w:rPr>
        <w:t>2</w:t>
      </w:r>
      <w:r w:rsidR="00E035AE" w:rsidRPr="00686751">
        <w:rPr>
          <w:rFonts w:ascii="Arial" w:hAnsi="Arial" w:cs="Arial"/>
          <w:sz w:val="24"/>
          <w:szCs w:val="24"/>
          <w:lang w:eastAsia="pl-PL"/>
        </w:rPr>
        <w:t xml:space="preserve"> do SIWZ</w:t>
      </w:r>
      <w:r w:rsidRPr="00686751">
        <w:rPr>
          <w:rFonts w:ascii="Arial" w:hAnsi="Arial" w:cs="Arial"/>
          <w:sz w:val="24"/>
          <w:szCs w:val="24"/>
          <w:lang w:eastAsia="pl-PL"/>
        </w:rPr>
        <w:t xml:space="preserve">. Postanowienia ustalone we wzorze umowy nie </w:t>
      </w:r>
      <w:r w:rsidR="00DE3C40" w:rsidRPr="00686751">
        <w:rPr>
          <w:rFonts w:ascii="Arial" w:hAnsi="Arial" w:cs="Arial"/>
          <w:sz w:val="24"/>
          <w:szCs w:val="24"/>
          <w:lang w:eastAsia="pl-PL"/>
        </w:rPr>
        <w:t xml:space="preserve">podlegają </w:t>
      </w:r>
      <w:r w:rsidRPr="00686751">
        <w:rPr>
          <w:rFonts w:ascii="Arial" w:hAnsi="Arial" w:cs="Arial"/>
          <w:sz w:val="24"/>
          <w:szCs w:val="24"/>
          <w:lang w:eastAsia="pl-PL"/>
        </w:rPr>
        <w:t>negocjacjom po otwarciu ofert.</w:t>
      </w:r>
    </w:p>
    <w:p w:rsidR="007A4D83" w:rsidRDefault="008A2153" w:rsidP="00C86C92">
      <w:pPr>
        <w:numPr>
          <w:ilvl w:val="0"/>
          <w:numId w:val="12"/>
        </w:numPr>
        <w:tabs>
          <w:tab w:val="left" w:pos="720"/>
        </w:tabs>
        <w:jc w:val="both"/>
        <w:rPr>
          <w:rFonts w:ascii="Arial" w:hAnsi="Arial" w:cs="Arial"/>
          <w:sz w:val="24"/>
          <w:szCs w:val="24"/>
          <w:lang w:eastAsia="pl-PL"/>
        </w:rPr>
      </w:pPr>
      <w:r w:rsidRPr="007A4D83">
        <w:rPr>
          <w:rFonts w:ascii="Arial" w:hAnsi="Arial" w:cs="Arial"/>
          <w:sz w:val="24"/>
          <w:szCs w:val="24"/>
          <w:lang w:eastAsia="pl-PL"/>
        </w:rPr>
        <w:t xml:space="preserve">Zawarcie umowy w sprawie </w:t>
      </w:r>
      <w:r w:rsidR="00DE3C40" w:rsidRPr="007A4D83">
        <w:rPr>
          <w:rFonts w:ascii="Arial" w:hAnsi="Arial" w:cs="Arial"/>
          <w:sz w:val="24"/>
          <w:szCs w:val="24"/>
          <w:lang w:eastAsia="pl-PL"/>
        </w:rPr>
        <w:t>zamówienia</w:t>
      </w:r>
      <w:r w:rsidRPr="007A4D83">
        <w:rPr>
          <w:rFonts w:ascii="Arial" w:hAnsi="Arial" w:cs="Arial"/>
          <w:sz w:val="24"/>
          <w:szCs w:val="24"/>
          <w:lang w:eastAsia="pl-PL"/>
        </w:rPr>
        <w:t xml:space="preserve"> publicznego </w:t>
      </w:r>
      <w:r w:rsidR="00DE3C40" w:rsidRPr="007A4D83">
        <w:rPr>
          <w:rFonts w:ascii="Arial" w:hAnsi="Arial" w:cs="Arial"/>
          <w:sz w:val="24"/>
          <w:szCs w:val="24"/>
          <w:lang w:eastAsia="pl-PL"/>
        </w:rPr>
        <w:t>nastąpi</w:t>
      </w:r>
      <w:r w:rsidRPr="007A4D83">
        <w:rPr>
          <w:rFonts w:ascii="Arial" w:hAnsi="Arial" w:cs="Arial"/>
          <w:sz w:val="24"/>
          <w:szCs w:val="24"/>
          <w:lang w:eastAsia="pl-PL"/>
        </w:rPr>
        <w:t xml:space="preserve"> w terminie nie </w:t>
      </w:r>
      <w:r w:rsidR="00DE3C40" w:rsidRPr="007A4D83">
        <w:rPr>
          <w:rFonts w:ascii="Arial" w:hAnsi="Arial" w:cs="Arial"/>
          <w:sz w:val="24"/>
          <w:szCs w:val="24"/>
          <w:lang w:eastAsia="pl-PL"/>
        </w:rPr>
        <w:t>krótszym niż</w:t>
      </w:r>
      <w:r w:rsidRPr="007A4D83">
        <w:rPr>
          <w:rFonts w:ascii="Arial" w:hAnsi="Arial" w:cs="Arial"/>
          <w:sz w:val="24"/>
          <w:szCs w:val="24"/>
          <w:lang w:eastAsia="pl-PL"/>
        </w:rPr>
        <w:t xml:space="preserve"> 5 dni od </w:t>
      </w:r>
      <w:r w:rsidR="00A93E41">
        <w:rPr>
          <w:rFonts w:ascii="Arial" w:hAnsi="Arial" w:cs="Arial"/>
          <w:sz w:val="24"/>
          <w:szCs w:val="24"/>
          <w:lang w:eastAsia="pl-PL"/>
        </w:rPr>
        <w:t>dnia przesł</w:t>
      </w:r>
      <w:r w:rsidR="00E035AE" w:rsidRPr="007A4D83">
        <w:rPr>
          <w:rFonts w:ascii="Arial" w:hAnsi="Arial" w:cs="Arial"/>
          <w:sz w:val="24"/>
          <w:szCs w:val="24"/>
          <w:lang w:eastAsia="pl-PL"/>
        </w:rPr>
        <w:t xml:space="preserve">ania zawiadomienia </w:t>
      </w:r>
      <w:r w:rsidRPr="007A4D83">
        <w:rPr>
          <w:rFonts w:ascii="Arial" w:hAnsi="Arial" w:cs="Arial"/>
          <w:sz w:val="24"/>
          <w:szCs w:val="24"/>
          <w:lang w:eastAsia="pl-PL"/>
        </w:rPr>
        <w:t xml:space="preserve">o wyborze najkorzystniejszej oferty, </w:t>
      </w:r>
      <w:r w:rsidR="00DE3C40" w:rsidRPr="007A4D83">
        <w:rPr>
          <w:rFonts w:ascii="Arial" w:hAnsi="Arial" w:cs="Arial"/>
          <w:sz w:val="24"/>
          <w:szCs w:val="24"/>
          <w:lang w:eastAsia="pl-PL"/>
        </w:rPr>
        <w:t xml:space="preserve">jeżeli </w:t>
      </w:r>
      <w:r w:rsidRPr="007A4D83">
        <w:rPr>
          <w:rFonts w:ascii="Arial" w:hAnsi="Arial" w:cs="Arial"/>
          <w:sz w:val="24"/>
          <w:szCs w:val="24"/>
          <w:lang w:eastAsia="pl-PL"/>
        </w:rPr>
        <w:t xml:space="preserve">zawiadomienie </w:t>
      </w:r>
      <w:r w:rsidR="00DE3C40" w:rsidRPr="007A4D83">
        <w:rPr>
          <w:rFonts w:ascii="Arial" w:hAnsi="Arial" w:cs="Arial"/>
          <w:sz w:val="24"/>
          <w:szCs w:val="24"/>
          <w:lang w:eastAsia="pl-PL"/>
        </w:rPr>
        <w:t>zostało</w:t>
      </w:r>
      <w:r w:rsidRPr="007A4D83">
        <w:rPr>
          <w:rFonts w:ascii="Arial" w:hAnsi="Arial" w:cs="Arial"/>
          <w:sz w:val="24"/>
          <w:szCs w:val="24"/>
          <w:lang w:eastAsia="pl-PL"/>
        </w:rPr>
        <w:t xml:space="preserve"> </w:t>
      </w:r>
      <w:r w:rsidR="00A93E41">
        <w:rPr>
          <w:rFonts w:ascii="Arial" w:hAnsi="Arial" w:cs="Arial"/>
          <w:sz w:val="24"/>
          <w:szCs w:val="24"/>
          <w:lang w:eastAsia="pl-PL"/>
        </w:rPr>
        <w:t>przesł</w:t>
      </w:r>
      <w:r w:rsidR="00DE3C40" w:rsidRPr="007A4D83">
        <w:rPr>
          <w:rFonts w:ascii="Arial" w:hAnsi="Arial" w:cs="Arial"/>
          <w:sz w:val="24"/>
          <w:szCs w:val="24"/>
          <w:lang w:eastAsia="pl-PL"/>
        </w:rPr>
        <w:t>ane</w:t>
      </w:r>
      <w:r w:rsidRPr="007A4D83">
        <w:rPr>
          <w:rFonts w:ascii="Arial" w:hAnsi="Arial" w:cs="Arial"/>
          <w:sz w:val="24"/>
          <w:szCs w:val="24"/>
          <w:lang w:eastAsia="pl-PL"/>
        </w:rPr>
        <w:t xml:space="preserve"> przy </w:t>
      </w:r>
      <w:r w:rsidR="00DE3C40" w:rsidRPr="007A4D83">
        <w:rPr>
          <w:rFonts w:ascii="Arial" w:hAnsi="Arial" w:cs="Arial"/>
          <w:sz w:val="24"/>
          <w:szCs w:val="24"/>
          <w:lang w:eastAsia="pl-PL"/>
        </w:rPr>
        <w:t>użyciu</w:t>
      </w:r>
      <w:r w:rsidRPr="007A4D83">
        <w:rPr>
          <w:rFonts w:ascii="Arial" w:hAnsi="Arial" w:cs="Arial"/>
          <w:sz w:val="24"/>
          <w:szCs w:val="24"/>
          <w:lang w:eastAsia="pl-PL"/>
        </w:rPr>
        <w:t xml:space="preserve"> </w:t>
      </w:r>
      <w:r w:rsidR="00DE3C40" w:rsidRPr="007A4D83">
        <w:rPr>
          <w:rFonts w:ascii="Arial" w:hAnsi="Arial" w:cs="Arial"/>
          <w:sz w:val="24"/>
          <w:szCs w:val="24"/>
          <w:lang w:eastAsia="pl-PL"/>
        </w:rPr>
        <w:t>środków</w:t>
      </w:r>
      <w:r w:rsidRPr="007A4D83">
        <w:rPr>
          <w:rFonts w:ascii="Arial" w:hAnsi="Arial" w:cs="Arial"/>
          <w:sz w:val="24"/>
          <w:szCs w:val="24"/>
          <w:lang w:eastAsia="pl-PL"/>
        </w:rPr>
        <w:t xml:space="preserve"> komunikacji elektronicznej, albo</w:t>
      </w:r>
      <w:r w:rsidR="00DE3C40" w:rsidRPr="007A4D83">
        <w:rPr>
          <w:rFonts w:ascii="Arial" w:hAnsi="Arial" w:cs="Arial"/>
          <w:sz w:val="24"/>
          <w:szCs w:val="24"/>
          <w:lang w:eastAsia="pl-PL"/>
        </w:rPr>
        <w:t xml:space="preserve"> </w:t>
      </w:r>
      <w:r w:rsidRPr="007A4D83">
        <w:rPr>
          <w:rFonts w:ascii="Arial" w:hAnsi="Arial" w:cs="Arial"/>
          <w:sz w:val="24"/>
          <w:szCs w:val="24"/>
          <w:lang w:eastAsia="pl-PL"/>
        </w:rPr>
        <w:t xml:space="preserve">10 dni - </w:t>
      </w:r>
      <w:r w:rsidR="00DE3C40" w:rsidRPr="007A4D83">
        <w:rPr>
          <w:rFonts w:ascii="Arial" w:hAnsi="Arial" w:cs="Arial"/>
          <w:sz w:val="24"/>
          <w:szCs w:val="24"/>
          <w:lang w:eastAsia="pl-PL"/>
        </w:rPr>
        <w:t>jeżeli</w:t>
      </w:r>
      <w:r w:rsidRPr="007A4D83">
        <w:rPr>
          <w:rFonts w:ascii="Arial" w:hAnsi="Arial" w:cs="Arial"/>
          <w:sz w:val="24"/>
          <w:szCs w:val="24"/>
          <w:lang w:eastAsia="pl-PL"/>
        </w:rPr>
        <w:t xml:space="preserve"> </w:t>
      </w:r>
      <w:r w:rsidR="00DE3C40" w:rsidRPr="007A4D83">
        <w:rPr>
          <w:rFonts w:ascii="Arial" w:hAnsi="Arial" w:cs="Arial"/>
          <w:sz w:val="24"/>
          <w:szCs w:val="24"/>
          <w:lang w:eastAsia="pl-PL"/>
        </w:rPr>
        <w:t>zostało</w:t>
      </w:r>
      <w:r w:rsidRPr="007A4D83">
        <w:rPr>
          <w:rFonts w:ascii="Arial" w:hAnsi="Arial" w:cs="Arial"/>
          <w:sz w:val="24"/>
          <w:szCs w:val="24"/>
          <w:lang w:eastAsia="pl-PL"/>
        </w:rPr>
        <w:t xml:space="preserve"> przestane w inny </w:t>
      </w:r>
      <w:r w:rsidR="00DE3C40" w:rsidRPr="007A4D83">
        <w:rPr>
          <w:rFonts w:ascii="Arial" w:hAnsi="Arial" w:cs="Arial"/>
          <w:sz w:val="24"/>
          <w:szCs w:val="24"/>
          <w:lang w:eastAsia="pl-PL"/>
        </w:rPr>
        <w:t>sposób</w:t>
      </w:r>
      <w:r w:rsidRPr="007A4D83">
        <w:rPr>
          <w:rFonts w:ascii="Arial" w:hAnsi="Arial" w:cs="Arial"/>
          <w:sz w:val="24"/>
          <w:szCs w:val="24"/>
          <w:lang w:eastAsia="pl-PL"/>
        </w:rPr>
        <w:t>.</w:t>
      </w:r>
    </w:p>
    <w:p w:rsidR="007A4D83" w:rsidRDefault="00DE3C40" w:rsidP="00C86C92">
      <w:pPr>
        <w:numPr>
          <w:ilvl w:val="0"/>
          <w:numId w:val="12"/>
        </w:numPr>
        <w:tabs>
          <w:tab w:val="left" w:pos="720"/>
        </w:tabs>
        <w:jc w:val="both"/>
        <w:rPr>
          <w:rFonts w:ascii="Arial" w:hAnsi="Arial" w:cs="Arial"/>
          <w:sz w:val="24"/>
          <w:szCs w:val="24"/>
          <w:lang w:eastAsia="pl-PL"/>
        </w:rPr>
      </w:pPr>
      <w:r w:rsidRPr="007A4D83">
        <w:rPr>
          <w:rFonts w:ascii="Arial" w:hAnsi="Arial" w:cs="Arial"/>
          <w:sz w:val="24"/>
          <w:szCs w:val="24"/>
          <w:lang w:eastAsia="pl-PL"/>
        </w:rPr>
        <w:t>Zamawiają</w:t>
      </w:r>
      <w:r w:rsidR="008A2153" w:rsidRPr="007A4D83">
        <w:rPr>
          <w:rFonts w:ascii="Arial" w:hAnsi="Arial" w:cs="Arial"/>
          <w:sz w:val="24"/>
          <w:szCs w:val="24"/>
          <w:lang w:eastAsia="pl-PL"/>
        </w:rPr>
        <w:t xml:space="preserve">cy </w:t>
      </w:r>
      <w:r w:rsidRPr="007A4D83">
        <w:rPr>
          <w:rFonts w:ascii="Arial" w:hAnsi="Arial" w:cs="Arial"/>
          <w:sz w:val="24"/>
          <w:szCs w:val="24"/>
          <w:lang w:eastAsia="pl-PL"/>
        </w:rPr>
        <w:t>może</w:t>
      </w:r>
      <w:r w:rsidR="008A2153" w:rsidRPr="007A4D83">
        <w:rPr>
          <w:rFonts w:ascii="Arial" w:hAnsi="Arial" w:cs="Arial"/>
          <w:sz w:val="24"/>
          <w:szCs w:val="24"/>
          <w:lang w:eastAsia="pl-PL"/>
        </w:rPr>
        <w:t xml:space="preserve"> </w:t>
      </w:r>
      <w:r w:rsidRPr="007A4D83">
        <w:rPr>
          <w:rFonts w:ascii="Arial" w:hAnsi="Arial" w:cs="Arial"/>
          <w:sz w:val="24"/>
          <w:szCs w:val="24"/>
          <w:lang w:eastAsia="pl-PL"/>
        </w:rPr>
        <w:t>zawrzeć</w:t>
      </w:r>
      <w:r w:rsidR="008A2153" w:rsidRPr="007A4D83">
        <w:rPr>
          <w:rFonts w:ascii="Arial" w:hAnsi="Arial" w:cs="Arial"/>
          <w:sz w:val="24"/>
          <w:szCs w:val="24"/>
          <w:lang w:eastAsia="pl-PL"/>
        </w:rPr>
        <w:t xml:space="preserve"> </w:t>
      </w:r>
      <w:r w:rsidRPr="007A4D83">
        <w:rPr>
          <w:rFonts w:ascii="Arial" w:hAnsi="Arial" w:cs="Arial"/>
          <w:sz w:val="24"/>
          <w:szCs w:val="24"/>
          <w:lang w:eastAsia="pl-PL"/>
        </w:rPr>
        <w:t>umowę</w:t>
      </w:r>
      <w:r w:rsidR="008A2153" w:rsidRPr="007A4D83">
        <w:rPr>
          <w:rFonts w:ascii="Arial" w:hAnsi="Arial" w:cs="Arial"/>
          <w:sz w:val="24"/>
          <w:szCs w:val="24"/>
          <w:lang w:eastAsia="pl-PL"/>
        </w:rPr>
        <w:t xml:space="preserve"> przed </w:t>
      </w:r>
      <w:r w:rsidRPr="007A4D83">
        <w:rPr>
          <w:rFonts w:ascii="Arial" w:hAnsi="Arial" w:cs="Arial"/>
          <w:sz w:val="24"/>
          <w:szCs w:val="24"/>
          <w:lang w:eastAsia="pl-PL"/>
        </w:rPr>
        <w:t>upływem</w:t>
      </w:r>
      <w:r w:rsidR="008A2153" w:rsidRPr="007A4D83">
        <w:rPr>
          <w:rFonts w:ascii="Arial" w:hAnsi="Arial" w:cs="Arial"/>
          <w:sz w:val="24"/>
          <w:szCs w:val="24"/>
          <w:lang w:eastAsia="pl-PL"/>
        </w:rPr>
        <w:t xml:space="preserve"> terminu, o </w:t>
      </w:r>
      <w:r w:rsidRPr="007A4D83">
        <w:rPr>
          <w:rFonts w:ascii="Arial" w:hAnsi="Arial" w:cs="Arial"/>
          <w:sz w:val="24"/>
          <w:szCs w:val="24"/>
          <w:lang w:eastAsia="pl-PL"/>
        </w:rPr>
        <w:t>którym</w:t>
      </w:r>
      <w:r w:rsidR="008A2153" w:rsidRPr="007A4D83">
        <w:rPr>
          <w:rFonts w:ascii="Arial" w:hAnsi="Arial" w:cs="Arial"/>
          <w:sz w:val="24"/>
          <w:szCs w:val="24"/>
          <w:lang w:eastAsia="pl-PL"/>
        </w:rPr>
        <w:t xml:space="preserve"> mowa w pkt. 2</w:t>
      </w:r>
      <w:r w:rsidR="00E035AE" w:rsidRPr="007A4D83">
        <w:rPr>
          <w:rFonts w:ascii="Arial" w:hAnsi="Arial" w:cs="Arial"/>
          <w:sz w:val="24"/>
          <w:szCs w:val="24"/>
          <w:lang w:eastAsia="pl-PL"/>
        </w:rPr>
        <w:t xml:space="preserve"> niniejszego rozdziału</w:t>
      </w:r>
      <w:r w:rsidR="008A2153" w:rsidRPr="007A4D83">
        <w:rPr>
          <w:rFonts w:ascii="Arial" w:hAnsi="Arial" w:cs="Arial"/>
          <w:sz w:val="24"/>
          <w:szCs w:val="24"/>
          <w:lang w:eastAsia="pl-PL"/>
        </w:rPr>
        <w:t>,</w:t>
      </w:r>
      <w:r w:rsidRPr="007A4D83">
        <w:rPr>
          <w:rFonts w:ascii="Arial" w:hAnsi="Arial" w:cs="Arial"/>
          <w:sz w:val="24"/>
          <w:szCs w:val="24"/>
          <w:lang w:eastAsia="pl-PL"/>
        </w:rPr>
        <w:t xml:space="preserve"> </w:t>
      </w:r>
      <w:r w:rsidR="008A2153" w:rsidRPr="007A4D83">
        <w:rPr>
          <w:rFonts w:ascii="Arial" w:hAnsi="Arial" w:cs="Arial"/>
          <w:sz w:val="24"/>
          <w:szCs w:val="24"/>
          <w:lang w:eastAsia="pl-PL"/>
        </w:rPr>
        <w:t xml:space="preserve">w </w:t>
      </w:r>
      <w:r w:rsidRPr="007A4D83">
        <w:rPr>
          <w:rFonts w:ascii="Arial" w:hAnsi="Arial" w:cs="Arial"/>
          <w:sz w:val="24"/>
          <w:szCs w:val="24"/>
          <w:lang w:eastAsia="pl-PL"/>
        </w:rPr>
        <w:t>okolicznościach</w:t>
      </w:r>
      <w:r w:rsidR="008A2153" w:rsidRPr="007A4D83">
        <w:rPr>
          <w:rFonts w:ascii="Arial" w:hAnsi="Arial" w:cs="Arial"/>
          <w:sz w:val="24"/>
          <w:szCs w:val="24"/>
          <w:lang w:eastAsia="pl-PL"/>
        </w:rPr>
        <w:t xml:space="preserve">, o </w:t>
      </w:r>
      <w:r w:rsidRPr="007A4D83">
        <w:rPr>
          <w:rFonts w:ascii="Arial" w:hAnsi="Arial" w:cs="Arial"/>
          <w:sz w:val="24"/>
          <w:szCs w:val="24"/>
          <w:lang w:eastAsia="pl-PL"/>
        </w:rPr>
        <w:t>których</w:t>
      </w:r>
      <w:r w:rsidR="008A2153" w:rsidRPr="007A4D83">
        <w:rPr>
          <w:rFonts w:ascii="Arial" w:hAnsi="Arial" w:cs="Arial"/>
          <w:sz w:val="24"/>
          <w:szCs w:val="24"/>
          <w:lang w:eastAsia="pl-PL"/>
        </w:rPr>
        <w:t xml:space="preserve"> mowa w art. 94 ust </w:t>
      </w:r>
      <w:r w:rsidRPr="007A4D83">
        <w:rPr>
          <w:rFonts w:ascii="Arial" w:hAnsi="Arial" w:cs="Arial"/>
          <w:sz w:val="24"/>
          <w:szCs w:val="24"/>
          <w:lang w:eastAsia="pl-PL"/>
        </w:rPr>
        <w:t>2 pkt. 1a lub pkt. 3 ustawy Pzp.</w:t>
      </w:r>
    </w:p>
    <w:p w:rsidR="007A4D83" w:rsidRDefault="00E035AE" w:rsidP="00C86C92">
      <w:pPr>
        <w:numPr>
          <w:ilvl w:val="0"/>
          <w:numId w:val="12"/>
        </w:numPr>
        <w:tabs>
          <w:tab w:val="left" w:pos="720"/>
        </w:tabs>
        <w:jc w:val="both"/>
        <w:rPr>
          <w:rFonts w:ascii="Arial" w:hAnsi="Arial" w:cs="Arial"/>
          <w:sz w:val="24"/>
          <w:szCs w:val="24"/>
          <w:lang w:eastAsia="pl-PL"/>
        </w:rPr>
      </w:pPr>
      <w:r w:rsidRPr="007A4D83">
        <w:rPr>
          <w:rFonts w:ascii="Arial" w:hAnsi="Arial" w:cs="Arial"/>
          <w:sz w:val="24"/>
          <w:szCs w:val="24"/>
          <w:lang w:eastAsia="pl-PL"/>
        </w:rPr>
        <w:t>Wybranemu Wykonawcy Zamawiający określi miejsce i termin podpisania umowy.</w:t>
      </w:r>
      <w:r w:rsidR="008A2153" w:rsidRPr="007A4D83">
        <w:rPr>
          <w:rFonts w:ascii="Arial" w:hAnsi="Arial" w:cs="Arial"/>
          <w:sz w:val="24"/>
          <w:szCs w:val="24"/>
          <w:lang w:eastAsia="pl-PL"/>
        </w:rPr>
        <w:t xml:space="preserve"> Nie podpisanie umowy przez</w:t>
      </w:r>
      <w:r w:rsidR="00DE3C40" w:rsidRPr="007A4D83">
        <w:rPr>
          <w:rFonts w:ascii="Arial" w:hAnsi="Arial" w:cs="Arial"/>
          <w:sz w:val="24"/>
          <w:szCs w:val="24"/>
          <w:lang w:eastAsia="pl-PL"/>
        </w:rPr>
        <w:t xml:space="preserve"> </w:t>
      </w:r>
      <w:r w:rsidR="008A2153" w:rsidRPr="007A4D83">
        <w:rPr>
          <w:rFonts w:ascii="Arial" w:hAnsi="Arial" w:cs="Arial"/>
          <w:sz w:val="24"/>
          <w:szCs w:val="24"/>
          <w:lang w:eastAsia="pl-PL"/>
        </w:rPr>
        <w:t>Wykonawc</w:t>
      </w:r>
      <w:r w:rsidR="00DE3C40" w:rsidRPr="007A4D83">
        <w:rPr>
          <w:rFonts w:ascii="Arial" w:hAnsi="Arial" w:cs="Arial"/>
          <w:sz w:val="24"/>
          <w:szCs w:val="24"/>
          <w:lang w:eastAsia="pl-PL"/>
        </w:rPr>
        <w:t>ę</w:t>
      </w:r>
      <w:r w:rsidR="008A2153" w:rsidRPr="007A4D83">
        <w:rPr>
          <w:rFonts w:ascii="Arial" w:hAnsi="Arial" w:cs="Arial"/>
          <w:sz w:val="24"/>
          <w:szCs w:val="24"/>
          <w:lang w:eastAsia="pl-PL"/>
        </w:rPr>
        <w:t xml:space="preserve"> w w</w:t>
      </w:r>
      <w:r w:rsidR="00DE3C40" w:rsidRPr="007A4D83">
        <w:rPr>
          <w:rFonts w:ascii="Arial" w:hAnsi="Arial" w:cs="Arial"/>
          <w:sz w:val="24"/>
          <w:szCs w:val="24"/>
          <w:lang w:eastAsia="pl-PL"/>
        </w:rPr>
        <w:t xml:space="preserve">yznaczonym terminie będzie uznane przez Zamawiającego za uchylenie się </w:t>
      </w:r>
      <w:r w:rsidR="008A2153" w:rsidRPr="007A4D83">
        <w:rPr>
          <w:rFonts w:ascii="Arial" w:hAnsi="Arial" w:cs="Arial"/>
          <w:sz w:val="24"/>
          <w:szCs w:val="24"/>
          <w:lang w:eastAsia="pl-PL"/>
        </w:rPr>
        <w:t>od zawarcia umowy.</w:t>
      </w:r>
    </w:p>
    <w:p w:rsidR="008A2153" w:rsidRDefault="00DE3C40" w:rsidP="00C86C92">
      <w:pPr>
        <w:numPr>
          <w:ilvl w:val="0"/>
          <w:numId w:val="12"/>
        </w:numPr>
        <w:tabs>
          <w:tab w:val="left" w:pos="720"/>
        </w:tabs>
        <w:jc w:val="both"/>
        <w:rPr>
          <w:rFonts w:ascii="Arial" w:hAnsi="Arial" w:cs="Arial"/>
          <w:sz w:val="24"/>
          <w:szCs w:val="24"/>
          <w:lang w:eastAsia="pl-PL"/>
        </w:rPr>
      </w:pPr>
      <w:r w:rsidRPr="007A4D83">
        <w:rPr>
          <w:rFonts w:ascii="Arial" w:hAnsi="Arial" w:cs="Arial"/>
          <w:sz w:val="24"/>
          <w:szCs w:val="24"/>
          <w:lang w:eastAsia="pl-PL"/>
        </w:rPr>
        <w:t>Jeżeli Wykonawca, którego oferta został</w:t>
      </w:r>
      <w:r w:rsidR="008A2153" w:rsidRPr="007A4D83">
        <w:rPr>
          <w:rFonts w:ascii="Arial" w:hAnsi="Arial" w:cs="Arial"/>
          <w:sz w:val="24"/>
          <w:szCs w:val="24"/>
          <w:lang w:eastAsia="pl-PL"/>
        </w:rPr>
        <w:t xml:space="preserve">a wybrana, uchyli </w:t>
      </w:r>
      <w:r w:rsidRPr="007A4D83">
        <w:rPr>
          <w:rFonts w:ascii="Arial" w:hAnsi="Arial" w:cs="Arial"/>
          <w:sz w:val="24"/>
          <w:szCs w:val="24"/>
          <w:lang w:eastAsia="pl-PL"/>
        </w:rPr>
        <w:t>się</w:t>
      </w:r>
      <w:r w:rsidR="008A2153" w:rsidRPr="007A4D83">
        <w:rPr>
          <w:rFonts w:ascii="Arial" w:hAnsi="Arial" w:cs="Arial"/>
          <w:sz w:val="24"/>
          <w:szCs w:val="24"/>
          <w:lang w:eastAsia="pl-PL"/>
        </w:rPr>
        <w:t xml:space="preserve"> od zawarcia umowy </w:t>
      </w:r>
      <w:r w:rsidR="00E035AE" w:rsidRPr="007A4D83">
        <w:rPr>
          <w:rFonts w:ascii="Arial" w:hAnsi="Arial" w:cs="Arial"/>
          <w:sz w:val="24"/>
          <w:szCs w:val="24"/>
          <w:lang w:eastAsia="pl-PL"/>
        </w:rPr>
        <w:t xml:space="preserve">w sprawie zamówienia publicznego </w:t>
      </w:r>
      <w:r w:rsidR="008A2153" w:rsidRPr="007A4D83">
        <w:rPr>
          <w:rFonts w:ascii="Arial" w:hAnsi="Arial" w:cs="Arial"/>
          <w:sz w:val="24"/>
          <w:szCs w:val="24"/>
          <w:lang w:eastAsia="pl-PL"/>
        </w:rPr>
        <w:t>Zamawiaj</w:t>
      </w:r>
      <w:r w:rsidRPr="007A4D83">
        <w:rPr>
          <w:rFonts w:ascii="Arial" w:hAnsi="Arial" w:cs="Arial"/>
          <w:sz w:val="24"/>
          <w:szCs w:val="24"/>
          <w:lang w:eastAsia="pl-PL"/>
        </w:rPr>
        <w:t>ą</w:t>
      </w:r>
      <w:r w:rsidR="008A2153" w:rsidRPr="007A4D83">
        <w:rPr>
          <w:rFonts w:ascii="Arial" w:hAnsi="Arial" w:cs="Arial"/>
          <w:sz w:val="24"/>
          <w:szCs w:val="24"/>
          <w:lang w:eastAsia="pl-PL"/>
        </w:rPr>
        <w:t>cy</w:t>
      </w:r>
      <w:r w:rsidRPr="007A4D83">
        <w:rPr>
          <w:rFonts w:ascii="Arial" w:hAnsi="Arial" w:cs="Arial"/>
          <w:sz w:val="24"/>
          <w:szCs w:val="24"/>
          <w:lang w:eastAsia="pl-PL"/>
        </w:rPr>
        <w:t xml:space="preserve"> może</w:t>
      </w:r>
      <w:r w:rsidR="008A2153" w:rsidRPr="007A4D83">
        <w:rPr>
          <w:rFonts w:ascii="Arial" w:hAnsi="Arial" w:cs="Arial"/>
          <w:sz w:val="24"/>
          <w:szCs w:val="24"/>
          <w:lang w:eastAsia="pl-PL"/>
        </w:rPr>
        <w:t xml:space="preserve"> </w:t>
      </w:r>
      <w:r w:rsidRPr="007A4D83">
        <w:rPr>
          <w:rFonts w:ascii="Arial" w:hAnsi="Arial" w:cs="Arial"/>
          <w:sz w:val="24"/>
          <w:szCs w:val="24"/>
          <w:lang w:eastAsia="pl-PL"/>
        </w:rPr>
        <w:t>wybrać</w:t>
      </w:r>
      <w:r w:rsidR="008A2153" w:rsidRPr="007A4D83">
        <w:rPr>
          <w:rFonts w:ascii="Arial" w:hAnsi="Arial" w:cs="Arial"/>
          <w:sz w:val="24"/>
          <w:szCs w:val="24"/>
          <w:lang w:eastAsia="pl-PL"/>
        </w:rPr>
        <w:t xml:space="preserve"> </w:t>
      </w:r>
      <w:r w:rsidRPr="007A4D83">
        <w:rPr>
          <w:rFonts w:ascii="Arial" w:hAnsi="Arial" w:cs="Arial"/>
          <w:sz w:val="24"/>
          <w:szCs w:val="24"/>
          <w:lang w:eastAsia="pl-PL"/>
        </w:rPr>
        <w:t>ofertę</w:t>
      </w:r>
      <w:r w:rsidR="008A2153" w:rsidRPr="007A4D83">
        <w:rPr>
          <w:rFonts w:ascii="Arial" w:hAnsi="Arial" w:cs="Arial"/>
          <w:sz w:val="24"/>
          <w:szCs w:val="24"/>
          <w:lang w:eastAsia="pl-PL"/>
        </w:rPr>
        <w:t xml:space="preserve"> najkorzystniejsz</w:t>
      </w:r>
      <w:r w:rsidR="00E035AE" w:rsidRPr="007A4D83">
        <w:rPr>
          <w:rFonts w:ascii="Arial" w:hAnsi="Arial" w:cs="Arial"/>
          <w:sz w:val="24"/>
          <w:szCs w:val="24"/>
          <w:lang w:eastAsia="pl-PL"/>
        </w:rPr>
        <w:t>ą</w:t>
      </w:r>
      <w:r w:rsidR="008A2153" w:rsidRPr="007A4D83">
        <w:rPr>
          <w:rFonts w:ascii="Arial" w:hAnsi="Arial" w:cs="Arial"/>
          <w:sz w:val="24"/>
          <w:szCs w:val="24"/>
          <w:lang w:eastAsia="pl-PL"/>
        </w:rPr>
        <w:t xml:space="preserve"> </w:t>
      </w:r>
      <w:r w:rsidRPr="007A4D83">
        <w:rPr>
          <w:rFonts w:ascii="Arial" w:hAnsi="Arial" w:cs="Arial"/>
          <w:sz w:val="24"/>
          <w:szCs w:val="24"/>
          <w:lang w:eastAsia="pl-PL"/>
        </w:rPr>
        <w:t>spośród</w:t>
      </w:r>
      <w:r w:rsidR="008A2153" w:rsidRPr="007A4D83">
        <w:rPr>
          <w:rFonts w:ascii="Arial" w:hAnsi="Arial" w:cs="Arial"/>
          <w:sz w:val="24"/>
          <w:szCs w:val="24"/>
          <w:lang w:eastAsia="pl-PL"/>
        </w:rPr>
        <w:t xml:space="preserve"> </w:t>
      </w:r>
      <w:r w:rsidRPr="007A4D83">
        <w:rPr>
          <w:rFonts w:ascii="Arial" w:hAnsi="Arial" w:cs="Arial"/>
          <w:sz w:val="24"/>
          <w:szCs w:val="24"/>
          <w:lang w:eastAsia="pl-PL"/>
        </w:rPr>
        <w:t>pozostałych</w:t>
      </w:r>
      <w:r w:rsidR="008A2153" w:rsidRPr="007A4D83">
        <w:rPr>
          <w:rFonts w:ascii="Arial" w:hAnsi="Arial" w:cs="Arial"/>
          <w:sz w:val="24"/>
          <w:szCs w:val="24"/>
          <w:lang w:eastAsia="pl-PL"/>
        </w:rPr>
        <w:t xml:space="preserve"> ofert, bez przeprowadzania</w:t>
      </w:r>
      <w:r w:rsidRPr="007A4D83">
        <w:rPr>
          <w:rFonts w:ascii="Arial" w:hAnsi="Arial" w:cs="Arial"/>
          <w:sz w:val="24"/>
          <w:szCs w:val="24"/>
          <w:lang w:eastAsia="pl-PL"/>
        </w:rPr>
        <w:t xml:space="preserve"> </w:t>
      </w:r>
      <w:r w:rsidR="008A2153" w:rsidRPr="007A4D83">
        <w:rPr>
          <w:rFonts w:ascii="Arial" w:hAnsi="Arial" w:cs="Arial"/>
          <w:sz w:val="24"/>
          <w:szCs w:val="24"/>
          <w:lang w:eastAsia="pl-PL"/>
        </w:rPr>
        <w:t>ich ponowne</w:t>
      </w:r>
      <w:r w:rsidR="00E035AE" w:rsidRPr="007A4D83">
        <w:rPr>
          <w:rFonts w:ascii="Arial" w:hAnsi="Arial" w:cs="Arial"/>
          <w:sz w:val="24"/>
          <w:szCs w:val="24"/>
          <w:lang w:eastAsia="pl-PL"/>
        </w:rPr>
        <w:t>go badania i oceny, chyba, ż</w:t>
      </w:r>
      <w:r w:rsidR="008A2153" w:rsidRPr="007A4D83">
        <w:rPr>
          <w:rFonts w:ascii="Arial" w:hAnsi="Arial" w:cs="Arial"/>
          <w:sz w:val="24"/>
          <w:szCs w:val="24"/>
          <w:lang w:eastAsia="pl-PL"/>
        </w:rPr>
        <w:t xml:space="preserve">e </w:t>
      </w:r>
      <w:r w:rsidRPr="007A4D83">
        <w:rPr>
          <w:rFonts w:ascii="Arial" w:hAnsi="Arial" w:cs="Arial"/>
          <w:sz w:val="24"/>
          <w:szCs w:val="24"/>
          <w:lang w:eastAsia="pl-PL"/>
        </w:rPr>
        <w:t>zachodzą</w:t>
      </w:r>
      <w:r w:rsidR="008A2153" w:rsidRPr="007A4D83">
        <w:rPr>
          <w:rFonts w:ascii="Arial" w:hAnsi="Arial" w:cs="Arial"/>
          <w:sz w:val="24"/>
          <w:szCs w:val="24"/>
          <w:lang w:eastAsia="pl-PL"/>
        </w:rPr>
        <w:t xml:space="preserve"> </w:t>
      </w:r>
      <w:r w:rsidRPr="007A4D83">
        <w:rPr>
          <w:rFonts w:ascii="Arial" w:hAnsi="Arial" w:cs="Arial"/>
          <w:sz w:val="24"/>
          <w:szCs w:val="24"/>
          <w:lang w:eastAsia="pl-PL"/>
        </w:rPr>
        <w:t>przesłanki</w:t>
      </w:r>
      <w:r w:rsidR="00E035AE" w:rsidRPr="007A4D83">
        <w:rPr>
          <w:rFonts w:ascii="Arial" w:hAnsi="Arial" w:cs="Arial"/>
          <w:sz w:val="24"/>
          <w:szCs w:val="24"/>
          <w:lang w:eastAsia="pl-PL"/>
        </w:rPr>
        <w:t xml:space="preserve"> unieważnienia postępow</w:t>
      </w:r>
      <w:r w:rsidR="007A4D83">
        <w:rPr>
          <w:rFonts w:ascii="Arial" w:hAnsi="Arial" w:cs="Arial"/>
          <w:sz w:val="24"/>
          <w:szCs w:val="24"/>
          <w:lang w:eastAsia="pl-PL"/>
        </w:rPr>
        <w:t>a</w:t>
      </w:r>
      <w:r w:rsidR="00E035AE" w:rsidRPr="007A4D83">
        <w:rPr>
          <w:rFonts w:ascii="Arial" w:hAnsi="Arial" w:cs="Arial"/>
          <w:sz w:val="24"/>
          <w:szCs w:val="24"/>
          <w:lang w:eastAsia="pl-PL"/>
        </w:rPr>
        <w:t>nia</w:t>
      </w:r>
      <w:r w:rsidR="008A2153" w:rsidRPr="007A4D83">
        <w:rPr>
          <w:rFonts w:ascii="Arial" w:hAnsi="Arial" w:cs="Arial"/>
          <w:sz w:val="24"/>
          <w:szCs w:val="24"/>
          <w:lang w:eastAsia="pl-PL"/>
        </w:rPr>
        <w:t xml:space="preserve">, o </w:t>
      </w:r>
      <w:r w:rsidRPr="007A4D83">
        <w:rPr>
          <w:rFonts w:ascii="Arial" w:hAnsi="Arial" w:cs="Arial"/>
          <w:sz w:val="24"/>
          <w:szCs w:val="24"/>
          <w:lang w:eastAsia="pl-PL"/>
        </w:rPr>
        <w:t>których</w:t>
      </w:r>
      <w:r w:rsidR="008A2153" w:rsidRPr="007A4D83">
        <w:rPr>
          <w:rFonts w:ascii="Arial" w:hAnsi="Arial" w:cs="Arial"/>
          <w:sz w:val="24"/>
          <w:szCs w:val="24"/>
          <w:lang w:eastAsia="pl-PL"/>
        </w:rPr>
        <w:t xml:space="preserve"> </w:t>
      </w:r>
      <w:r w:rsidRPr="007A4D83">
        <w:rPr>
          <w:rFonts w:ascii="Arial" w:hAnsi="Arial" w:cs="Arial"/>
          <w:sz w:val="24"/>
          <w:szCs w:val="24"/>
          <w:lang w:eastAsia="pl-PL"/>
        </w:rPr>
        <w:t>mowa w art. 93 ust. 1 ustawy Pzp</w:t>
      </w:r>
      <w:r w:rsidR="008A2153" w:rsidRPr="007A4D83">
        <w:rPr>
          <w:rFonts w:ascii="Arial" w:hAnsi="Arial" w:cs="Arial"/>
          <w:sz w:val="24"/>
          <w:szCs w:val="24"/>
          <w:lang w:eastAsia="pl-PL"/>
        </w:rPr>
        <w:t>.</w:t>
      </w:r>
    </w:p>
    <w:p w:rsidR="00A25682" w:rsidRPr="00086C7B" w:rsidRDefault="00A25682" w:rsidP="00C86C92">
      <w:pPr>
        <w:numPr>
          <w:ilvl w:val="0"/>
          <w:numId w:val="12"/>
        </w:numPr>
        <w:tabs>
          <w:tab w:val="left" w:pos="720"/>
        </w:tabs>
        <w:jc w:val="both"/>
        <w:rPr>
          <w:rFonts w:ascii="Arial" w:hAnsi="Arial" w:cs="Arial"/>
          <w:sz w:val="24"/>
          <w:szCs w:val="24"/>
          <w:lang w:eastAsia="pl-PL"/>
        </w:rPr>
      </w:pPr>
      <w:r w:rsidRPr="00086C7B">
        <w:rPr>
          <w:rFonts w:ascii="Arial" w:hAnsi="Arial" w:cs="Arial"/>
          <w:sz w:val="24"/>
          <w:szCs w:val="24"/>
          <w:lang w:eastAsia="pl-PL"/>
        </w:rPr>
        <w:t>Osoby reprezentujące Wykonawcę przy podpisywaniu umowy powinny przedstawić Zamawiającemu dokumenty potwierdzające ich umocowanie do podpisania umowy, o ile umocowanie to nie będzie wynikać z dokumentów załączonych do oferty.</w:t>
      </w:r>
    </w:p>
    <w:p w:rsidR="00A25682" w:rsidRPr="00086C7B" w:rsidRDefault="00A25682" w:rsidP="00C86C92">
      <w:pPr>
        <w:numPr>
          <w:ilvl w:val="0"/>
          <w:numId w:val="12"/>
        </w:numPr>
        <w:tabs>
          <w:tab w:val="left" w:pos="720"/>
        </w:tabs>
        <w:jc w:val="both"/>
        <w:rPr>
          <w:rFonts w:ascii="Arial" w:hAnsi="Arial" w:cs="Arial"/>
          <w:sz w:val="24"/>
          <w:szCs w:val="24"/>
          <w:lang w:eastAsia="pl-PL"/>
        </w:rPr>
      </w:pPr>
      <w:r w:rsidRPr="00086C7B">
        <w:rPr>
          <w:rFonts w:ascii="Arial" w:hAnsi="Arial" w:cs="Arial"/>
          <w:sz w:val="24"/>
          <w:szCs w:val="24"/>
          <w:lang w:eastAsia="pl-PL"/>
        </w:rPr>
        <w:t xml:space="preserve">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E3C40" w:rsidRPr="00686751" w:rsidRDefault="00DE3C40" w:rsidP="00686751">
      <w:pPr>
        <w:jc w:val="both"/>
        <w:rPr>
          <w:rFonts w:ascii="Arial" w:hAnsi="Arial" w:cs="Arial"/>
          <w:b/>
          <w:sz w:val="24"/>
          <w:szCs w:val="24"/>
        </w:rPr>
      </w:pPr>
    </w:p>
    <w:p w:rsidR="00DE3C40" w:rsidRPr="00686751" w:rsidRDefault="00DE3C40" w:rsidP="00686751">
      <w:pPr>
        <w:jc w:val="both"/>
        <w:rPr>
          <w:rFonts w:ascii="Arial" w:hAnsi="Arial" w:cs="Arial"/>
          <w:b/>
          <w:sz w:val="24"/>
          <w:szCs w:val="24"/>
        </w:rPr>
      </w:pPr>
      <w:r w:rsidRPr="00686751">
        <w:rPr>
          <w:rFonts w:ascii="Arial" w:hAnsi="Arial" w:cs="Arial"/>
          <w:b/>
          <w:sz w:val="24"/>
          <w:szCs w:val="24"/>
        </w:rPr>
        <w:t>Rozdział 1</w:t>
      </w:r>
      <w:r w:rsidR="00BE467E" w:rsidRPr="00686751">
        <w:rPr>
          <w:rFonts w:ascii="Arial" w:hAnsi="Arial" w:cs="Arial"/>
          <w:b/>
          <w:sz w:val="24"/>
          <w:szCs w:val="24"/>
        </w:rPr>
        <w:t>7</w:t>
      </w:r>
      <w:r w:rsidRPr="00686751">
        <w:rPr>
          <w:rFonts w:ascii="Arial" w:hAnsi="Arial" w:cs="Arial"/>
          <w:b/>
          <w:sz w:val="24"/>
          <w:szCs w:val="24"/>
        </w:rPr>
        <w:t>. Wymagania dotyczące zabezpieczenia należytego wykonania umowy</w:t>
      </w:r>
    </w:p>
    <w:p w:rsidR="00DE3C40" w:rsidRPr="00686751" w:rsidRDefault="00DE3C40" w:rsidP="00686751">
      <w:pPr>
        <w:jc w:val="both"/>
        <w:rPr>
          <w:rFonts w:ascii="Arial" w:hAnsi="Arial" w:cs="Arial"/>
          <w:b/>
          <w:sz w:val="24"/>
          <w:szCs w:val="24"/>
        </w:rPr>
      </w:pPr>
    </w:p>
    <w:p w:rsidR="00DE3C40" w:rsidRPr="00686751" w:rsidRDefault="00DE3C40" w:rsidP="00686751">
      <w:pPr>
        <w:jc w:val="both"/>
        <w:rPr>
          <w:rFonts w:ascii="Arial" w:hAnsi="Arial" w:cs="Arial"/>
          <w:sz w:val="24"/>
          <w:szCs w:val="24"/>
        </w:rPr>
      </w:pPr>
      <w:r w:rsidRPr="00686751">
        <w:rPr>
          <w:rFonts w:ascii="Arial" w:hAnsi="Arial" w:cs="Arial"/>
          <w:sz w:val="24"/>
          <w:szCs w:val="24"/>
        </w:rPr>
        <w:t>Zamawiający nie wymaga wniesienia zabezpieczenia należytego wykonania umowy.</w:t>
      </w:r>
    </w:p>
    <w:p w:rsidR="00DE3C40" w:rsidRPr="00686751" w:rsidRDefault="00DE3C40" w:rsidP="00686751">
      <w:pPr>
        <w:jc w:val="both"/>
        <w:rPr>
          <w:rFonts w:ascii="Arial" w:hAnsi="Arial" w:cs="Arial"/>
          <w:b/>
          <w:sz w:val="24"/>
          <w:szCs w:val="24"/>
        </w:rPr>
      </w:pPr>
    </w:p>
    <w:p w:rsidR="00BC295E" w:rsidRPr="00686751" w:rsidRDefault="00BC295E" w:rsidP="00686751">
      <w:pPr>
        <w:jc w:val="both"/>
        <w:rPr>
          <w:rFonts w:ascii="Arial" w:hAnsi="Arial" w:cs="Arial"/>
          <w:b/>
          <w:sz w:val="24"/>
          <w:szCs w:val="24"/>
        </w:rPr>
      </w:pPr>
      <w:r w:rsidRPr="00686751">
        <w:rPr>
          <w:rFonts w:ascii="Arial" w:hAnsi="Arial" w:cs="Arial"/>
          <w:b/>
          <w:sz w:val="24"/>
          <w:szCs w:val="24"/>
        </w:rPr>
        <w:t>Rozdział 1</w:t>
      </w:r>
      <w:r w:rsidR="00BE467E" w:rsidRPr="00686751">
        <w:rPr>
          <w:rFonts w:ascii="Arial" w:hAnsi="Arial" w:cs="Arial"/>
          <w:b/>
          <w:sz w:val="24"/>
          <w:szCs w:val="24"/>
        </w:rPr>
        <w:t>8</w:t>
      </w:r>
      <w:r w:rsidRPr="00686751">
        <w:rPr>
          <w:rFonts w:ascii="Arial" w:hAnsi="Arial" w:cs="Arial"/>
          <w:b/>
          <w:sz w:val="24"/>
          <w:szCs w:val="24"/>
        </w:rPr>
        <w:t xml:space="preserve">. </w:t>
      </w:r>
      <w:r w:rsidR="00AC7FA1" w:rsidRPr="00686751">
        <w:rPr>
          <w:rFonts w:ascii="Arial" w:hAnsi="Arial" w:cs="Arial"/>
          <w:b/>
          <w:sz w:val="24"/>
          <w:szCs w:val="24"/>
        </w:rPr>
        <w:t>Istotne dla stron postanowienia, które zostaną wprowadzone do treści umowy</w:t>
      </w:r>
    </w:p>
    <w:p w:rsidR="00AC7FA1" w:rsidRPr="00686751" w:rsidRDefault="00AC7FA1" w:rsidP="00686751">
      <w:pPr>
        <w:jc w:val="both"/>
        <w:rPr>
          <w:rFonts w:ascii="Arial" w:hAnsi="Arial" w:cs="Arial"/>
          <w:b/>
          <w:sz w:val="24"/>
          <w:szCs w:val="24"/>
        </w:rPr>
      </w:pPr>
    </w:p>
    <w:p w:rsidR="009844CA" w:rsidRDefault="009844CA" w:rsidP="00C86C92">
      <w:pPr>
        <w:numPr>
          <w:ilvl w:val="0"/>
          <w:numId w:val="13"/>
        </w:numPr>
        <w:tabs>
          <w:tab w:val="left" w:pos="720"/>
        </w:tabs>
        <w:jc w:val="both"/>
        <w:rPr>
          <w:rFonts w:ascii="Arial" w:hAnsi="Arial" w:cs="Arial"/>
          <w:sz w:val="24"/>
          <w:szCs w:val="24"/>
        </w:rPr>
      </w:pPr>
      <w:r w:rsidRPr="00686751">
        <w:rPr>
          <w:rFonts w:ascii="Arial" w:hAnsi="Arial" w:cs="Arial"/>
          <w:sz w:val="24"/>
          <w:szCs w:val="24"/>
        </w:rPr>
        <w:t xml:space="preserve">Umowa zostanie zawarta na warunkach określonych we wzorze umowy stanowiącym załącznik nr </w:t>
      </w:r>
      <w:r>
        <w:rPr>
          <w:rFonts w:ascii="Arial" w:hAnsi="Arial" w:cs="Arial"/>
          <w:sz w:val="24"/>
          <w:szCs w:val="24"/>
        </w:rPr>
        <w:t>2</w:t>
      </w:r>
      <w:r w:rsidRPr="00686751">
        <w:rPr>
          <w:rFonts w:ascii="Arial" w:hAnsi="Arial" w:cs="Arial"/>
          <w:sz w:val="24"/>
          <w:szCs w:val="24"/>
        </w:rPr>
        <w:t xml:space="preserve"> do SIWZ.  </w:t>
      </w:r>
    </w:p>
    <w:p w:rsidR="009844CA" w:rsidRPr="008C47E7" w:rsidRDefault="009844CA" w:rsidP="00C86C92">
      <w:pPr>
        <w:numPr>
          <w:ilvl w:val="0"/>
          <w:numId w:val="13"/>
        </w:numPr>
        <w:tabs>
          <w:tab w:val="left" w:pos="720"/>
        </w:tabs>
        <w:jc w:val="both"/>
        <w:rPr>
          <w:rFonts w:ascii="Arial" w:hAnsi="Arial" w:cs="Arial"/>
          <w:sz w:val="24"/>
          <w:szCs w:val="24"/>
        </w:rPr>
      </w:pPr>
      <w:r w:rsidRPr="008C47E7">
        <w:rPr>
          <w:rFonts w:ascii="Arial" w:hAnsi="Arial" w:cs="Arial"/>
          <w:sz w:val="24"/>
          <w:szCs w:val="24"/>
        </w:rPr>
        <w:t>Zakazuje się zmian postanowień zawartej umowy w stosunku do treści oferty, na podstawie której dokonano wyboru Wykonawcy, chyba że zachodzi co najmniej jedna z okoliczności określonych w pkt. 3 niniejszego rozdziału lub w art. 144 ust. 1 ustawy Pzp.</w:t>
      </w:r>
    </w:p>
    <w:p w:rsidR="009844CA" w:rsidRPr="008C47E7" w:rsidRDefault="009844CA" w:rsidP="00C86C92">
      <w:pPr>
        <w:numPr>
          <w:ilvl w:val="0"/>
          <w:numId w:val="13"/>
        </w:numPr>
        <w:tabs>
          <w:tab w:val="left" w:pos="720"/>
        </w:tabs>
        <w:jc w:val="both"/>
        <w:rPr>
          <w:rFonts w:ascii="Arial" w:hAnsi="Arial" w:cs="Arial"/>
          <w:sz w:val="24"/>
          <w:szCs w:val="24"/>
        </w:rPr>
      </w:pPr>
      <w:r w:rsidRPr="008C47E7">
        <w:rPr>
          <w:rStyle w:val="Pogrubienie"/>
          <w:rFonts w:ascii="Arial" w:eastAsia="Courier New" w:hAnsi="Arial" w:cs="Arial"/>
          <w:b w:val="0"/>
          <w:bCs w:val="0"/>
          <w:sz w:val="24"/>
          <w:szCs w:val="24"/>
        </w:rPr>
        <w:t>Zamawiający zastrzega sobie prawo wprowadzenia zmian do umowy zawartej z wybranym w niniejszym postępowaniu Wykonawcą w zakresie:</w:t>
      </w:r>
    </w:p>
    <w:p w:rsidR="009844CA" w:rsidRPr="008C47E7" w:rsidRDefault="009844CA" w:rsidP="00C86C92">
      <w:pPr>
        <w:numPr>
          <w:ilvl w:val="1"/>
          <w:numId w:val="13"/>
        </w:numPr>
        <w:tabs>
          <w:tab w:val="left" w:pos="720"/>
        </w:tabs>
        <w:jc w:val="both"/>
        <w:rPr>
          <w:rFonts w:ascii="Arial" w:hAnsi="Arial" w:cs="Arial"/>
          <w:sz w:val="24"/>
          <w:szCs w:val="24"/>
        </w:rPr>
      </w:pPr>
      <w:r w:rsidRPr="008C47E7">
        <w:rPr>
          <w:rFonts w:ascii="Arial" w:hAnsi="Arial" w:cs="Arial"/>
          <w:sz w:val="24"/>
          <w:szCs w:val="24"/>
        </w:rPr>
        <w:t>zmiana danych teleadresowych – zmiana ta wymaga aneksu do umowy.</w:t>
      </w:r>
    </w:p>
    <w:p w:rsidR="001F491F" w:rsidRPr="001F491F" w:rsidRDefault="001F491F" w:rsidP="001F491F">
      <w:pPr>
        <w:tabs>
          <w:tab w:val="left" w:pos="720"/>
        </w:tabs>
        <w:ind w:left="720"/>
        <w:jc w:val="both"/>
        <w:rPr>
          <w:rFonts w:ascii="Arial" w:eastAsia="Arial Unicode MS" w:hAnsi="Arial" w:cs="Arial"/>
          <w:kern w:val="1"/>
          <w:sz w:val="24"/>
          <w:szCs w:val="24"/>
        </w:rPr>
      </w:pPr>
    </w:p>
    <w:p w:rsidR="00490B2C" w:rsidRPr="00686751" w:rsidRDefault="00490B2C" w:rsidP="00686751">
      <w:pPr>
        <w:jc w:val="both"/>
        <w:rPr>
          <w:rFonts w:ascii="Arial" w:hAnsi="Arial" w:cs="Arial"/>
          <w:sz w:val="24"/>
          <w:szCs w:val="24"/>
        </w:rPr>
      </w:pPr>
      <w:r w:rsidRPr="00686751">
        <w:rPr>
          <w:rFonts w:ascii="Arial" w:hAnsi="Arial" w:cs="Arial"/>
          <w:b/>
          <w:sz w:val="24"/>
          <w:szCs w:val="24"/>
        </w:rPr>
        <w:t>Rozdział 1</w:t>
      </w:r>
      <w:r w:rsidR="00BE467E" w:rsidRPr="00686751">
        <w:rPr>
          <w:rFonts w:ascii="Arial" w:hAnsi="Arial" w:cs="Arial"/>
          <w:b/>
          <w:sz w:val="24"/>
          <w:szCs w:val="24"/>
        </w:rPr>
        <w:t>9</w:t>
      </w:r>
      <w:r w:rsidRPr="00686751">
        <w:rPr>
          <w:rFonts w:ascii="Arial" w:hAnsi="Arial" w:cs="Arial"/>
          <w:b/>
          <w:sz w:val="24"/>
          <w:szCs w:val="24"/>
        </w:rPr>
        <w:t xml:space="preserve">. Pouczenie o środkach ochrony prawnej w toku postępowania o udzielenie zamówienia </w:t>
      </w:r>
    </w:p>
    <w:p w:rsidR="00490B2C" w:rsidRPr="00686751" w:rsidRDefault="00490B2C" w:rsidP="00686751">
      <w:pPr>
        <w:jc w:val="both"/>
        <w:rPr>
          <w:rFonts w:ascii="Arial" w:hAnsi="Arial" w:cs="Arial"/>
          <w:sz w:val="16"/>
          <w:szCs w:val="16"/>
        </w:rPr>
      </w:pPr>
    </w:p>
    <w:p w:rsidR="007A4D83" w:rsidRDefault="00490B2C" w:rsidP="00C86C92">
      <w:pPr>
        <w:numPr>
          <w:ilvl w:val="0"/>
          <w:numId w:val="14"/>
        </w:numPr>
        <w:tabs>
          <w:tab w:val="left" w:pos="720"/>
        </w:tabs>
        <w:jc w:val="both"/>
        <w:rPr>
          <w:rFonts w:ascii="Arial" w:hAnsi="Arial" w:cs="Arial"/>
          <w:sz w:val="24"/>
          <w:szCs w:val="24"/>
        </w:rPr>
      </w:pPr>
      <w:r w:rsidRPr="00686751">
        <w:rPr>
          <w:rFonts w:ascii="Arial" w:hAnsi="Arial" w:cs="Arial"/>
          <w:sz w:val="24"/>
          <w:szCs w:val="24"/>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7A4D83" w:rsidRPr="00086C7B"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 xml:space="preserve">Środki ochrony prawnej wobec ogłoszenia o zamówienia oraz specyfikacji istotnych warunków zamówienia przysługują również organizacjom wpisanym </w:t>
      </w:r>
      <w:r w:rsidRPr="00086C7B">
        <w:rPr>
          <w:rFonts w:ascii="Arial" w:hAnsi="Arial" w:cs="Arial"/>
          <w:sz w:val="24"/>
          <w:szCs w:val="24"/>
        </w:rPr>
        <w:t>na listę, o której mowa w art. 154 pkt. 5 ustawy Pzp</w:t>
      </w:r>
    </w:p>
    <w:p w:rsidR="00BA57EC" w:rsidRPr="00086C7B" w:rsidRDefault="00BA57EC" w:rsidP="00C86C92">
      <w:pPr>
        <w:numPr>
          <w:ilvl w:val="0"/>
          <w:numId w:val="14"/>
        </w:numPr>
        <w:tabs>
          <w:tab w:val="left" w:pos="720"/>
        </w:tabs>
        <w:jc w:val="both"/>
        <w:rPr>
          <w:rFonts w:ascii="Arial" w:hAnsi="Arial" w:cs="Arial"/>
          <w:sz w:val="24"/>
          <w:szCs w:val="24"/>
        </w:rPr>
      </w:pPr>
      <w:r w:rsidRPr="00086C7B">
        <w:rPr>
          <w:rFonts w:ascii="Arial" w:hAnsi="Arial" w:cs="Arial"/>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Pzp. </w:t>
      </w:r>
    </w:p>
    <w:p w:rsidR="007A4D83"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Odwołanie przysługuje wyłącznie wobec czynności:</w:t>
      </w:r>
    </w:p>
    <w:p w:rsidR="007A4D83" w:rsidRDefault="00E035AE" w:rsidP="00C86C92">
      <w:pPr>
        <w:numPr>
          <w:ilvl w:val="1"/>
          <w:numId w:val="14"/>
        </w:numPr>
        <w:tabs>
          <w:tab w:val="left" w:pos="720"/>
        </w:tabs>
        <w:jc w:val="both"/>
        <w:rPr>
          <w:rFonts w:ascii="Arial" w:hAnsi="Arial" w:cs="Arial"/>
          <w:sz w:val="24"/>
          <w:szCs w:val="24"/>
        </w:rPr>
      </w:pPr>
      <w:r w:rsidRPr="007A4D83">
        <w:rPr>
          <w:rFonts w:ascii="Arial" w:hAnsi="Arial" w:cs="Arial"/>
          <w:sz w:val="24"/>
          <w:szCs w:val="24"/>
        </w:rPr>
        <w:t>o</w:t>
      </w:r>
      <w:r w:rsidR="00A83D20" w:rsidRPr="007A4D83">
        <w:rPr>
          <w:rFonts w:ascii="Arial" w:hAnsi="Arial" w:cs="Arial"/>
          <w:sz w:val="24"/>
          <w:szCs w:val="24"/>
        </w:rPr>
        <w:t>kreślenia</w:t>
      </w:r>
      <w:r w:rsidR="00490B2C" w:rsidRPr="007A4D83">
        <w:rPr>
          <w:rFonts w:ascii="Arial" w:hAnsi="Arial" w:cs="Arial"/>
          <w:sz w:val="24"/>
          <w:szCs w:val="24"/>
        </w:rPr>
        <w:t xml:space="preserve"> warunków udziału w postępowaniu;</w:t>
      </w:r>
    </w:p>
    <w:p w:rsidR="007A4D83" w:rsidRDefault="00490B2C" w:rsidP="00C86C92">
      <w:pPr>
        <w:numPr>
          <w:ilvl w:val="1"/>
          <w:numId w:val="14"/>
        </w:numPr>
        <w:tabs>
          <w:tab w:val="left" w:pos="720"/>
        </w:tabs>
        <w:jc w:val="both"/>
        <w:rPr>
          <w:rFonts w:ascii="Arial" w:hAnsi="Arial" w:cs="Arial"/>
          <w:sz w:val="24"/>
          <w:szCs w:val="24"/>
        </w:rPr>
      </w:pPr>
      <w:r w:rsidRPr="007A4D83">
        <w:rPr>
          <w:rFonts w:ascii="Arial" w:hAnsi="Arial" w:cs="Arial"/>
          <w:sz w:val="24"/>
          <w:szCs w:val="24"/>
        </w:rPr>
        <w:t>wykluczenia Odwołującego z postępowania o udzielenie zamówienia;</w:t>
      </w:r>
    </w:p>
    <w:p w:rsidR="007A4D83" w:rsidRDefault="00490B2C" w:rsidP="00C86C92">
      <w:pPr>
        <w:numPr>
          <w:ilvl w:val="1"/>
          <w:numId w:val="14"/>
        </w:numPr>
        <w:tabs>
          <w:tab w:val="left" w:pos="720"/>
        </w:tabs>
        <w:jc w:val="both"/>
        <w:rPr>
          <w:rFonts w:ascii="Arial" w:hAnsi="Arial" w:cs="Arial"/>
          <w:sz w:val="24"/>
          <w:szCs w:val="24"/>
        </w:rPr>
      </w:pPr>
      <w:r w:rsidRPr="007A4D83">
        <w:rPr>
          <w:rFonts w:ascii="Arial" w:hAnsi="Arial" w:cs="Arial"/>
          <w:sz w:val="24"/>
          <w:szCs w:val="24"/>
        </w:rPr>
        <w:t>odrzucenia oferty Odwołującego</w:t>
      </w:r>
    </w:p>
    <w:p w:rsidR="007A4D83" w:rsidRDefault="00A83D20" w:rsidP="00C86C92">
      <w:pPr>
        <w:numPr>
          <w:ilvl w:val="1"/>
          <w:numId w:val="14"/>
        </w:numPr>
        <w:tabs>
          <w:tab w:val="left" w:pos="720"/>
        </w:tabs>
        <w:jc w:val="both"/>
        <w:rPr>
          <w:rFonts w:ascii="Arial" w:hAnsi="Arial" w:cs="Arial"/>
          <w:sz w:val="24"/>
          <w:szCs w:val="24"/>
        </w:rPr>
      </w:pPr>
      <w:r w:rsidRPr="007A4D83">
        <w:rPr>
          <w:rFonts w:ascii="Arial" w:hAnsi="Arial" w:cs="Arial"/>
          <w:sz w:val="24"/>
          <w:szCs w:val="24"/>
        </w:rPr>
        <w:t>opisu przedmiotu zamówienia</w:t>
      </w:r>
    </w:p>
    <w:p w:rsidR="007A4D83" w:rsidRDefault="00A83D20" w:rsidP="00C86C92">
      <w:pPr>
        <w:numPr>
          <w:ilvl w:val="1"/>
          <w:numId w:val="14"/>
        </w:numPr>
        <w:tabs>
          <w:tab w:val="left" w:pos="720"/>
        </w:tabs>
        <w:jc w:val="both"/>
        <w:rPr>
          <w:rFonts w:ascii="Arial" w:hAnsi="Arial" w:cs="Arial"/>
          <w:sz w:val="24"/>
          <w:szCs w:val="24"/>
        </w:rPr>
      </w:pPr>
      <w:r w:rsidRPr="007A4D83">
        <w:rPr>
          <w:rFonts w:ascii="Arial" w:hAnsi="Arial" w:cs="Arial"/>
          <w:sz w:val="24"/>
          <w:szCs w:val="24"/>
        </w:rPr>
        <w:t>wyboru najkorzystniejszej oferty</w:t>
      </w:r>
      <w:r w:rsidR="00490B2C" w:rsidRPr="007A4D83">
        <w:rPr>
          <w:rFonts w:ascii="Arial" w:hAnsi="Arial" w:cs="Arial"/>
          <w:sz w:val="24"/>
          <w:szCs w:val="24"/>
        </w:rPr>
        <w:t>.</w:t>
      </w:r>
    </w:p>
    <w:p w:rsidR="007A4D83" w:rsidRDefault="00E035AE"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A4D83" w:rsidRDefault="00E035AE"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 xml:space="preserve">Odwołanie wnosi się do Prezesa Izby w formie pisemnej </w:t>
      </w:r>
      <w:r w:rsidR="00AC682D">
        <w:rPr>
          <w:rFonts w:ascii="Arial" w:hAnsi="Arial" w:cs="Arial"/>
          <w:sz w:val="24"/>
          <w:szCs w:val="24"/>
        </w:rPr>
        <w:t xml:space="preserve">w postaci papierowej albo w postaci </w:t>
      </w:r>
      <w:r w:rsidRPr="007A4D83">
        <w:rPr>
          <w:rFonts w:ascii="Arial" w:hAnsi="Arial" w:cs="Arial"/>
          <w:sz w:val="24"/>
          <w:szCs w:val="24"/>
        </w:rPr>
        <w:t xml:space="preserve">elektronicznej, </w:t>
      </w:r>
      <w:r w:rsidR="00AC682D">
        <w:rPr>
          <w:rFonts w:ascii="Arial" w:hAnsi="Arial" w:cs="Arial"/>
          <w:sz w:val="24"/>
          <w:szCs w:val="24"/>
        </w:rPr>
        <w:t xml:space="preserve">opatrzone odpowiednio własnoręcznym podpisem albo kwalifikowanym </w:t>
      </w:r>
      <w:r w:rsidRPr="007A4D83">
        <w:rPr>
          <w:rFonts w:ascii="Arial" w:hAnsi="Arial" w:cs="Arial"/>
          <w:sz w:val="24"/>
          <w:szCs w:val="24"/>
        </w:rPr>
        <w:t xml:space="preserve">podpisem elektronicznym. </w:t>
      </w:r>
    </w:p>
    <w:p w:rsidR="007A4D83"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Odwołujący przesyła kopię odwołania Zamawiającemu przed upływem terminu do wniesienia odwołania w taki sposób, aby mógł on zapoznać się z jego treś</w:t>
      </w:r>
      <w:r w:rsidR="00E035AE" w:rsidRPr="007A4D83">
        <w:rPr>
          <w:rFonts w:ascii="Arial" w:hAnsi="Arial" w:cs="Arial"/>
          <w:sz w:val="24"/>
          <w:szCs w:val="24"/>
        </w:rPr>
        <w:t>cią przed upływem tego terminu.</w:t>
      </w:r>
    </w:p>
    <w:p w:rsidR="007A4D83"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 xml:space="preserve">Wykonawca może w terminie przewidzianym do wniesienia odwołania poinformować Zamawiającego o niezgodnej z przepisami ustawy czynności podjętej przez Zamawiającego lub zaniechaniu czynności, do której jest on zobowiązany na podstawie ustawy, na które nie przysługuje odwołanie na podstawie art. 180 ust. 2 ustawy Pzp. </w:t>
      </w:r>
    </w:p>
    <w:p w:rsidR="007A4D83"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 xml:space="preserve">Odwołanie wnosi się w terminie 5 dni od dnia przesłania informacji o czynności Zamawiającego stanowiącej podstawę jego wniesienia – jeżeli zostały przesłane w sposób określony w art. </w:t>
      </w:r>
      <w:r w:rsidR="00A83D20" w:rsidRPr="007A4D83">
        <w:rPr>
          <w:rFonts w:ascii="Arial" w:hAnsi="Arial" w:cs="Arial"/>
          <w:sz w:val="24"/>
          <w:szCs w:val="24"/>
        </w:rPr>
        <w:t>180 ust. 5 zdanie drugie</w:t>
      </w:r>
      <w:r w:rsidRPr="007A4D83">
        <w:rPr>
          <w:rFonts w:ascii="Arial" w:hAnsi="Arial" w:cs="Arial"/>
          <w:sz w:val="24"/>
          <w:szCs w:val="24"/>
        </w:rPr>
        <w:t xml:space="preserve"> ustawy Pzp, albo w terminie 10 dni – jeżeli zostały przesłane w inny sposób. </w:t>
      </w:r>
    </w:p>
    <w:p w:rsidR="007A4D83" w:rsidRDefault="00490B2C" w:rsidP="00C86C92">
      <w:pPr>
        <w:numPr>
          <w:ilvl w:val="0"/>
          <w:numId w:val="14"/>
        </w:numPr>
        <w:tabs>
          <w:tab w:val="left" w:pos="720"/>
        </w:tabs>
        <w:jc w:val="both"/>
        <w:rPr>
          <w:rFonts w:ascii="Arial" w:hAnsi="Arial" w:cs="Arial"/>
          <w:sz w:val="24"/>
          <w:szCs w:val="24"/>
        </w:rPr>
      </w:pPr>
      <w:r w:rsidRPr="007A4D83">
        <w:rPr>
          <w:rFonts w:ascii="Arial" w:hAnsi="Arial" w:cs="Arial"/>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05F0C" w:rsidRDefault="00805F0C" w:rsidP="00C86C92">
      <w:pPr>
        <w:numPr>
          <w:ilvl w:val="0"/>
          <w:numId w:val="14"/>
        </w:numPr>
        <w:tabs>
          <w:tab w:val="left" w:pos="720"/>
        </w:tabs>
        <w:jc w:val="both"/>
        <w:rPr>
          <w:rFonts w:ascii="Arial" w:hAnsi="Arial" w:cs="Arial"/>
          <w:sz w:val="24"/>
          <w:szCs w:val="24"/>
        </w:rPr>
      </w:pPr>
      <w:r>
        <w:rPr>
          <w:rFonts w:ascii="Arial" w:hAnsi="Arial" w:cs="Arial"/>
          <w:sz w:val="24"/>
          <w:szCs w:val="24"/>
        </w:rPr>
        <w:t xml:space="preserve">Jeżeli zamawiający nie przesłał wykonawcy zawiadomienia o wyborze najkorzystniejszej oferty odwołanie </w:t>
      </w:r>
      <w:r w:rsidR="002C055E">
        <w:rPr>
          <w:rFonts w:ascii="Arial" w:hAnsi="Arial" w:cs="Arial"/>
          <w:sz w:val="24"/>
          <w:szCs w:val="24"/>
        </w:rPr>
        <w:t>w</w:t>
      </w:r>
      <w:r>
        <w:rPr>
          <w:rFonts w:ascii="Arial" w:hAnsi="Arial" w:cs="Arial"/>
          <w:sz w:val="24"/>
          <w:szCs w:val="24"/>
        </w:rPr>
        <w:t>nosi się w terminie:</w:t>
      </w:r>
    </w:p>
    <w:p w:rsidR="00805F0C" w:rsidRDefault="00805F0C" w:rsidP="00C86C92">
      <w:pPr>
        <w:numPr>
          <w:ilvl w:val="1"/>
          <w:numId w:val="14"/>
        </w:numPr>
        <w:jc w:val="both"/>
        <w:rPr>
          <w:rFonts w:ascii="Arial" w:hAnsi="Arial" w:cs="Arial"/>
          <w:sz w:val="24"/>
          <w:szCs w:val="24"/>
        </w:rPr>
      </w:pPr>
      <w:r>
        <w:rPr>
          <w:rFonts w:ascii="Arial" w:hAnsi="Arial" w:cs="Arial"/>
          <w:sz w:val="24"/>
          <w:szCs w:val="24"/>
        </w:rPr>
        <w:t>15 dni od dnia zamieszczenia w Biuletynie Zamówień Publicznych ogłoszenia o udzieleniu zamówienia.</w:t>
      </w:r>
    </w:p>
    <w:p w:rsidR="00805F0C" w:rsidRDefault="00805F0C" w:rsidP="00C86C92">
      <w:pPr>
        <w:numPr>
          <w:ilvl w:val="1"/>
          <w:numId w:val="14"/>
        </w:numPr>
        <w:jc w:val="both"/>
        <w:rPr>
          <w:rFonts w:ascii="Arial" w:hAnsi="Arial" w:cs="Arial"/>
          <w:sz w:val="24"/>
          <w:szCs w:val="24"/>
        </w:rPr>
      </w:pPr>
      <w:r>
        <w:rPr>
          <w:rFonts w:ascii="Arial" w:hAnsi="Arial" w:cs="Arial"/>
          <w:sz w:val="24"/>
          <w:szCs w:val="24"/>
        </w:rPr>
        <w:t>1 miesiąca od dnia zawarcia umowy, jeżeli zamawiający nie zamieścił w Biuletynie Zamówień Publicznych ogłoszenia o udzieleniu zamówienia.</w:t>
      </w:r>
    </w:p>
    <w:p w:rsidR="00490B2C" w:rsidRPr="00686751" w:rsidRDefault="00490B2C" w:rsidP="00686751">
      <w:pPr>
        <w:jc w:val="both"/>
        <w:rPr>
          <w:rFonts w:ascii="Arial" w:hAnsi="Arial" w:cs="Arial"/>
          <w:sz w:val="16"/>
          <w:szCs w:val="16"/>
        </w:rPr>
      </w:pPr>
    </w:p>
    <w:p w:rsidR="00490B2C" w:rsidRPr="00686751" w:rsidRDefault="00490B2C" w:rsidP="00686751">
      <w:pPr>
        <w:jc w:val="both"/>
        <w:rPr>
          <w:rFonts w:ascii="Arial" w:hAnsi="Arial" w:cs="Arial"/>
          <w:b/>
          <w:sz w:val="24"/>
          <w:szCs w:val="24"/>
        </w:rPr>
      </w:pPr>
      <w:r w:rsidRPr="00686751">
        <w:rPr>
          <w:rFonts w:ascii="Arial" w:hAnsi="Arial" w:cs="Arial"/>
          <w:b/>
          <w:sz w:val="24"/>
          <w:szCs w:val="24"/>
        </w:rPr>
        <w:t xml:space="preserve">Rozdział </w:t>
      </w:r>
      <w:r w:rsidR="000B037E">
        <w:rPr>
          <w:rFonts w:ascii="Arial" w:hAnsi="Arial" w:cs="Arial"/>
          <w:b/>
          <w:sz w:val="24"/>
          <w:szCs w:val="24"/>
        </w:rPr>
        <w:t>20</w:t>
      </w:r>
      <w:r w:rsidRPr="00686751">
        <w:rPr>
          <w:rFonts w:ascii="Arial" w:hAnsi="Arial" w:cs="Arial"/>
          <w:b/>
          <w:sz w:val="24"/>
          <w:szCs w:val="24"/>
        </w:rPr>
        <w:t>. Postanowienia końcowe</w:t>
      </w:r>
    </w:p>
    <w:p w:rsidR="00490B2C" w:rsidRPr="00686751" w:rsidRDefault="00490B2C" w:rsidP="00686751">
      <w:pPr>
        <w:tabs>
          <w:tab w:val="left" w:pos="720"/>
        </w:tabs>
        <w:ind w:left="740" w:hanging="740"/>
        <w:jc w:val="both"/>
        <w:rPr>
          <w:rFonts w:ascii="Arial" w:hAnsi="Arial" w:cs="Arial"/>
          <w:sz w:val="24"/>
          <w:szCs w:val="24"/>
        </w:rPr>
      </w:pPr>
    </w:p>
    <w:p w:rsidR="007A4D83" w:rsidRDefault="00490B2C" w:rsidP="00C86C92">
      <w:pPr>
        <w:numPr>
          <w:ilvl w:val="0"/>
          <w:numId w:val="15"/>
        </w:numPr>
        <w:tabs>
          <w:tab w:val="left" w:pos="720"/>
        </w:tabs>
        <w:jc w:val="both"/>
        <w:rPr>
          <w:rFonts w:ascii="Arial" w:hAnsi="Arial" w:cs="Arial"/>
          <w:sz w:val="24"/>
          <w:szCs w:val="24"/>
        </w:rPr>
      </w:pPr>
      <w:r w:rsidRPr="00686751">
        <w:rPr>
          <w:rFonts w:ascii="Arial" w:hAnsi="Arial" w:cs="Arial"/>
          <w:sz w:val="24"/>
          <w:szCs w:val="24"/>
        </w:rPr>
        <w:t>Zamawiający informuje, iż w przypadku wystąpienia rozbieżności pomiędzy treścią SIWZ w wersji elektronicznej a treścią SIWZ w formie pisemnej obligującą strony jest treść SIWZ  w formie pisemnej.</w:t>
      </w:r>
    </w:p>
    <w:p w:rsidR="00D36F77" w:rsidRPr="00D36F77" w:rsidRDefault="00D36F77" w:rsidP="00C86C92">
      <w:pPr>
        <w:numPr>
          <w:ilvl w:val="0"/>
          <w:numId w:val="15"/>
        </w:numPr>
        <w:jc w:val="both"/>
        <w:rPr>
          <w:rFonts w:ascii="Arial" w:hAnsi="Arial" w:cs="Arial"/>
          <w:sz w:val="24"/>
          <w:szCs w:val="24"/>
        </w:rPr>
      </w:pPr>
      <w:r w:rsidRPr="00D36F77">
        <w:rPr>
          <w:rFonts w:ascii="Arial" w:hAnsi="Arial" w:cs="Arial"/>
          <w:sz w:val="24"/>
          <w:szCs w:val="24"/>
        </w:rPr>
        <w:t xml:space="preserve">Zamawiający </w:t>
      </w:r>
      <w:r w:rsidR="009844CA">
        <w:rPr>
          <w:rFonts w:ascii="Arial" w:hAnsi="Arial" w:cs="Arial"/>
          <w:sz w:val="24"/>
          <w:szCs w:val="24"/>
        </w:rPr>
        <w:t xml:space="preserve">nie </w:t>
      </w:r>
      <w:r w:rsidRPr="00D36F77">
        <w:rPr>
          <w:rFonts w:ascii="Arial" w:hAnsi="Arial" w:cs="Arial"/>
          <w:sz w:val="24"/>
          <w:szCs w:val="24"/>
        </w:rPr>
        <w:t xml:space="preserve">przewiduje udzielenie zamówień uzupełniających, o których mowa w art. 67 ust. 1 pkt. </w:t>
      </w:r>
      <w:r w:rsidR="009844CA">
        <w:rPr>
          <w:rFonts w:ascii="Arial" w:hAnsi="Arial" w:cs="Arial"/>
          <w:sz w:val="24"/>
          <w:szCs w:val="24"/>
        </w:rPr>
        <w:t>7</w:t>
      </w:r>
      <w:r w:rsidRPr="00D36F77">
        <w:rPr>
          <w:rFonts w:ascii="Arial" w:hAnsi="Arial" w:cs="Arial"/>
          <w:sz w:val="24"/>
          <w:szCs w:val="24"/>
        </w:rPr>
        <w:t xml:space="preserve"> ustawy Pzp. </w:t>
      </w:r>
    </w:p>
    <w:p w:rsidR="007A4D83" w:rsidRDefault="00A83D20" w:rsidP="00C86C92">
      <w:pPr>
        <w:numPr>
          <w:ilvl w:val="0"/>
          <w:numId w:val="15"/>
        </w:numPr>
        <w:tabs>
          <w:tab w:val="left" w:pos="720"/>
        </w:tabs>
        <w:jc w:val="both"/>
        <w:rPr>
          <w:rFonts w:ascii="Arial" w:hAnsi="Arial" w:cs="Arial"/>
          <w:sz w:val="24"/>
          <w:szCs w:val="24"/>
        </w:rPr>
      </w:pPr>
      <w:r w:rsidRPr="007A4D83">
        <w:rPr>
          <w:rFonts w:ascii="Arial" w:hAnsi="Arial" w:cs="Arial"/>
          <w:sz w:val="24"/>
          <w:szCs w:val="24"/>
        </w:rPr>
        <w:t>Zamawiający nie dopuszcza składania ofert wariantowych, ani z propozycją upustu.</w:t>
      </w:r>
    </w:p>
    <w:p w:rsidR="007A4D83" w:rsidRDefault="00A83D20" w:rsidP="00C86C92">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Zamawiający nie przewiduje wyboru najkorzystniejszej oferty z zastosowaniem aukcji elektronicznej.  </w:t>
      </w:r>
    </w:p>
    <w:p w:rsidR="007A4D83" w:rsidRDefault="00A83D20" w:rsidP="00C86C92">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Zamawiający nie przewiduje zawarcia umowy ramowej. </w:t>
      </w:r>
    </w:p>
    <w:p w:rsidR="007A4D83" w:rsidRDefault="00A83D20" w:rsidP="00C86C92">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Zamawiający nie przewiduje ustanowienia dynamicznego systemu zakupów. </w:t>
      </w:r>
    </w:p>
    <w:p w:rsidR="007A4D83" w:rsidRDefault="00A83D20" w:rsidP="00C86C92">
      <w:pPr>
        <w:numPr>
          <w:ilvl w:val="0"/>
          <w:numId w:val="15"/>
        </w:numPr>
        <w:tabs>
          <w:tab w:val="left" w:pos="720"/>
        </w:tabs>
        <w:jc w:val="both"/>
        <w:rPr>
          <w:rFonts w:ascii="Arial" w:hAnsi="Arial" w:cs="Arial"/>
          <w:sz w:val="24"/>
          <w:szCs w:val="24"/>
        </w:rPr>
      </w:pPr>
      <w:r w:rsidRPr="007A4D83">
        <w:rPr>
          <w:rFonts w:ascii="Arial" w:hAnsi="Arial" w:cs="Arial"/>
          <w:sz w:val="24"/>
          <w:szCs w:val="24"/>
        </w:rPr>
        <w:t xml:space="preserve">Zamawiający nie przewiduje zebrania wszystkich Wykonawców w celu wyjaśnienia wątpliwości dotyczących treści SIWZ. </w:t>
      </w:r>
    </w:p>
    <w:p w:rsidR="007A4D83" w:rsidRDefault="00061CFC" w:rsidP="00C86C92">
      <w:pPr>
        <w:numPr>
          <w:ilvl w:val="0"/>
          <w:numId w:val="15"/>
        </w:numPr>
        <w:tabs>
          <w:tab w:val="left" w:pos="720"/>
        </w:tabs>
        <w:jc w:val="both"/>
        <w:rPr>
          <w:rFonts w:ascii="Arial" w:hAnsi="Arial" w:cs="Arial"/>
          <w:sz w:val="24"/>
          <w:szCs w:val="24"/>
        </w:rPr>
      </w:pPr>
      <w:r w:rsidRPr="007A4D83">
        <w:rPr>
          <w:rFonts w:ascii="Arial" w:hAnsi="Arial" w:cs="Arial"/>
          <w:sz w:val="24"/>
          <w:szCs w:val="24"/>
          <w:lang w:eastAsia="pl-PL"/>
        </w:rPr>
        <w:t>Zamawiający nie dopuszcza podania ceny ofertowej i jej elementów w walutach obcych.</w:t>
      </w:r>
    </w:p>
    <w:p w:rsidR="00E035AE" w:rsidRDefault="00E035AE" w:rsidP="00C86C92">
      <w:pPr>
        <w:numPr>
          <w:ilvl w:val="0"/>
          <w:numId w:val="15"/>
        </w:numPr>
        <w:tabs>
          <w:tab w:val="left" w:pos="720"/>
        </w:tabs>
        <w:jc w:val="both"/>
        <w:rPr>
          <w:rFonts w:ascii="Arial" w:hAnsi="Arial" w:cs="Arial"/>
          <w:sz w:val="24"/>
          <w:szCs w:val="24"/>
        </w:rPr>
      </w:pPr>
      <w:r w:rsidRPr="007A4D83">
        <w:rPr>
          <w:rFonts w:ascii="Arial" w:hAnsi="Arial" w:cs="Arial"/>
          <w:sz w:val="24"/>
          <w:szCs w:val="24"/>
          <w:lang w:eastAsia="pl-PL"/>
        </w:rPr>
        <w:t>Zamawiający nie przewiduje wymagań, o których mowa w art. 29 ust. 4 ustawy Pzp.</w:t>
      </w:r>
    </w:p>
    <w:p w:rsidR="006A19B5" w:rsidRDefault="006A19B5" w:rsidP="00C86C92">
      <w:pPr>
        <w:numPr>
          <w:ilvl w:val="0"/>
          <w:numId w:val="15"/>
        </w:numPr>
        <w:rPr>
          <w:rFonts w:ascii="Arial" w:hAnsi="Arial" w:cs="Arial"/>
          <w:sz w:val="24"/>
          <w:szCs w:val="24"/>
        </w:rPr>
      </w:pPr>
      <w:r w:rsidRPr="006A19B5">
        <w:rPr>
          <w:rFonts w:ascii="Arial" w:hAnsi="Arial" w:cs="Arial"/>
          <w:sz w:val="24"/>
          <w:szCs w:val="24"/>
        </w:rPr>
        <w:t>Zamawiający nie zastrzega obowi</w:t>
      </w:r>
      <w:r w:rsidR="00D36F77">
        <w:rPr>
          <w:rFonts w:ascii="Arial" w:hAnsi="Arial" w:cs="Arial"/>
          <w:sz w:val="24"/>
          <w:szCs w:val="24"/>
        </w:rPr>
        <w:t xml:space="preserve">ązku osobistego wykonania przez </w:t>
      </w:r>
      <w:r w:rsidRPr="006A19B5">
        <w:rPr>
          <w:rFonts w:ascii="Arial" w:hAnsi="Arial" w:cs="Arial"/>
          <w:sz w:val="24"/>
          <w:szCs w:val="24"/>
        </w:rPr>
        <w:t>Wykonawcę kluczowych części zamówienia.</w:t>
      </w:r>
    </w:p>
    <w:p w:rsidR="00490B2C" w:rsidRPr="00686751" w:rsidRDefault="00490B2C" w:rsidP="00686751">
      <w:pPr>
        <w:jc w:val="both"/>
        <w:rPr>
          <w:rFonts w:ascii="Arial" w:hAnsi="Arial" w:cs="Arial"/>
          <w:sz w:val="24"/>
          <w:szCs w:val="24"/>
        </w:rPr>
      </w:pPr>
    </w:p>
    <w:p w:rsidR="00F1133E" w:rsidRDefault="00F1133E" w:rsidP="005A71C0">
      <w:pPr>
        <w:pStyle w:val="Tekstpodstawowy"/>
        <w:jc w:val="both"/>
        <w:rPr>
          <w:b/>
        </w:rPr>
      </w:pPr>
      <w:r w:rsidRPr="00F1133E">
        <w:rPr>
          <w:b/>
        </w:rPr>
        <w:t xml:space="preserve">Rozdział 21. </w:t>
      </w:r>
      <w:r>
        <w:rPr>
          <w:b/>
          <w:lang w:val="pl-PL"/>
        </w:rPr>
        <w:t>K</w:t>
      </w:r>
      <w:r w:rsidRPr="00F1133E">
        <w:rPr>
          <w:b/>
        </w:rPr>
        <w:t>lauzula informacyjna dla wykonawców zamówień publicznych dotycząca przetwarzania danych osobowych</w:t>
      </w:r>
    </w:p>
    <w:p w:rsidR="00F1133E" w:rsidRDefault="00F1133E" w:rsidP="005A71C0">
      <w:pPr>
        <w:pStyle w:val="Tekstpodstawowy"/>
        <w:jc w:val="both"/>
        <w:rPr>
          <w:b/>
        </w:rPr>
      </w:pPr>
    </w:p>
    <w:p w:rsidR="00F1133E" w:rsidRPr="00F1133E" w:rsidRDefault="00F1133E" w:rsidP="00F1133E">
      <w:pPr>
        <w:pStyle w:val="Tekstpodstawowy"/>
        <w:jc w:val="both"/>
        <w:rPr>
          <w:lang w:val="pl-PL"/>
        </w:rPr>
      </w:pPr>
      <w:r w:rsidRPr="00F1133E">
        <w:rPr>
          <w:lang w:val="pl-PL"/>
        </w:rPr>
        <w:t>Zgodnie z art. 13 Rozporządzenia Parlamentu Europejskiego i Rady (UE) 2016/679 z dnia 27 kwietnia 2016 r w sprawie osób fizycznych w związku z przetwarzaniem danych osobowych i w sprawie swobodnego przepływu takich danych oraz uchylenia dyrektywy 95/46/WE</w:t>
      </w:r>
      <w:r w:rsidR="00365F24">
        <w:rPr>
          <w:lang w:val="pl-PL"/>
        </w:rPr>
        <w:t xml:space="preserve"> (zwane dalej RODO)</w:t>
      </w:r>
      <w:r w:rsidRPr="00F1133E">
        <w:rPr>
          <w:lang w:val="pl-PL"/>
        </w:rPr>
        <w:t>, informuje się, że:</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Administratorem danych osobowych przetwarzanych w związku z prowadzeniem przez Szpital w Knurowie Sp. z o.o. z siedzibą ul. Niepodleglości 8, 44-190 Knurów postępowań o udzielenie zamówienia publicznego oraz następnie zawarciem i realizacją umów w sprawie zamówień publicznych jest Szpital w Knurowie Sp. z o.o. z siedzibą ul. Niepodleglości 8, 44-190 Knurów.</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 xml:space="preserve">Dane Kontaktowe Inspektora Ochrony Danych: Szpital w Knurowie Sp. z o.o. z siedzibą ul. Niepodleglości 8, 44-190 Knurów, tel. </w:t>
      </w:r>
      <w:hyperlink r:id="rId12" w:history="1">
        <w:r w:rsidRPr="00FF2273">
          <w:rPr>
            <w:rStyle w:val="Hipercze"/>
            <w:rFonts w:ascii="Arial" w:hAnsi="Arial" w:cs="Arial"/>
            <w:sz w:val="24"/>
            <w:szCs w:val="24"/>
          </w:rPr>
          <w:t>iod@szpitalknurow.pl</w:t>
        </w:r>
      </w:hyperlink>
      <w:r w:rsidRPr="00FF2273">
        <w:rPr>
          <w:rFonts w:ascii="Arial" w:hAnsi="Arial" w:cs="Arial"/>
          <w:sz w:val="24"/>
          <w:szCs w:val="24"/>
        </w:rPr>
        <w:t>. Osoby niekorzystające</w:t>
      </w:r>
      <w:r w:rsidR="003C4ACA">
        <w:rPr>
          <w:rFonts w:ascii="Arial" w:hAnsi="Arial" w:cs="Arial"/>
          <w:sz w:val="24"/>
          <w:szCs w:val="24"/>
        </w:rPr>
        <w:t xml:space="preserve"> z poczty elektronicznej mogą zł</w:t>
      </w:r>
      <w:r w:rsidRPr="00FF2273">
        <w:rPr>
          <w:rFonts w:ascii="Arial" w:hAnsi="Arial" w:cs="Arial"/>
          <w:sz w:val="24"/>
          <w:szCs w:val="24"/>
        </w:rPr>
        <w:t>ożyć zapytanie pisemne osobiście w siedzibie Szpitala w Knurowie Sp. z o.o. z siedzibą ul. Niepodleglości 8, 44-190 Knurów lub pocztą tradycyjną wskazując formę w jakiej oczekują odpowiedzi i podając dane kontaktowe niezbędne do jej udzielenia.</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Wyżej określone dane osobowe przetwarzane są w celu przeprowadzenia postępowania o udzielenie zamówienia publicznego oraz zawarcia i realizacji umowy w sprawie zamówienia publicznego (art. 6 ust</w:t>
      </w:r>
      <w:r w:rsidR="00FF2273" w:rsidRPr="00FF2273">
        <w:rPr>
          <w:rFonts w:ascii="Arial" w:hAnsi="Arial" w:cs="Arial"/>
          <w:sz w:val="24"/>
          <w:szCs w:val="24"/>
        </w:rPr>
        <w:t>.</w:t>
      </w:r>
      <w:r w:rsidRPr="00FF2273">
        <w:rPr>
          <w:rFonts w:ascii="Arial" w:hAnsi="Arial" w:cs="Arial"/>
          <w:sz w:val="24"/>
          <w:szCs w:val="24"/>
        </w:rPr>
        <w:t xml:space="preserve"> 1 b</w:t>
      </w:r>
      <w:r w:rsidR="00FF2273" w:rsidRPr="00FF2273">
        <w:rPr>
          <w:rFonts w:ascii="Arial" w:hAnsi="Arial" w:cs="Arial"/>
          <w:sz w:val="24"/>
          <w:szCs w:val="24"/>
        </w:rPr>
        <w:t>, c, e</w:t>
      </w:r>
      <w:r w:rsidRPr="00FF2273">
        <w:rPr>
          <w:rFonts w:ascii="Arial" w:hAnsi="Arial" w:cs="Arial"/>
          <w:sz w:val="24"/>
          <w:szCs w:val="24"/>
        </w:rPr>
        <w:t>) RODO).</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Odbiorcy danych: dane nie będą udostępniane podmiotom innym niż uprawnione na mocy przepisów prawa.</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Dane przechowywane będą przez okres niezbędny do przeprowadzenia postępowania o udzielenie zamówienia publicznego oraz realizacji umowy w sprawie zamówienia publicznego.</w:t>
      </w:r>
    </w:p>
    <w:p w:rsidR="00FF2273"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 xml:space="preserve">Osoby, których dane podlegają przetwarzaniu, posiadają prawo dostępu do treści swoich danych i ich sprostowania, usunięcia, ograniczenia przetwarzania, prawo do przenoszenia danych, prawo do cofnięcia zgody w dowolnym momencie bez wpływu na zgodność z prawem przetwarzania, a także wniesienia skargi do </w:t>
      </w:r>
      <w:r w:rsidR="00365F24" w:rsidRPr="00365F24">
        <w:rPr>
          <w:rFonts w:ascii="Arial" w:hAnsi="Arial" w:cs="Arial"/>
          <w:color w:val="222222"/>
          <w:sz w:val="24"/>
          <w:szCs w:val="24"/>
          <w:shd w:val="clear" w:color="auto" w:fill="FFFFFF"/>
        </w:rPr>
        <w:t>Prezes</w:t>
      </w:r>
      <w:r w:rsidR="00365F24">
        <w:rPr>
          <w:rFonts w:ascii="Arial" w:hAnsi="Arial" w:cs="Arial"/>
          <w:color w:val="222222"/>
          <w:sz w:val="24"/>
          <w:szCs w:val="24"/>
          <w:shd w:val="clear" w:color="auto" w:fill="FFFFFF"/>
        </w:rPr>
        <w:t>a</w:t>
      </w:r>
      <w:r w:rsidR="00365F24" w:rsidRPr="00365F24">
        <w:rPr>
          <w:rFonts w:ascii="Arial" w:hAnsi="Arial" w:cs="Arial"/>
          <w:color w:val="222222"/>
          <w:sz w:val="24"/>
          <w:szCs w:val="24"/>
          <w:shd w:val="clear" w:color="auto" w:fill="FFFFFF"/>
        </w:rPr>
        <w:t xml:space="preserve"> Urzędu Ochrony </w:t>
      </w:r>
      <w:r w:rsidR="00365F24" w:rsidRPr="00365F24">
        <w:rPr>
          <w:rFonts w:ascii="Arial" w:hAnsi="Arial" w:cs="Arial"/>
          <w:bCs/>
          <w:sz w:val="24"/>
          <w:szCs w:val="24"/>
        </w:rPr>
        <w:t>Danych</w:t>
      </w:r>
      <w:r w:rsidR="00365F24" w:rsidRPr="00365F24">
        <w:rPr>
          <w:rFonts w:ascii="Arial" w:hAnsi="Arial" w:cs="Arial"/>
          <w:color w:val="222222"/>
          <w:sz w:val="24"/>
          <w:szCs w:val="24"/>
          <w:shd w:val="clear" w:color="auto" w:fill="FFFFFF"/>
        </w:rPr>
        <w:t> Osobowych</w:t>
      </w:r>
      <w:r w:rsidRPr="00FF2273">
        <w:rPr>
          <w:rFonts w:ascii="Arial" w:hAnsi="Arial" w:cs="Arial"/>
          <w:sz w:val="24"/>
          <w:szCs w:val="24"/>
        </w:rPr>
        <w:t xml:space="preserve"> w przypadku uznania, że przetwarzanie danych narusza przepisy dotyczące ochrony danych osobowych.</w:t>
      </w:r>
    </w:p>
    <w:p w:rsidR="00F1133E" w:rsidRPr="00FF2273" w:rsidRDefault="00F1133E" w:rsidP="00C86C92">
      <w:pPr>
        <w:numPr>
          <w:ilvl w:val="0"/>
          <w:numId w:val="18"/>
        </w:numPr>
        <w:jc w:val="both"/>
        <w:rPr>
          <w:rFonts w:ascii="Arial" w:hAnsi="Arial" w:cs="Arial"/>
          <w:sz w:val="24"/>
          <w:szCs w:val="24"/>
        </w:rPr>
      </w:pPr>
      <w:r w:rsidRPr="00FF2273">
        <w:rPr>
          <w:rFonts w:ascii="Arial" w:hAnsi="Arial" w:cs="Arial"/>
          <w:sz w:val="24"/>
          <w:szCs w:val="24"/>
        </w:rPr>
        <w:t>Podanie danych jest dobrowolne, jednak niezbędne w celu udziału w postępowaniu o udzielenie zamówienia publicznego oraz następnie w celu zawarcia i realizacji umowy w sprawie zamówienia publicznego. Konsekwencją nie podania danych jest brak możliwości udziału w postępowaniu oraz zawarcia i realizacji umowy w sprawie zamówienia publicznego.</w:t>
      </w:r>
    </w:p>
    <w:p w:rsidR="00FF2273" w:rsidRDefault="00FF2273" w:rsidP="00C86C92">
      <w:pPr>
        <w:numPr>
          <w:ilvl w:val="0"/>
          <w:numId w:val="18"/>
        </w:numPr>
        <w:jc w:val="both"/>
        <w:rPr>
          <w:rFonts w:ascii="Arial" w:hAnsi="Arial" w:cs="Arial"/>
          <w:sz w:val="24"/>
          <w:szCs w:val="24"/>
        </w:rPr>
      </w:pPr>
      <w:r w:rsidRPr="00FF2273">
        <w:rPr>
          <w:rFonts w:ascii="Arial" w:hAnsi="Arial" w:cs="Arial"/>
          <w:sz w:val="24"/>
          <w:szCs w:val="24"/>
        </w:rPr>
        <w:t>Dane osobowe mogą być przekazywane podmiotom przetwarzającym je na zlecenie Administratora (np. podmiotom serwisującym systemy informatyczne) oraz p</w:t>
      </w:r>
      <w:r w:rsidR="003C4ACA">
        <w:rPr>
          <w:rFonts w:ascii="Arial" w:hAnsi="Arial" w:cs="Arial"/>
          <w:sz w:val="24"/>
          <w:szCs w:val="24"/>
        </w:rPr>
        <w:t>od</w:t>
      </w:r>
      <w:r w:rsidRPr="00FF2273">
        <w:rPr>
          <w:rFonts w:ascii="Arial" w:hAnsi="Arial" w:cs="Arial"/>
          <w:sz w:val="24"/>
          <w:szCs w:val="24"/>
        </w:rPr>
        <w:t>miotom uprawnionym do ich uzyskania (np. ban, poczta)</w:t>
      </w:r>
      <w:r>
        <w:rPr>
          <w:rFonts w:ascii="Arial" w:hAnsi="Arial" w:cs="Arial"/>
          <w:sz w:val="24"/>
          <w:szCs w:val="24"/>
        </w:rPr>
        <w:t>.</w:t>
      </w:r>
    </w:p>
    <w:p w:rsidR="00F1133E" w:rsidRPr="00F1133E" w:rsidRDefault="00F1133E" w:rsidP="005A71C0">
      <w:pPr>
        <w:pStyle w:val="Tekstpodstawowy"/>
        <w:jc w:val="both"/>
      </w:pPr>
    </w:p>
    <w:p w:rsidR="005A71C0" w:rsidRDefault="005A71C0" w:rsidP="005A71C0">
      <w:pPr>
        <w:pStyle w:val="Tekstpodstawowy"/>
        <w:jc w:val="both"/>
        <w:rPr>
          <w:b/>
        </w:rPr>
      </w:pPr>
      <w:r w:rsidRPr="005A71C0">
        <w:rPr>
          <w:b/>
        </w:rPr>
        <w:t xml:space="preserve">Rozdział </w:t>
      </w:r>
      <w:r w:rsidR="000B037E">
        <w:rPr>
          <w:b/>
          <w:lang w:val="pl-PL"/>
        </w:rPr>
        <w:t>2</w:t>
      </w:r>
      <w:r w:rsidR="00F1133E">
        <w:rPr>
          <w:b/>
          <w:lang w:val="pl-PL"/>
        </w:rPr>
        <w:t>2</w:t>
      </w:r>
      <w:r w:rsidRPr="005A71C0">
        <w:rPr>
          <w:b/>
        </w:rPr>
        <w:t>. Załączniki do SIWZ</w:t>
      </w:r>
    </w:p>
    <w:p w:rsidR="008C47E7" w:rsidRPr="008C47E7" w:rsidRDefault="008C47E7" w:rsidP="008C47E7">
      <w:pPr>
        <w:pStyle w:val="Tekstpodstawowy"/>
        <w:jc w:val="both"/>
        <w:rPr>
          <w:b/>
        </w:rPr>
      </w:pPr>
      <w:r w:rsidRPr="008C47E7">
        <w:rPr>
          <w:b/>
        </w:rPr>
        <w:t>Załącznik nr 1</w:t>
      </w:r>
      <w:r w:rsidRPr="008C47E7">
        <w:rPr>
          <w:b/>
        </w:rPr>
        <w:tab/>
        <w:t xml:space="preserve">Formularz ofertowy </w:t>
      </w:r>
    </w:p>
    <w:p w:rsidR="008C47E7" w:rsidRPr="008C47E7" w:rsidRDefault="008C47E7" w:rsidP="008C47E7">
      <w:pPr>
        <w:pStyle w:val="Tekstpodstawowy"/>
        <w:jc w:val="both"/>
        <w:rPr>
          <w:b/>
        </w:rPr>
      </w:pPr>
      <w:r w:rsidRPr="008C47E7">
        <w:rPr>
          <w:b/>
        </w:rPr>
        <w:t>Załącznik nr 2</w:t>
      </w:r>
      <w:r w:rsidRPr="008C47E7">
        <w:rPr>
          <w:b/>
        </w:rPr>
        <w:tab/>
        <w:t xml:space="preserve">Wzór umowy </w:t>
      </w:r>
    </w:p>
    <w:p w:rsidR="008C47E7" w:rsidRPr="008C47E7" w:rsidRDefault="008C47E7" w:rsidP="008C47E7">
      <w:pPr>
        <w:pStyle w:val="Tekstpodstawowy"/>
        <w:jc w:val="both"/>
        <w:rPr>
          <w:b/>
        </w:rPr>
      </w:pPr>
      <w:r w:rsidRPr="008C47E7">
        <w:rPr>
          <w:b/>
        </w:rPr>
        <w:t>Załącznik nr 3</w:t>
      </w:r>
      <w:r w:rsidRPr="008C47E7">
        <w:rPr>
          <w:b/>
        </w:rPr>
        <w:tab/>
        <w:t xml:space="preserve">Oświadczenie o spełnieniu warunków </w:t>
      </w:r>
    </w:p>
    <w:p w:rsidR="008C47E7" w:rsidRPr="008C47E7" w:rsidRDefault="008C47E7" w:rsidP="008C47E7">
      <w:pPr>
        <w:pStyle w:val="Tekstpodstawowy"/>
        <w:jc w:val="both"/>
        <w:rPr>
          <w:b/>
        </w:rPr>
      </w:pPr>
      <w:r w:rsidRPr="008C47E7">
        <w:rPr>
          <w:b/>
        </w:rPr>
        <w:t>Załącznik nr 4</w:t>
      </w:r>
      <w:r w:rsidRPr="008C47E7">
        <w:rPr>
          <w:b/>
        </w:rPr>
        <w:tab/>
        <w:t xml:space="preserve">Oświadczenie o braku podstaw do wykluczenia </w:t>
      </w:r>
    </w:p>
    <w:p w:rsidR="008C47E7" w:rsidRPr="008C47E7" w:rsidRDefault="008C47E7" w:rsidP="008C47E7">
      <w:pPr>
        <w:pStyle w:val="Tekstpodstawowy"/>
        <w:ind w:left="2124" w:hanging="2124"/>
        <w:jc w:val="both"/>
        <w:rPr>
          <w:b/>
        </w:rPr>
      </w:pPr>
      <w:r w:rsidRPr="008C47E7">
        <w:rPr>
          <w:b/>
        </w:rPr>
        <w:t>Załącznik nr 5</w:t>
      </w:r>
      <w:r w:rsidRPr="008C47E7">
        <w:rPr>
          <w:b/>
        </w:rPr>
        <w:tab/>
        <w:t xml:space="preserve">Lista podmiotów należących/nienależących do tej samej grupy kapitałowej </w:t>
      </w:r>
    </w:p>
    <w:p w:rsidR="008C47E7" w:rsidRPr="008C47E7" w:rsidRDefault="008C47E7" w:rsidP="008C47E7">
      <w:pPr>
        <w:pStyle w:val="Tekstpodstawowy"/>
        <w:jc w:val="both"/>
        <w:rPr>
          <w:b/>
        </w:rPr>
      </w:pPr>
      <w:r w:rsidRPr="008C47E7">
        <w:rPr>
          <w:b/>
        </w:rPr>
        <w:t>Załącznik nr 6</w:t>
      </w:r>
      <w:r w:rsidRPr="008C47E7">
        <w:rPr>
          <w:b/>
        </w:rPr>
        <w:tab/>
        <w:t xml:space="preserve">Zobowiązanie </w:t>
      </w:r>
    </w:p>
    <w:p w:rsidR="008C47E7" w:rsidRDefault="008C47E7" w:rsidP="008C47E7">
      <w:pPr>
        <w:pStyle w:val="Tekstpodstawowy"/>
        <w:jc w:val="both"/>
        <w:rPr>
          <w:b/>
        </w:rPr>
      </w:pPr>
      <w:r w:rsidRPr="008C47E7">
        <w:rPr>
          <w:b/>
        </w:rPr>
        <w:t>Załącznik nr 7</w:t>
      </w:r>
      <w:r w:rsidRPr="008C47E7">
        <w:rPr>
          <w:b/>
        </w:rPr>
        <w:tab/>
        <w:t xml:space="preserve">Parametry techniczne </w:t>
      </w:r>
    </w:p>
    <w:p w:rsidR="007C7169" w:rsidRPr="0061394C" w:rsidRDefault="007C7169" w:rsidP="005A71C0">
      <w:pPr>
        <w:pStyle w:val="Tekstpodstawowy"/>
        <w:jc w:val="both"/>
        <w:rPr>
          <w:b/>
          <w:sz w:val="10"/>
          <w:szCs w:val="10"/>
        </w:rPr>
      </w:pPr>
    </w:p>
    <w:p w:rsidR="009844CA" w:rsidRDefault="009844CA" w:rsidP="00FD70BD">
      <w:pPr>
        <w:tabs>
          <w:tab w:val="left" w:pos="2880"/>
          <w:tab w:val="right" w:pos="9070"/>
        </w:tabs>
        <w:rPr>
          <w:rFonts w:ascii="Arial" w:hAnsi="Arial" w:cs="Arial"/>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734E81" w:rsidRDefault="00734E81"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0C4088">
      <w:pPr>
        <w:jc w:val="right"/>
        <w:rPr>
          <w:rFonts w:ascii="Arial" w:hAnsi="Arial" w:cs="Arial"/>
          <w:b/>
          <w:bCs/>
          <w:sz w:val="24"/>
        </w:rPr>
      </w:pPr>
    </w:p>
    <w:p w:rsidR="008C47E7" w:rsidRDefault="008C47E7" w:rsidP="00DB3A39">
      <w:pPr>
        <w:rPr>
          <w:rFonts w:ascii="Arial" w:hAnsi="Arial" w:cs="Arial"/>
          <w:b/>
          <w:bCs/>
          <w:sz w:val="24"/>
        </w:rPr>
      </w:pPr>
    </w:p>
    <w:p w:rsidR="008C47E7" w:rsidRDefault="008C47E7"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9F2C18" w:rsidRDefault="009F2C18" w:rsidP="000C4088">
      <w:pPr>
        <w:jc w:val="right"/>
        <w:rPr>
          <w:rFonts w:ascii="Arial" w:hAnsi="Arial" w:cs="Arial"/>
          <w:b/>
          <w:bCs/>
          <w:sz w:val="24"/>
        </w:rPr>
      </w:pPr>
    </w:p>
    <w:p w:rsidR="008C47E7" w:rsidRDefault="008C47E7" w:rsidP="000C4088">
      <w:pPr>
        <w:jc w:val="right"/>
        <w:rPr>
          <w:rFonts w:ascii="Arial" w:hAnsi="Arial" w:cs="Arial"/>
          <w:b/>
          <w:bCs/>
          <w:sz w:val="24"/>
        </w:rPr>
      </w:pPr>
    </w:p>
    <w:p w:rsidR="000C4088" w:rsidRPr="00686751" w:rsidRDefault="000C4088" w:rsidP="000C4088">
      <w:pPr>
        <w:jc w:val="right"/>
        <w:rPr>
          <w:rFonts w:ascii="Arial" w:hAnsi="Arial" w:cs="Arial"/>
          <w:sz w:val="24"/>
        </w:rPr>
      </w:pPr>
      <w:r w:rsidRPr="00686751">
        <w:rPr>
          <w:rFonts w:ascii="Arial" w:hAnsi="Arial" w:cs="Arial"/>
          <w:b/>
          <w:bCs/>
          <w:sz w:val="24"/>
        </w:rPr>
        <w:t>Załącznik nr 1</w:t>
      </w:r>
    </w:p>
    <w:p w:rsidR="000C4088" w:rsidRPr="00686751" w:rsidRDefault="000C4088" w:rsidP="000C4088">
      <w:pPr>
        <w:rPr>
          <w:rFonts w:ascii="Arial" w:hAnsi="Arial" w:cs="Arial"/>
          <w:sz w:val="18"/>
        </w:rPr>
      </w:pPr>
      <w:r w:rsidRPr="00686751">
        <w:rPr>
          <w:rFonts w:ascii="Arial" w:hAnsi="Arial" w:cs="Arial"/>
          <w:sz w:val="24"/>
        </w:rPr>
        <w:t xml:space="preserve">......................................... </w:t>
      </w:r>
    </w:p>
    <w:p w:rsidR="000C4088" w:rsidRPr="00686751" w:rsidRDefault="000C4088" w:rsidP="000C4088">
      <w:pPr>
        <w:rPr>
          <w:rFonts w:ascii="Arial" w:hAnsi="Arial" w:cs="Arial"/>
          <w:sz w:val="18"/>
        </w:rPr>
      </w:pPr>
      <w:r w:rsidRPr="00686751">
        <w:rPr>
          <w:rFonts w:ascii="Arial" w:hAnsi="Arial" w:cs="Arial"/>
          <w:sz w:val="18"/>
        </w:rPr>
        <w:t>(Nazwa i adres Wykonawcy)</w:t>
      </w:r>
    </w:p>
    <w:p w:rsidR="000C4088" w:rsidRPr="00686751" w:rsidRDefault="000C4088" w:rsidP="000C4088">
      <w:pPr>
        <w:tabs>
          <w:tab w:val="left" w:pos="700"/>
        </w:tabs>
        <w:spacing w:line="200" w:lineRule="atLeast"/>
        <w:ind w:left="720" w:hanging="740"/>
        <w:rPr>
          <w:rFonts w:ascii="Arial" w:hAnsi="Arial" w:cs="Arial"/>
          <w:sz w:val="24"/>
          <w:szCs w:val="24"/>
        </w:rPr>
      </w:pPr>
      <w:r w:rsidRPr="00686751">
        <w:rPr>
          <w:rFonts w:ascii="Arial" w:hAnsi="Arial" w:cs="Arial"/>
          <w:sz w:val="24"/>
          <w:szCs w:val="24"/>
        </w:rPr>
        <w:t>Dane do kontaktu:</w:t>
      </w:r>
    </w:p>
    <w:p w:rsidR="000C4088" w:rsidRPr="00686751" w:rsidRDefault="000C4088" w:rsidP="000C4088">
      <w:pPr>
        <w:tabs>
          <w:tab w:val="left" w:pos="700"/>
        </w:tabs>
        <w:spacing w:line="200" w:lineRule="atLeast"/>
        <w:ind w:left="720" w:hanging="740"/>
        <w:rPr>
          <w:rFonts w:ascii="Arial" w:hAnsi="Arial" w:cs="Arial"/>
          <w:sz w:val="24"/>
          <w:szCs w:val="24"/>
        </w:rPr>
      </w:pPr>
      <w:r w:rsidRPr="00686751">
        <w:rPr>
          <w:rFonts w:ascii="Arial" w:hAnsi="Arial" w:cs="Arial"/>
          <w:sz w:val="24"/>
          <w:szCs w:val="24"/>
        </w:rPr>
        <w:t>faks: .............................................................</w:t>
      </w:r>
    </w:p>
    <w:p w:rsidR="000C4088" w:rsidRPr="00686751" w:rsidRDefault="000C4088" w:rsidP="000C4088">
      <w:pPr>
        <w:rPr>
          <w:rFonts w:ascii="Arial" w:hAnsi="Arial" w:cs="Arial"/>
          <w:sz w:val="24"/>
        </w:rPr>
      </w:pPr>
      <w:r w:rsidRPr="00686751">
        <w:rPr>
          <w:rFonts w:ascii="Arial" w:hAnsi="Arial" w:cs="Arial"/>
          <w:sz w:val="24"/>
          <w:szCs w:val="24"/>
        </w:rPr>
        <w:t>mail: ............................................................</w:t>
      </w:r>
    </w:p>
    <w:p w:rsidR="000C4088" w:rsidRPr="00686751" w:rsidRDefault="000C4088" w:rsidP="000C4088">
      <w:pPr>
        <w:jc w:val="right"/>
        <w:rPr>
          <w:rFonts w:ascii="Arial" w:hAnsi="Arial" w:cs="Arial"/>
          <w:sz w:val="18"/>
        </w:rPr>
      </w:pPr>
      <w:r w:rsidRPr="00686751">
        <w:rPr>
          <w:rFonts w:ascii="Arial" w:hAnsi="Arial" w:cs="Arial"/>
          <w:sz w:val="24"/>
        </w:rPr>
        <w:t xml:space="preserve">                                                                                                      ......................................... </w:t>
      </w:r>
    </w:p>
    <w:p w:rsidR="000C4088" w:rsidRPr="00686751" w:rsidRDefault="000C4088" w:rsidP="000C4088">
      <w:pPr>
        <w:jc w:val="right"/>
        <w:rPr>
          <w:rFonts w:ascii="Arial" w:hAnsi="Arial" w:cs="Arial"/>
          <w:b/>
          <w:spacing w:val="24"/>
          <w:szCs w:val="24"/>
        </w:rPr>
      </w:pPr>
      <w:r w:rsidRPr="00686751">
        <w:rPr>
          <w:rFonts w:ascii="Arial" w:hAnsi="Arial" w:cs="Arial"/>
          <w:sz w:val="18"/>
        </w:rPr>
        <w:t>(miejscowość i data)</w:t>
      </w:r>
    </w:p>
    <w:p w:rsidR="000C4088" w:rsidRPr="00686751" w:rsidRDefault="000C4088" w:rsidP="000C4088">
      <w:pPr>
        <w:pStyle w:val="Nagwek1"/>
        <w:tabs>
          <w:tab w:val="left" w:pos="0"/>
        </w:tabs>
        <w:jc w:val="center"/>
        <w:rPr>
          <w:b/>
          <w:spacing w:val="24"/>
          <w:szCs w:val="24"/>
        </w:rPr>
      </w:pPr>
    </w:p>
    <w:p w:rsidR="000C4088" w:rsidRPr="00686751" w:rsidRDefault="000C4088" w:rsidP="000C4088">
      <w:pPr>
        <w:pStyle w:val="Nagwek1"/>
        <w:tabs>
          <w:tab w:val="left" w:pos="0"/>
        </w:tabs>
        <w:jc w:val="center"/>
        <w:rPr>
          <w:sz w:val="22"/>
        </w:rPr>
      </w:pPr>
      <w:r w:rsidRPr="00686751">
        <w:rPr>
          <w:b/>
          <w:spacing w:val="24"/>
          <w:szCs w:val="24"/>
        </w:rPr>
        <w:t>FORMULARZ OFERTOWY</w:t>
      </w:r>
    </w:p>
    <w:p w:rsidR="003C730F" w:rsidRDefault="003C730F" w:rsidP="003C730F">
      <w:pPr>
        <w:ind w:left="3540" w:firstLine="708"/>
        <w:rPr>
          <w:rFonts w:ascii="Arial" w:hAnsi="Arial" w:cs="Arial"/>
          <w:b/>
          <w:sz w:val="24"/>
          <w:szCs w:val="24"/>
        </w:rPr>
      </w:pPr>
    </w:p>
    <w:p w:rsidR="000C4088" w:rsidRPr="00686751" w:rsidRDefault="000C4088" w:rsidP="003C730F">
      <w:pPr>
        <w:ind w:left="3540" w:firstLine="708"/>
        <w:rPr>
          <w:rFonts w:ascii="Arial" w:hAnsi="Arial" w:cs="Arial"/>
          <w:b/>
          <w:sz w:val="24"/>
          <w:szCs w:val="24"/>
        </w:rPr>
      </w:pPr>
      <w:r w:rsidRPr="00686751">
        <w:rPr>
          <w:rFonts w:ascii="Arial" w:hAnsi="Arial" w:cs="Arial"/>
          <w:b/>
          <w:sz w:val="24"/>
          <w:szCs w:val="24"/>
        </w:rPr>
        <w:t>Szpital w Knurowie Sp. z o.o.</w:t>
      </w:r>
    </w:p>
    <w:p w:rsidR="000C4088" w:rsidRPr="00686751" w:rsidRDefault="000C4088" w:rsidP="003C730F">
      <w:pPr>
        <w:ind w:left="4248"/>
        <w:rPr>
          <w:rFonts w:ascii="Arial" w:hAnsi="Arial" w:cs="Arial"/>
          <w:b/>
          <w:sz w:val="24"/>
          <w:szCs w:val="24"/>
        </w:rPr>
      </w:pPr>
      <w:r w:rsidRPr="00686751">
        <w:rPr>
          <w:rFonts w:ascii="Arial" w:hAnsi="Arial" w:cs="Arial"/>
          <w:b/>
          <w:sz w:val="24"/>
          <w:szCs w:val="24"/>
        </w:rPr>
        <w:t>ul. Niepodległości 8</w:t>
      </w:r>
      <w:r w:rsidR="003C730F">
        <w:rPr>
          <w:rFonts w:ascii="Arial" w:hAnsi="Arial" w:cs="Arial"/>
          <w:b/>
          <w:sz w:val="24"/>
          <w:szCs w:val="24"/>
        </w:rPr>
        <w:t xml:space="preserve">, </w:t>
      </w:r>
      <w:r w:rsidRPr="00686751">
        <w:rPr>
          <w:rFonts w:ascii="Arial" w:hAnsi="Arial" w:cs="Arial"/>
          <w:b/>
          <w:sz w:val="24"/>
          <w:szCs w:val="24"/>
        </w:rPr>
        <w:t>44-190 Knurów</w:t>
      </w:r>
    </w:p>
    <w:p w:rsidR="000C4088" w:rsidRPr="00686751" w:rsidRDefault="000C4088" w:rsidP="000C4088">
      <w:pPr>
        <w:rPr>
          <w:rFonts w:ascii="Arial" w:hAnsi="Arial" w:cs="Arial"/>
          <w:b/>
          <w:sz w:val="24"/>
          <w:szCs w:val="24"/>
        </w:rPr>
      </w:pPr>
    </w:p>
    <w:p w:rsidR="000C4088" w:rsidRPr="00686751" w:rsidRDefault="000C4088" w:rsidP="000C4088">
      <w:pPr>
        <w:pStyle w:val="Nagwek"/>
        <w:tabs>
          <w:tab w:val="clear" w:pos="4536"/>
          <w:tab w:val="clear" w:pos="9072"/>
          <w:tab w:val="left" w:pos="1935"/>
        </w:tabs>
        <w:spacing w:before="40" w:after="40"/>
        <w:ind w:firstLine="709"/>
        <w:jc w:val="both"/>
        <w:rPr>
          <w:rFonts w:ascii="Arial" w:hAnsi="Arial" w:cs="Arial"/>
          <w:sz w:val="24"/>
          <w:szCs w:val="24"/>
        </w:rPr>
      </w:pPr>
      <w:r w:rsidRPr="00686751">
        <w:rPr>
          <w:rFonts w:ascii="Arial" w:hAnsi="Arial" w:cs="Arial"/>
          <w:sz w:val="24"/>
          <w:szCs w:val="24"/>
        </w:rPr>
        <w:t xml:space="preserve">Odpowiadając na zaproszenie do wzięcia udziału w postępowaniu prowadzonym w trybie przetargu nieograniczonego </w:t>
      </w:r>
      <w:r w:rsidRPr="00686751">
        <w:rPr>
          <w:rFonts w:ascii="Arial" w:hAnsi="Arial" w:cs="Arial"/>
          <w:b/>
          <w:bCs/>
          <w:sz w:val="24"/>
          <w:szCs w:val="24"/>
        </w:rPr>
        <w:t xml:space="preserve">pn. </w:t>
      </w:r>
      <w:r>
        <w:rPr>
          <w:rFonts w:ascii="Arial" w:hAnsi="Arial" w:cs="Arial"/>
          <w:b/>
          <w:bCs/>
          <w:sz w:val="24"/>
          <w:szCs w:val="24"/>
          <w:lang w:val="pl-PL"/>
        </w:rPr>
        <w:t>Zakup sprzętu i aparatury medycznej</w:t>
      </w:r>
      <w:r>
        <w:rPr>
          <w:rFonts w:ascii="Arial" w:hAnsi="Arial" w:cs="Arial"/>
          <w:b/>
          <w:bCs/>
          <w:sz w:val="24"/>
          <w:szCs w:val="24"/>
        </w:rPr>
        <w:t>, nr procedury DZ/</w:t>
      </w:r>
      <w:r w:rsidR="00DB3A39">
        <w:rPr>
          <w:rFonts w:ascii="Arial" w:hAnsi="Arial" w:cs="Arial"/>
          <w:b/>
          <w:bCs/>
          <w:sz w:val="24"/>
          <w:szCs w:val="24"/>
          <w:lang w:val="pl-PL"/>
        </w:rPr>
        <w:t>7</w:t>
      </w:r>
      <w:r>
        <w:rPr>
          <w:rFonts w:ascii="Arial" w:hAnsi="Arial" w:cs="Arial"/>
          <w:b/>
          <w:bCs/>
          <w:sz w:val="24"/>
          <w:szCs w:val="24"/>
        </w:rPr>
        <w:t>/20</w:t>
      </w:r>
      <w:r w:rsidR="002665DE">
        <w:rPr>
          <w:rFonts w:ascii="Arial" w:hAnsi="Arial" w:cs="Arial"/>
          <w:b/>
          <w:bCs/>
          <w:sz w:val="24"/>
          <w:szCs w:val="24"/>
          <w:lang w:val="pl-PL"/>
        </w:rPr>
        <w:t>18</w:t>
      </w:r>
      <w:r w:rsidRPr="00686751">
        <w:rPr>
          <w:rFonts w:ascii="Arial" w:hAnsi="Arial" w:cs="Arial"/>
          <w:b/>
          <w:sz w:val="24"/>
          <w:szCs w:val="24"/>
        </w:rPr>
        <w:t xml:space="preserve"> </w:t>
      </w:r>
      <w:r w:rsidRPr="00686751">
        <w:rPr>
          <w:rFonts w:ascii="Arial" w:hAnsi="Arial" w:cs="Arial"/>
          <w:sz w:val="24"/>
          <w:szCs w:val="24"/>
        </w:rPr>
        <w:t>zgodnie</w:t>
      </w:r>
      <w:r w:rsidRPr="00686751">
        <w:rPr>
          <w:rFonts w:ascii="Arial" w:hAnsi="Arial" w:cs="Arial"/>
          <w:b/>
          <w:sz w:val="24"/>
          <w:szCs w:val="24"/>
        </w:rPr>
        <w:t xml:space="preserve"> </w:t>
      </w:r>
      <w:r w:rsidRPr="00686751">
        <w:rPr>
          <w:rFonts w:ascii="Arial" w:hAnsi="Arial" w:cs="Arial"/>
          <w:sz w:val="24"/>
          <w:szCs w:val="24"/>
        </w:rPr>
        <w:t>z wymaganiami określonymi w SIWZ, ogłoszeniem o zamówieniu zamieszczonym w Biuletynie Zamówień Publicznych</w:t>
      </w:r>
      <w:r w:rsidRPr="00686751">
        <w:rPr>
          <w:rFonts w:ascii="Arial" w:hAnsi="Arial" w:cs="Arial"/>
          <w:b/>
          <w:sz w:val="24"/>
          <w:szCs w:val="24"/>
        </w:rPr>
        <w:t xml:space="preserve"> </w:t>
      </w:r>
      <w:r w:rsidRPr="00686751">
        <w:rPr>
          <w:rFonts w:ascii="Arial" w:hAnsi="Arial" w:cs="Arial"/>
          <w:sz w:val="24"/>
          <w:szCs w:val="24"/>
        </w:rPr>
        <w:t>oraz na stronie internetowej www.szpitalknurow.pl, tablicy ogłoszeń.</w:t>
      </w:r>
    </w:p>
    <w:p w:rsidR="000C4088" w:rsidRPr="00686751" w:rsidRDefault="000C4088" w:rsidP="00C86C92">
      <w:pPr>
        <w:numPr>
          <w:ilvl w:val="0"/>
          <w:numId w:val="19"/>
        </w:numPr>
        <w:jc w:val="both"/>
        <w:rPr>
          <w:rFonts w:ascii="Arial" w:hAnsi="Arial" w:cs="Arial"/>
          <w:b/>
          <w:sz w:val="24"/>
          <w:szCs w:val="24"/>
        </w:rPr>
      </w:pPr>
      <w:r w:rsidRPr="00686751">
        <w:rPr>
          <w:rFonts w:ascii="Arial" w:hAnsi="Arial" w:cs="Arial"/>
          <w:sz w:val="24"/>
          <w:szCs w:val="24"/>
        </w:rPr>
        <w:t>Oferujemy wykonanie przedmiotu zamówienia na warunkach jak niżej:</w:t>
      </w:r>
    </w:p>
    <w:p w:rsidR="00EC6DB9" w:rsidRDefault="00EC6DB9" w:rsidP="00EC6DB9">
      <w:pPr>
        <w:tabs>
          <w:tab w:val="left" w:pos="323"/>
        </w:tabs>
        <w:ind w:left="720"/>
        <w:jc w:val="both"/>
        <w:rPr>
          <w:rFonts w:ascii="Arial" w:hAnsi="Arial" w:cs="Arial"/>
          <w:b/>
          <w:sz w:val="24"/>
          <w:szCs w:val="24"/>
        </w:rPr>
      </w:pPr>
    </w:p>
    <w:p w:rsidR="002665DE" w:rsidRPr="00686751" w:rsidRDefault="002665DE" w:rsidP="003C730F">
      <w:pPr>
        <w:tabs>
          <w:tab w:val="left" w:pos="323"/>
        </w:tabs>
        <w:jc w:val="both"/>
        <w:rPr>
          <w:rFonts w:ascii="Arial" w:hAnsi="Arial" w:cs="Arial"/>
          <w:b/>
          <w:sz w:val="24"/>
          <w:szCs w:val="24"/>
        </w:rPr>
      </w:pPr>
      <w:bookmarkStart w:id="5" w:name="_Hlk519848072"/>
    </w:p>
    <w:tbl>
      <w:tblPr>
        <w:tblW w:w="9567" w:type="dxa"/>
        <w:tblLayout w:type="fixed"/>
        <w:tblCellMar>
          <w:left w:w="70" w:type="dxa"/>
          <w:right w:w="70" w:type="dxa"/>
        </w:tblCellMar>
        <w:tblLook w:val="0000" w:firstRow="0" w:lastRow="0" w:firstColumn="0" w:lastColumn="0" w:noHBand="0" w:noVBand="0"/>
      </w:tblPr>
      <w:tblGrid>
        <w:gridCol w:w="567"/>
        <w:gridCol w:w="1985"/>
        <w:gridCol w:w="1417"/>
        <w:gridCol w:w="1560"/>
        <w:gridCol w:w="1629"/>
        <w:gridCol w:w="992"/>
        <w:gridCol w:w="1417"/>
      </w:tblGrid>
      <w:tr w:rsidR="002665DE" w:rsidRPr="00947230" w:rsidTr="003C730F">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sz w:val="16"/>
                <w:szCs w:val="16"/>
              </w:rPr>
            </w:pPr>
            <w:r w:rsidRPr="00BA2B80">
              <w:rPr>
                <w:rFonts w:ascii="Arial" w:hAnsi="Arial" w:cs="Arial"/>
                <w:b/>
                <w:sz w:val="16"/>
                <w:szCs w:val="16"/>
              </w:rPr>
              <w:t>Lp.</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r w:rsidRPr="00BA2B80">
              <w:rPr>
                <w:rFonts w:ascii="Arial" w:hAnsi="Arial" w:cs="Arial"/>
                <w:b/>
                <w:sz w:val="16"/>
                <w:szCs w:val="16"/>
              </w:rPr>
              <w:t>Przedmiot zamówienia</w:t>
            </w:r>
          </w:p>
          <w:p w:rsidR="002665DE" w:rsidRPr="00BA2B80" w:rsidRDefault="002665DE" w:rsidP="00645B2C">
            <w:pPr>
              <w:jc w:val="center"/>
              <w:rPr>
                <w:rFonts w:ascii="Arial" w:hAnsi="Arial" w:cs="Arial"/>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p w:rsidR="002665DE" w:rsidRPr="00BA2B80" w:rsidRDefault="002665DE" w:rsidP="00645B2C">
            <w:pPr>
              <w:jc w:val="center"/>
              <w:rPr>
                <w:rFonts w:ascii="Arial" w:hAnsi="Arial" w:cs="Arial"/>
                <w:b/>
                <w:sz w:val="16"/>
                <w:szCs w:val="16"/>
              </w:rPr>
            </w:pPr>
            <w:r w:rsidRPr="00BA2B80">
              <w:rPr>
                <w:rFonts w:ascii="Arial" w:hAnsi="Arial" w:cs="Arial"/>
                <w:b/>
                <w:sz w:val="16"/>
                <w:szCs w:val="16"/>
              </w:rPr>
              <w:t>Jednostka miary</w:t>
            </w:r>
            <w:r>
              <w:rPr>
                <w:rFonts w:ascii="Arial" w:hAnsi="Arial" w:cs="Arial"/>
                <w:b/>
                <w:sz w:val="16"/>
                <w:szCs w:val="16"/>
              </w:rPr>
              <w:t xml:space="preserve"> w sztukach</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sz w:val="16"/>
                <w:szCs w:val="16"/>
              </w:rPr>
            </w:pPr>
            <w:r w:rsidRPr="00BA2B80">
              <w:rPr>
                <w:rFonts w:ascii="Arial" w:hAnsi="Arial" w:cs="Arial"/>
                <w:b/>
                <w:sz w:val="16"/>
                <w:szCs w:val="16"/>
              </w:rPr>
              <w:t>Cena jednostkowa netto</w:t>
            </w:r>
          </w:p>
        </w:tc>
        <w:tc>
          <w:tcPr>
            <w:tcW w:w="1629"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p w:rsidR="002665DE" w:rsidRPr="00BA2B80" w:rsidRDefault="002665DE" w:rsidP="00645B2C">
            <w:pPr>
              <w:jc w:val="center"/>
              <w:rPr>
                <w:rFonts w:ascii="Arial" w:hAnsi="Arial" w:cs="Arial"/>
                <w:b/>
                <w:sz w:val="16"/>
                <w:szCs w:val="16"/>
              </w:rPr>
            </w:pPr>
            <w:r w:rsidRPr="00BA2B80">
              <w:rPr>
                <w:rFonts w:ascii="Arial" w:hAnsi="Arial" w:cs="Arial"/>
                <w:b/>
                <w:sz w:val="16"/>
                <w:szCs w:val="16"/>
              </w:rPr>
              <w:t>Wartość netto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p w:rsidR="002665DE" w:rsidRPr="00BA2B80" w:rsidRDefault="002665DE" w:rsidP="00645B2C">
            <w:pPr>
              <w:jc w:val="center"/>
              <w:rPr>
                <w:rFonts w:ascii="Arial" w:hAnsi="Arial" w:cs="Arial"/>
                <w:b/>
                <w:sz w:val="16"/>
                <w:szCs w:val="16"/>
              </w:rPr>
            </w:pPr>
            <w:r w:rsidRPr="00BA2B80">
              <w:rPr>
                <w:rFonts w:ascii="Arial" w:hAnsi="Arial" w:cs="Arial"/>
                <w:b/>
                <w:sz w:val="16"/>
                <w:szCs w:val="16"/>
              </w:rPr>
              <w:t>Stawka VAT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p w:rsidR="002665DE" w:rsidRPr="00BA2B80" w:rsidRDefault="002665DE" w:rsidP="00645B2C">
            <w:pPr>
              <w:jc w:val="center"/>
              <w:rPr>
                <w:rFonts w:ascii="Arial" w:hAnsi="Arial" w:cs="Arial"/>
                <w:b/>
                <w:sz w:val="16"/>
                <w:szCs w:val="16"/>
              </w:rPr>
            </w:pPr>
            <w:r w:rsidRPr="00BA2B80">
              <w:rPr>
                <w:rFonts w:ascii="Arial" w:hAnsi="Arial" w:cs="Arial"/>
                <w:b/>
                <w:sz w:val="16"/>
                <w:szCs w:val="16"/>
              </w:rPr>
              <w:t>Wartość brutto</w:t>
            </w:r>
          </w:p>
        </w:tc>
      </w:tr>
      <w:tr w:rsidR="002665DE" w:rsidRPr="00947230" w:rsidTr="003C730F">
        <w:trPr>
          <w:trHeight w:val="436"/>
        </w:trPr>
        <w:tc>
          <w:tcPr>
            <w:tcW w:w="56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r w:rsidRPr="00BA2B80">
              <w:rPr>
                <w:rFonts w:ascii="Arial" w:hAnsi="Arial" w:cs="Arial"/>
                <w:b/>
                <w:sz w:val="16"/>
                <w:szCs w:val="16"/>
              </w:rPr>
              <w:t>1.</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r>
              <w:rPr>
                <w:rFonts w:ascii="Arial" w:hAnsi="Arial" w:cs="Arial"/>
                <w:b/>
                <w:sz w:val="16"/>
                <w:szCs w:val="16"/>
              </w:rPr>
              <w:t xml:space="preserve">Myjnia endoskopowa zgodna z opisem zawartym w Załączniku nr 7 Parametry techniczne </w:t>
            </w:r>
          </w:p>
          <w:p w:rsidR="002665DE" w:rsidRPr="00BA2B80" w:rsidRDefault="002665DE" w:rsidP="00645B2C">
            <w:pPr>
              <w:rPr>
                <w:rFonts w:ascii="Arial" w:hAnsi="Arial" w:cs="Arial"/>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r>
              <w:rPr>
                <w:rFonts w:ascii="Arial" w:hAnsi="Arial" w:cs="Arial"/>
                <w:b/>
                <w:sz w:val="16"/>
                <w:szCs w:val="16"/>
              </w:rPr>
              <w:t>1</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tc>
        <w:tc>
          <w:tcPr>
            <w:tcW w:w="1629"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665DE" w:rsidRPr="00BA2B80" w:rsidRDefault="002665DE" w:rsidP="00645B2C">
            <w:pPr>
              <w:jc w:val="center"/>
              <w:rPr>
                <w:rFonts w:ascii="Arial" w:hAnsi="Arial" w:cs="Arial"/>
                <w:b/>
                <w:sz w:val="16"/>
                <w:szCs w:val="16"/>
              </w:rPr>
            </w:pPr>
          </w:p>
        </w:tc>
      </w:tr>
    </w:tbl>
    <w:p w:rsidR="003C730F" w:rsidRDefault="003C730F" w:rsidP="003C730F">
      <w:pPr>
        <w:rPr>
          <w:rFonts w:ascii="Arial" w:hAnsi="Arial" w:cs="Arial"/>
          <w:sz w:val="22"/>
          <w:szCs w:val="22"/>
        </w:rPr>
      </w:pPr>
    </w:p>
    <w:p w:rsidR="002665DE" w:rsidRPr="00686751" w:rsidRDefault="002665DE" w:rsidP="003C730F">
      <w:pPr>
        <w:rPr>
          <w:rFonts w:ascii="Arial" w:hAnsi="Arial" w:cs="Arial"/>
          <w:sz w:val="24"/>
          <w:szCs w:val="24"/>
        </w:rPr>
      </w:pPr>
      <w:r w:rsidRPr="00686751">
        <w:rPr>
          <w:rFonts w:ascii="Arial" w:hAnsi="Arial" w:cs="Arial"/>
          <w:b/>
          <w:sz w:val="24"/>
          <w:szCs w:val="24"/>
        </w:rPr>
        <w:t>Wartość ogółem brutto</w:t>
      </w:r>
      <w:r w:rsidRPr="00686751">
        <w:rPr>
          <w:rFonts w:ascii="Arial" w:hAnsi="Arial" w:cs="Arial"/>
          <w:sz w:val="24"/>
          <w:szCs w:val="24"/>
        </w:rPr>
        <w:t>............................................zł,</w:t>
      </w:r>
    </w:p>
    <w:p w:rsidR="002665DE" w:rsidRPr="00686751" w:rsidRDefault="002665DE" w:rsidP="003C730F">
      <w:pPr>
        <w:rPr>
          <w:rFonts w:ascii="Arial" w:hAnsi="Arial" w:cs="Arial"/>
          <w:sz w:val="24"/>
          <w:szCs w:val="24"/>
        </w:rPr>
      </w:pPr>
      <w:r w:rsidRPr="00686751">
        <w:rPr>
          <w:rFonts w:ascii="Arial" w:hAnsi="Arial" w:cs="Arial"/>
          <w:sz w:val="24"/>
          <w:szCs w:val="24"/>
        </w:rPr>
        <w:t xml:space="preserve">słownie ………….....................................…………………………………………….. zł,  </w:t>
      </w:r>
      <w:r w:rsidRPr="00686751">
        <w:rPr>
          <w:rFonts w:ascii="Arial" w:hAnsi="Arial" w:cs="Arial"/>
          <w:b/>
          <w:sz w:val="24"/>
          <w:szCs w:val="24"/>
        </w:rPr>
        <w:t xml:space="preserve"> </w:t>
      </w:r>
    </w:p>
    <w:p w:rsidR="003C730F" w:rsidRDefault="003C730F" w:rsidP="003C730F">
      <w:pPr>
        <w:rPr>
          <w:rFonts w:ascii="Arial" w:hAnsi="Arial" w:cs="Arial"/>
          <w:sz w:val="24"/>
          <w:szCs w:val="24"/>
        </w:rPr>
      </w:pPr>
    </w:p>
    <w:p w:rsidR="002665DE" w:rsidRDefault="002665DE" w:rsidP="003C730F">
      <w:pPr>
        <w:rPr>
          <w:rFonts w:ascii="Arial" w:hAnsi="Arial" w:cs="Arial"/>
          <w:sz w:val="24"/>
          <w:szCs w:val="24"/>
        </w:rPr>
      </w:pPr>
      <w:r w:rsidRPr="003C730F">
        <w:rPr>
          <w:rFonts w:ascii="Arial" w:hAnsi="Arial" w:cs="Arial"/>
          <w:b/>
          <w:sz w:val="24"/>
          <w:szCs w:val="24"/>
        </w:rPr>
        <w:t>Termin gwarancji</w:t>
      </w:r>
      <w:r>
        <w:rPr>
          <w:rFonts w:ascii="Arial" w:hAnsi="Arial" w:cs="Arial"/>
          <w:sz w:val="24"/>
          <w:szCs w:val="24"/>
        </w:rPr>
        <w:t xml:space="preserve"> ……. miesięcy** (termin gwarancji minimum 24 miesiące od podpisania protokołu odbioru bez uwag). </w:t>
      </w:r>
    </w:p>
    <w:bookmarkEnd w:id="5"/>
    <w:p w:rsidR="003C730F" w:rsidRDefault="003C730F" w:rsidP="003C730F">
      <w:pPr>
        <w:rPr>
          <w:rFonts w:ascii="Arial" w:hAnsi="Arial" w:cs="Arial"/>
          <w:sz w:val="24"/>
          <w:szCs w:val="24"/>
        </w:rPr>
      </w:pPr>
    </w:p>
    <w:p w:rsidR="0023729D" w:rsidRPr="007702E0" w:rsidRDefault="0023729D" w:rsidP="00C86C92">
      <w:pPr>
        <w:numPr>
          <w:ilvl w:val="0"/>
          <w:numId w:val="19"/>
        </w:numPr>
        <w:jc w:val="both"/>
        <w:rPr>
          <w:rFonts w:ascii="Arial" w:hAnsi="Arial" w:cs="Arial"/>
          <w:sz w:val="24"/>
        </w:rPr>
      </w:pPr>
      <w:r w:rsidRPr="00686751">
        <w:rPr>
          <w:rFonts w:ascii="Arial" w:hAnsi="Arial" w:cs="Arial"/>
          <w:sz w:val="24"/>
          <w:szCs w:val="24"/>
        </w:rPr>
        <w:t>Akceptujemy Warunki płatności</w:t>
      </w:r>
      <w:r>
        <w:rPr>
          <w:rFonts w:ascii="Arial" w:hAnsi="Arial" w:cs="Arial"/>
          <w:sz w:val="24"/>
          <w:szCs w:val="24"/>
        </w:rPr>
        <w:t xml:space="preserve">, okres gwarancji i termin wykonania zamówienia </w:t>
      </w:r>
      <w:r w:rsidRPr="00686751">
        <w:rPr>
          <w:rFonts w:ascii="Arial" w:hAnsi="Arial" w:cs="Arial"/>
          <w:sz w:val="24"/>
          <w:szCs w:val="24"/>
        </w:rPr>
        <w:t xml:space="preserve">– zgodnie zapisami zawartymi w Załączniku nr </w:t>
      </w:r>
      <w:r w:rsidR="004B5234">
        <w:rPr>
          <w:rFonts w:ascii="Arial" w:hAnsi="Arial" w:cs="Arial"/>
          <w:sz w:val="24"/>
          <w:szCs w:val="24"/>
        </w:rPr>
        <w:t xml:space="preserve">2 </w:t>
      </w:r>
      <w:r w:rsidRPr="00686751">
        <w:rPr>
          <w:rFonts w:ascii="Arial" w:hAnsi="Arial" w:cs="Arial"/>
          <w:sz w:val="24"/>
          <w:szCs w:val="24"/>
        </w:rPr>
        <w:t>Wzór umowy.</w:t>
      </w:r>
    </w:p>
    <w:p w:rsidR="0023729D" w:rsidRPr="007702E0" w:rsidRDefault="0023729D" w:rsidP="00C86C92">
      <w:pPr>
        <w:numPr>
          <w:ilvl w:val="0"/>
          <w:numId w:val="19"/>
        </w:numPr>
        <w:jc w:val="both"/>
        <w:rPr>
          <w:rFonts w:ascii="Arial" w:hAnsi="Arial" w:cs="Arial"/>
          <w:sz w:val="24"/>
        </w:rPr>
      </w:pPr>
      <w:r w:rsidRPr="007702E0">
        <w:rPr>
          <w:rFonts w:ascii="Arial" w:hAnsi="Arial" w:cs="Arial"/>
          <w:sz w:val="24"/>
          <w:szCs w:val="24"/>
        </w:rPr>
        <w:t>Oświadczamy, że zapoznaliśmy się ze Specyfikacją istotnych warunków zamówienia oraz przyjmujemy ją bez zastrzeżeń.</w:t>
      </w:r>
    </w:p>
    <w:p w:rsidR="0023729D" w:rsidRPr="007702E0" w:rsidRDefault="0023729D" w:rsidP="00C86C92">
      <w:pPr>
        <w:numPr>
          <w:ilvl w:val="0"/>
          <w:numId w:val="19"/>
        </w:numPr>
        <w:jc w:val="both"/>
        <w:rPr>
          <w:rFonts w:ascii="Arial" w:hAnsi="Arial" w:cs="Arial"/>
          <w:sz w:val="24"/>
        </w:rPr>
      </w:pPr>
      <w:r w:rsidRPr="007702E0">
        <w:rPr>
          <w:rFonts w:ascii="Arial" w:hAnsi="Arial" w:cs="Arial"/>
          <w:sz w:val="24"/>
          <w:szCs w:val="24"/>
        </w:rPr>
        <w:t xml:space="preserve">Oświadczam, że zapoznaliśmy się z istotnymi postanowieniami umowy zawartymi </w:t>
      </w:r>
      <w:r w:rsidR="004B5234" w:rsidRPr="007702E0">
        <w:rPr>
          <w:rFonts w:ascii="Arial" w:hAnsi="Arial" w:cs="Arial"/>
          <w:sz w:val="24"/>
          <w:szCs w:val="24"/>
        </w:rPr>
        <w:t xml:space="preserve">Załączniku nr 2 Wzór umowy </w:t>
      </w:r>
      <w:r w:rsidRPr="007702E0">
        <w:rPr>
          <w:rFonts w:ascii="Arial" w:hAnsi="Arial" w:cs="Arial"/>
          <w:sz w:val="24"/>
          <w:szCs w:val="24"/>
        </w:rPr>
        <w:t>oraz przyjmujemy je bez zastrzeżeń oraz w przypadku przyznania nam zamówienia, zobowiązujemy się do zawarcia umowy w miejscu i terminie wskazanym przez Zamawiającego.</w:t>
      </w:r>
    </w:p>
    <w:p w:rsidR="0023729D" w:rsidRPr="007702E0" w:rsidRDefault="0023729D" w:rsidP="00C86C92">
      <w:pPr>
        <w:numPr>
          <w:ilvl w:val="0"/>
          <w:numId w:val="19"/>
        </w:numPr>
        <w:jc w:val="both"/>
        <w:rPr>
          <w:rFonts w:ascii="Arial" w:hAnsi="Arial" w:cs="Arial"/>
          <w:sz w:val="24"/>
        </w:rPr>
      </w:pPr>
      <w:r w:rsidRPr="007702E0">
        <w:rPr>
          <w:rFonts w:ascii="Arial" w:hAnsi="Arial" w:cs="Arial"/>
          <w:sz w:val="24"/>
          <w:szCs w:val="24"/>
        </w:rPr>
        <w:t>Oświadczamy, że uważamy się za związanych niniejszą ofertą na czas wskazany w SIWZ.</w:t>
      </w:r>
    </w:p>
    <w:p w:rsidR="0023729D" w:rsidRPr="007702E0" w:rsidRDefault="0023729D" w:rsidP="00C86C92">
      <w:pPr>
        <w:numPr>
          <w:ilvl w:val="0"/>
          <w:numId w:val="19"/>
        </w:numPr>
        <w:jc w:val="both"/>
        <w:rPr>
          <w:rFonts w:ascii="Arial" w:hAnsi="Arial" w:cs="Arial"/>
          <w:sz w:val="24"/>
        </w:rPr>
      </w:pPr>
      <w:r w:rsidRPr="007702E0">
        <w:rPr>
          <w:rFonts w:ascii="Arial" w:hAnsi="Arial" w:cs="Arial"/>
          <w:sz w:val="24"/>
          <w:szCs w:val="24"/>
        </w:rPr>
        <w:t>Oświadczam, że wybór niniejszej oferty (zaznaczyć znakiem „X” właściwe, w przypadku braku zaznaczenia jednej  z opcji Zamawiający uzna że złożenie oferty nie będzie</w:t>
      </w:r>
      <w:r w:rsidRPr="007702E0">
        <w:rPr>
          <w:rFonts w:ascii="Arial" w:hAnsi="Arial" w:cs="Arial"/>
          <w:sz w:val="24"/>
          <w:szCs w:val="24"/>
          <w:lang w:eastAsia="pl-PL"/>
        </w:rPr>
        <w:t xml:space="preserve"> prowadzić do powstania u zamawiającego obowiązku podatkowego)</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sidRPr="00753A74">
        <w:rPr>
          <w:rFonts w:ascii="Arial" w:hAnsi="Arial" w:cs="Arial"/>
          <w:sz w:val="24"/>
          <w:szCs w:val="24"/>
          <w:lang w:eastAsia="pl-PL"/>
        </w:rPr>
        <w:t xml:space="preserve"> będzie prowadzić do powstania u zamawiającego</w:t>
      </w:r>
      <w:r w:rsidRPr="00753A74">
        <w:rPr>
          <w:rFonts w:ascii="Arial" w:hAnsi="Arial" w:cs="Arial"/>
          <w:sz w:val="24"/>
          <w:szCs w:val="24"/>
        </w:rPr>
        <w:t xml:space="preserve"> </w:t>
      </w:r>
      <w:r w:rsidRPr="00753A74">
        <w:rPr>
          <w:rFonts w:ascii="Arial" w:hAnsi="Arial" w:cs="Arial"/>
          <w:sz w:val="24"/>
          <w:szCs w:val="24"/>
          <w:lang w:eastAsia="pl-PL"/>
        </w:rPr>
        <w:t>obowiązku podatkowego. Nazwa towaru lub usługi których dostawa lub świadczenie prowadzi do powstania obowiązku podatkowego po stronie Zamawiającego …………………Wartość towaru lub usługi bez kwoty podatku, których dostawa lub świadczenie będzie prowadzić do powstania obowiązku podatkowego po stronie zamawiającego ……………….</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Pr>
          <w:rFonts w:ascii="Arial" w:hAnsi="Arial" w:cs="Arial"/>
          <w:sz w:val="32"/>
          <w:szCs w:val="32"/>
          <w:lang w:eastAsia="pl-PL"/>
        </w:rPr>
        <w:t xml:space="preserve"> </w:t>
      </w:r>
      <w:r w:rsidRPr="00753A74">
        <w:rPr>
          <w:rFonts w:ascii="Arial" w:hAnsi="Arial" w:cs="Arial"/>
          <w:sz w:val="24"/>
          <w:szCs w:val="24"/>
          <w:lang w:eastAsia="pl-PL"/>
        </w:rPr>
        <w:t>nie będzie prowadzić do postania u zamawiającego obowiązku podatkowego.</w:t>
      </w:r>
    </w:p>
    <w:p w:rsidR="0023729D" w:rsidRDefault="0023729D" w:rsidP="00C86C92">
      <w:pPr>
        <w:numPr>
          <w:ilvl w:val="0"/>
          <w:numId w:val="19"/>
        </w:numPr>
        <w:jc w:val="both"/>
        <w:rPr>
          <w:rFonts w:ascii="Arial" w:hAnsi="Arial" w:cs="Arial"/>
          <w:sz w:val="24"/>
          <w:szCs w:val="24"/>
        </w:rPr>
      </w:pPr>
      <w:r w:rsidRPr="00753A74">
        <w:rPr>
          <w:rFonts w:ascii="Arial" w:hAnsi="Arial" w:cs="Arial"/>
          <w:sz w:val="24"/>
          <w:szCs w:val="24"/>
        </w:rPr>
        <w:t>C</w:t>
      </w:r>
      <w:r>
        <w:rPr>
          <w:rFonts w:ascii="Arial" w:hAnsi="Arial" w:cs="Arial"/>
          <w:sz w:val="24"/>
          <w:szCs w:val="24"/>
        </w:rPr>
        <w:t>zy Wykonawca zamierza zlecić osobom trzecim podwykonawstwo jakiejkolwiek części zamówienia?</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sidRPr="00753A74">
        <w:rPr>
          <w:rFonts w:ascii="Arial" w:hAnsi="Arial" w:cs="Arial"/>
          <w:sz w:val="24"/>
          <w:szCs w:val="24"/>
          <w:lang w:eastAsia="pl-PL"/>
        </w:rPr>
        <w:t xml:space="preserve"> </w:t>
      </w:r>
      <w:r>
        <w:rPr>
          <w:rFonts w:ascii="Arial" w:hAnsi="Arial" w:cs="Arial"/>
          <w:sz w:val="24"/>
          <w:szCs w:val="24"/>
          <w:lang w:eastAsia="pl-PL"/>
        </w:rPr>
        <w:t>nie (</w:t>
      </w:r>
      <w:r w:rsidRPr="00753A74">
        <w:rPr>
          <w:rFonts w:ascii="Arial" w:hAnsi="Arial" w:cs="Arial"/>
          <w:sz w:val="24"/>
          <w:szCs w:val="24"/>
        </w:rPr>
        <w:t>całość zmówienia wykonawca zamierza zrealizo</w:t>
      </w:r>
      <w:r>
        <w:rPr>
          <w:rFonts w:ascii="Arial" w:hAnsi="Arial" w:cs="Arial"/>
          <w:sz w:val="24"/>
          <w:szCs w:val="24"/>
        </w:rPr>
        <w:t>wać bez udziału podwykonawców)</w:t>
      </w:r>
    </w:p>
    <w:p w:rsidR="0023729D" w:rsidRDefault="0023729D" w:rsidP="0023729D">
      <w:pPr>
        <w:tabs>
          <w:tab w:val="left" w:pos="720"/>
        </w:tabs>
        <w:ind w:left="720"/>
        <w:jc w:val="both"/>
        <w:rPr>
          <w:rFonts w:ascii="Arial" w:hAnsi="Arial" w:cs="Arial"/>
          <w:sz w:val="24"/>
          <w:szCs w:val="24"/>
        </w:rPr>
      </w:pPr>
      <w:r w:rsidRPr="00753A74">
        <w:rPr>
          <w:rFonts w:ascii="Arial" w:hAnsi="Arial" w:cs="Arial"/>
          <w:sz w:val="32"/>
          <w:szCs w:val="32"/>
          <w:lang w:eastAsia="pl-PL"/>
        </w:rPr>
        <w:sym w:font="Wingdings" w:char="F06F"/>
      </w:r>
      <w:r>
        <w:rPr>
          <w:rFonts w:ascii="Arial" w:hAnsi="Arial" w:cs="Arial"/>
          <w:sz w:val="32"/>
          <w:szCs w:val="32"/>
          <w:lang w:eastAsia="pl-PL"/>
        </w:rPr>
        <w:t xml:space="preserve"> </w:t>
      </w:r>
      <w:r>
        <w:rPr>
          <w:rFonts w:ascii="Arial" w:hAnsi="Arial" w:cs="Arial"/>
          <w:sz w:val="24"/>
          <w:szCs w:val="24"/>
          <w:lang w:eastAsia="pl-PL"/>
        </w:rPr>
        <w:t>tak ………………………………………………………………………………. (</w:t>
      </w:r>
      <w:r w:rsidRPr="00753A74">
        <w:rPr>
          <w:rFonts w:ascii="Arial" w:hAnsi="Arial" w:cs="Arial"/>
          <w:sz w:val="24"/>
          <w:szCs w:val="24"/>
        </w:rPr>
        <w:t>wskaz</w:t>
      </w:r>
      <w:r>
        <w:rPr>
          <w:rFonts w:ascii="Arial" w:hAnsi="Arial" w:cs="Arial"/>
          <w:sz w:val="24"/>
          <w:szCs w:val="24"/>
        </w:rPr>
        <w:t>ać</w:t>
      </w:r>
      <w:r w:rsidRPr="00753A74">
        <w:rPr>
          <w:rFonts w:ascii="Arial" w:hAnsi="Arial" w:cs="Arial"/>
          <w:sz w:val="24"/>
          <w:szCs w:val="24"/>
        </w:rPr>
        <w:t xml:space="preserve"> część/ci zamówienia której/ych wykonanie zamierza powierzyć podwykonawcy</w:t>
      </w:r>
      <w:r w:rsidRPr="00010E6A">
        <w:rPr>
          <w:rFonts w:ascii="Arial" w:hAnsi="Arial" w:cs="Arial"/>
          <w:sz w:val="24"/>
          <w:szCs w:val="24"/>
          <w:lang w:eastAsia="pl-PL"/>
        </w:rPr>
        <w:t xml:space="preserve"> </w:t>
      </w:r>
      <w:r>
        <w:rPr>
          <w:rFonts w:ascii="Arial" w:hAnsi="Arial" w:cs="Arial"/>
          <w:sz w:val="24"/>
          <w:szCs w:val="24"/>
          <w:lang w:eastAsia="pl-PL"/>
        </w:rPr>
        <w:t>i o ile jest to wiadome podać wykaz proponowanych podwykonawców</w:t>
      </w:r>
      <w:r>
        <w:rPr>
          <w:rFonts w:ascii="Arial" w:hAnsi="Arial" w:cs="Arial"/>
          <w:sz w:val="24"/>
          <w:szCs w:val="24"/>
        </w:rPr>
        <w:t>)</w:t>
      </w:r>
      <w:r w:rsidRPr="00753A74">
        <w:rPr>
          <w:rFonts w:ascii="Arial" w:hAnsi="Arial" w:cs="Arial"/>
          <w:sz w:val="24"/>
          <w:szCs w:val="24"/>
        </w:rPr>
        <w:t xml:space="preserve">. </w:t>
      </w:r>
    </w:p>
    <w:p w:rsidR="0023729D" w:rsidRPr="00C948E7" w:rsidRDefault="0023729D" w:rsidP="00C86C92">
      <w:pPr>
        <w:numPr>
          <w:ilvl w:val="0"/>
          <w:numId w:val="19"/>
        </w:numPr>
        <w:jc w:val="both"/>
        <w:rPr>
          <w:rFonts w:ascii="Arial" w:hAnsi="Arial" w:cs="Arial"/>
          <w:sz w:val="24"/>
          <w:szCs w:val="24"/>
          <w:lang w:eastAsia="pl-PL"/>
        </w:rPr>
      </w:pPr>
      <w:r w:rsidRPr="00EC0288">
        <w:rPr>
          <w:rFonts w:ascii="Arial" w:hAnsi="Arial" w:cs="Arial"/>
          <w:sz w:val="24"/>
          <w:szCs w:val="24"/>
          <w:lang w:eastAsia="pl-PL"/>
        </w:rPr>
        <w:t>O</w:t>
      </w:r>
      <w:r>
        <w:rPr>
          <w:rFonts w:ascii="Arial" w:hAnsi="Arial" w:cs="Arial"/>
          <w:sz w:val="24"/>
          <w:szCs w:val="24"/>
          <w:lang w:eastAsia="pl-PL"/>
        </w:rPr>
        <w:t xml:space="preserve">świadczam, że </w:t>
      </w:r>
      <w:r w:rsidRPr="00C948E7">
        <w:rPr>
          <w:rFonts w:ascii="Arial" w:hAnsi="Arial" w:cs="Arial"/>
          <w:sz w:val="24"/>
          <w:szCs w:val="24"/>
        </w:rPr>
        <w:t>jestem</w:t>
      </w:r>
      <w:r w:rsidRPr="00C948E7">
        <w:rPr>
          <w:rFonts w:ascii="Arial" w:hAnsi="Arial" w:cs="Arial"/>
          <w:sz w:val="24"/>
          <w:szCs w:val="24"/>
          <w:lang w:eastAsia="pl-PL"/>
        </w:rPr>
        <w:t xml:space="preserve"> małym/średnim</w:t>
      </w:r>
      <w:r>
        <w:rPr>
          <w:rFonts w:ascii="Arial" w:hAnsi="Arial" w:cs="Arial"/>
          <w:sz w:val="24"/>
          <w:szCs w:val="24"/>
          <w:lang w:eastAsia="pl-PL"/>
        </w:rPr>
        <w:t xml:space="preserve"> przedsiębiorcą</w:t>
      </w:r>
      <w:r w:rsidRPr="00C948E7">
        <w:rPr>
          <w:rFonts w:ascii="Arial" w:hAnsi="Arial" w:cs="Arial"/>
          <w:i/>
          <w:iCs/>
          <w:spacing w:val="-1"/>
          <w:sz w:val="24"/>
          <w:szCs w:val="24"/>
        </w:rPr>
        <w:t xml:space="preserve"> </w:t>
      </w:r>
      <w:r>
        <w:rPr>
          <w:rFonts w:ascii="Arial" w:hAnsi="Arial" w:cs="Arial"/>
          <w:i/>
          <w:iCs/>
          <w:spacing w:val="-1"/>
          <w:sz w:val="24"/>
          <w:szCs w:val="24"/>
        </w:rPr>
        <w:t>(</w:t>
      </w:r>
      <w:r w:rsidRPr="00EC0288">
        <w:rPr>
          <w:rFonts w:ascii="Arial" w:hAnsi="Arial" w:cs="Arial"/>
          <w:i/>
          <w:iCs/>
          <w:spacing w:val="-1"/>
          <w:sz w:val="24"/>
          <w:szCs w:val="24"/>
        </w:rPr>
        <w:t>W przypadku złożenia oferty przez wykonawców wspólnie ubiegających się o udzielenie zamówienia powyższą informację składa każdy z wykonawców wspólnie ubiegając</w:t>
      </w:r>
      <w:r>
        <w:rPr>
          <w:rFonts w:ascii="Arial" w:hAnsi="Arial" w:cs="Arial"/>
          <w:i/>
          <w:iCs/>
          <w:spacing w:val="-1"/>
          <w:sz w:val="24"/>
          <w:szCs w:val="24"/>
        </w:rPr>
        <w:t>ych się o udzielenie zamówienia</w:t>
      </w:r>
      <w:r w:rsidRPr="00C948E7">
        <w:rPr>
          <w:rFonts w:ascii="Arial" w:hAnsi="Arial" w:cs="Arial"/>
          <w:sz w:val="24"/>
          <w:szCs w:val="24"/>
          <w:lang w:eastAsia="pl-PL"/>
        </w:rPr>
        <w:t xml:space="preserve">*    </w:t>
      </w:r>
      <w:r w:rsidRPr="00C948E7">
        <w:rPr>
          <w:rFonts w:ascii="Arial" w:hAnsi="Arial" w:cs="Arial"/>
          <w:b/>
          <w:bCs/>
          <w:sz w:val="24"/>
          <w:szCs w:val="24"/>
          <w:lang w:eastAsia="pl-PL"/>
        </w:rPr>
        <w:t>tak</w:t>
      </w:r>
      <w:r w:rsidRPr="00C948E7">
        <w:rPr>
          <w:rFonts w:ascii="Arial" w:hAnsi="Arial" w:cs="Arial"/>
          <w:sz w:val="24"/>
          <w:szCs w:val="24"/>
          <w:lang w:eastAsia="pl-PL"/>
        </w:rPr>
        <w:t xml:space="preserve"> </w:t>
      </w:r>
      <w:r w:rsidRPr="00753A74">
        <w:rPr>
          <w:rFonts w:ascii="Arial" w:hAnsi="Arial" w:cs="Arial"/>
          <w:sz w:val="32"/>
          <w:szCs w:val="32"/>
          <w:lang w:eastAsia="pl-PL"/>
        </w:rPr>
        <w:sym w:font="Wingdings" w:char="F06F"/>
      </w:r>
      <w:r w:rsidRPr="00C948E7">
        <w:rPr>
          <w:rFonts w:ascii="Arial" w:eastAsia="Webdings" w:hAnsi="Arial" w:cs="Arial"/>
          <w:b/>
          <w:bCs/>
          <w:sz w:val="24"/>
          <w:szCs w:val="24"/>
          <w:lang w:eastAsia="en-US"/>
        </w:rPr>
        <w:tab/>
        <w:t xml:space="preserve">    nie </w:t>
      </w:r>
      <w:r w:rsidRPr="00753A74">
        <w:rPr>
          <w:rFonts w:ascii="Arial" w:hAnsi="Arial" w:cs="Arial"/>
          <w:sz w:val="32"/>
          <w:szCs w:val="32"/>
          <w:lang w:eastAsia="pl-PL"/>
        </w:rPr>
        <w:sym w:font="Wingdings" w:char="F06F"/>
      </w:r>
    </w:p>
    <w:p w:rsidR="0023729D" w:rsidRDefault="0023729D" w:rsidP="0023729D">
      <w:pPr>
        <w:ind w:left="4956" w:firstLine="708"/>
        <w:rPr>
          <w:rFonts w:ascii="Arial" w:hAnsi="Arial" w:cs="Arial"/>
          <w:sz w:val="22"/>
        </w:rPr>
      </w:pPr>
    </w:p>
    <w:p w:rsidR="0023729D" w:rsidRDefault="0023729D" w:rsidP="0023729D">
      <w:pPr>
        <w:ind w:left="4956" w:firstLine="708"/>
        <w:rPr>
          <w:rFonts w:ascii="Arial" w:hAnsi="Arial" w:cs="Arial"/>
          <w:sz w:val="22"/>
        </w:rPr>
      </w:pPr>
    </w:p>
    <w:p w:rsidR="00D90AEB" w:rsidRDefault="00D90AEB" w:rsidP="0023729D">
      <w:pPr>
        <w:ind w:left="4956" w:firstLine="708"/>
        <w:rPr>
          <w:rFonts w:ascii="Arial" w:hAnsi="Arial" w:cs="Arial"/>
          <w:sz w:val="22"/>
        </w:rPr>
      </w:pPr>
    </w:p>
    <w:p w:rsidR="00D90AEB" w:rsidRDefault="00D90AEB" w:rsidP="0023729D">
      <w:pPr>
        <w:ind w:left="4956" w:firstLine="708"/>
        <w:rPr>
          <w:rFonts w:ascii="Arial" w:hAnsi="Arial" w:cs="Arial"/>
          <w:sz w:val="22"/>
        </w:rPr>
      </w:pPr>
    </w:p>
    <w:p w:rsidR="0023729D" w:rsidRPr="00686751" w:rsidRDefault="0023729D" w:rsidP="0023729D">
      <w:pPr>
        <w:ind w:left="4956" w:firstLine="708"/>
        <w:rPr>
          <w:rFonts w:ascii="Arial" w:hAnsi="Arial" w:cs="Arial"/>
          <w:sz w:val="22"/>
          <w:szCs w:val="24"/>
        </w:rPr>
      </w:pPr>
      <w:r w:rsidRPr="00686751">
        <w:rPr>
          <w:rFonts w:ascii="Arial" w:hAnsi="Arial" w:cs="Arial"/>
          <w:sz w:val="22"/>
        </w:rPr>
        <w:t xml:space="preserve">........................................................ </w:t>
      </w:r>
    </w:p>
    <w:p w:rsidR="0023729D" w:rsidRPr="00686751" w:rsidRDefault="0023729D" w:rsidP="0023729D">
      <w:pPr>
        <w:tabs>
          <w:tab w:val="left" w:pos="1080"/>
        </w:tabs>
        <w:suppressAutoHyphens w:val="0"/>
        <w:ind w:left="360"/>
        <w:rPr>
          <w:rFonts w:ascii="Arial" w:hAnsi="Arial" w:cs="Arial"/>
          <w:i/>
          <w:iCs/>
          <w:szCs w:val="24"/>
        </w:rPr>
      </w:pPr>
      <w:r w:rsidRPr="00686751">
        <w:rPr>
          <w:rFonts w:ascii="Arial" w:hAnsi="Arial" w:cs="Arial"/>
          <w:sz w:val="22"/>
          <w:szCs w:val="24"/>
        </w:rPr>
        <w:t xml:space="preserve">                                                                                         </w:t>
      </w:r>
      <w:r w:rsidRPr="00686751">
        <w:rPr>
          <w:rFonts w:ascii="Arial" w:hAnsi="Arial" w:cs="Arial"/>
          <w:sz w:val="22"/>
          <w:szCs w:val="24"/>
        </w:rPr>
        <w:tab/>
        <w:t xml:space="preserve">             </w:t>
      </w:r>
      <w:r w:rsidRPr="00686751">
        <w:rPr>
          <w:rFonts w:ascii="Arial" w:hAnsi="Arial" w:cs="Arial"/>
          <w:sz w:val="18"/>
          <w:szCs w:val="24"/>
        </w:rPr>
        <w:t>(podpis Wykonawcy)</w:t>
      </w:r>
      <w:r w:rsidRPr="00686751">
        <w:rPr>
          <w:rFonts w:ascii="Arial" w:hAnsi="Arial" w:cs="Arial"/>
          <w:b/>
          <w:sz w:val="24"/>
          <w:szCs w:val="24"/>
        </w:rPr>
        <w:t xml:space="preserve">    </w:t>
      </w:r>
    </w:p>
    <w:p w:rsidR="0023729D" w:rsidRPr="00686751" w:rsidRDefault="0023729D" w:rsidP="0023729D">
      <w:pPr>
        <w:rPr>
          <w:rFonts w:ascii="Arial" w:hAnsi="Arial" w:cs="Arial"/>
          <w:b/>
          <w:sz w:val="24"/>
          <w:szCs w:val="24"/>
        </w:rPr>
      </w:pPr>
    </w:p>
    <w:p w:rsidR="00E2170A" w:rsidRDefault="00512F16" w:rsidP="00E505F9">
      <w:pPr>
        <w:jc w:val="both"/>
        <w:rPr>
          <w:rFonts w:ascii="Arial" w:hAnsi="Arial" w:cs="Arial"/>
          <w:i/>
          <w:iCs/>
          <w:spacing w:val="-1"/>
        </w:rPr>
      </w:pPr>
      <w:r w:rsidRPr="00512F16">
        <w:rPr>
          <w:rFonts w:ascii="Arial" w:hAnsi="Arial" w:cs="Arial"/>
          <w:i/>
          <w:iCs/>
          <w:spacing w:val="-1"/>
          <w:sz w:val="24"/>
          <w:szCs w:val="24"/>
        </w:rPr>
        <w:t xml:space="preserve">* </w:t>
      </w:r>
      <w:r w:rsidRPr="007C7169">
        <w:rPr>
          <w:rFonts w:ascii="Arial" w:hAnsi="Arial" w:cs="Arial"/>
          <w:i/>
          <w:iCs/>
          <w:spacing w:val="-1"/>
        </w:rPr>
        <w:t>zaznaczyć właściwe</w:t>
      </w:r>
    </w:p>
    <w:p w:rsidR="00B277A4" w:rsidRDefault="00B277A4" w:rsidP="00E505F9">
      <w:pPr>
        <w:jc w:val="both"/>
        <w:rPr>
          <w:rFonts w:ascii="Arial" w:hAnsi="Arial" w:cs="Arial"/>
          <w:i/>
          <w:iCs/>
          <w:spacing w:val="-1"/>
        </w:rPr>
      </w:pPr>
    </w:p>
    <w:p w:rsidR="00F655E9" w:rsidRDefault="00F655E9"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7702E0" w:rsidRDefault="007702E0"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C86C92" w:rsidRDefault="00C86C92" w:rsidP="00E505F9">
      <w:pPr>
        <w:jc w:val="both"/>
        <w:rPr>
          <w:rFonts w:ascii="Arial" w:hAnsi="Arial" w:cs="Arial"/>
          <w:i/>
          <w:iCs/>
          <w:spacing w:val="-1"/>
        </w:rPr>
      </w:pPr>
    </w:p>
    <w:p w:rsidR="000C4088" w:rsidRPr="00953AC5" w:rsidRDefault="000C4088" w:rsidP="000C4088">
      <w:pPr>
        <w:jc w:val="right"/>
        <w:rPr>
          <w:rFonts w:ascii="Arial" w:hAnsi="Arial" w:cs="Arial"/>
          <w:sz w:val="24"/>
          <w:szCs w:val="24"/>
        </w:rPr>
      </w:pPr>
      <w:r w:rsidRPr="00953AC5">
        <w:rPr>
          <w:rFonts w:ascii="Arial" w:hAnsi="Arial" w:cs="Arial"/>
          <w:b/>
          <w:bCs/>
          <w:sz w:val="24"/>
          <w:szCs w:val="24"/>
        </w:rPr>
        <w:t xml:space="preserve">Załącznik Nr </w:t>
      </w:r>
      <w:r w:rsidR="009844CA">
        <w:rPr>
          <w:rFonts w:ascii="Arial" w:hAnsi="Arial" w:cs="Arial"/>
          <w:b/>
          <w:bCs/>
          <w:sz w:val="24"/>
          <w:szCs w:val="24"/>
        </w:rPr>
        <w:t>2</w:t>
      </w:r>
      <w:r w:rsidRPr="00953AC5">
        <w:rPr>
          <w:rFonts w:ascii="Arial" w:hAnsi="Arial" w:cs="Arial"/>
          <w:b/>
          <w:bCs/>
          <w:sz w:val="24"/>
          <w:szCs w:val="24"/>
        </w:rPr>
        <w:t xml:space="preserve"> – Wzór umowy</w:t>
      </w:r>
    </w:p>
    <w:p w:rsidR="000C4088" w:rsidRDefault="000C4088" w:rsidP="000C4088">
      <w:pPr>
        <w:rPr>
          <w:rFonts w:ascii="Arial" w:hAnsi="Arial" w:cs="Arial"/>
          <w:sz w:val="24"/>
          <w:szCs w:val="24"/>
        </w:rPr>
      </w:pPr>
      <w:r w:rsidRPr="00953AC5">
        <w:rPr>
          <w:rFonts w:ascii="Arial" w:hAnsi="Arial" w:cs="Arial"/>
          <w:sz w:val="24"/>
          <w:szCs w:val="24"/>
        </w:rPr>
        <w:tab/>
      </w:r>
      <w:r w:rsidRPr="00953AC5">
        <w:rPr>
          <w:rFonts w:ascii="Arial" w:hAnsi="Arial" w:cs="Arial"/>
          <w:sz w:val="24"/>
          <w:szCs w:val="24"/>
        </w:rPr>
        <w:tab/>
      </w:r>
      <w:r w:rsidRPr="00953AC5">
        <w:rPr>
          <w:rFonts w:ascii="Arial" w:hAnsi="Arial" w:cs="Arial"/>
          <w:sz w:val="24"/>
          <w:szCs w:val="24"/>
        </w:rPr>
        <w:tab/>
      </w:r>
      <w:r w:rsidRPr="00953AC5">
        <w:rPr>
          <w:rFonts w:ascii="Arial" w:hAnsi="Arial" w:cs="Arial"/>
          <w:sz w:val="24"/>
          <w:szCs w:val="24"/>
        </w:rPr>
        <w:tab/>
      </w:r>
    </w:p>
    <w:p w:rsidR="000C4088" w:rsidRPr="00953AC5" w:rsidRDefault="000C4088" w:rsidP="000C4088">
      <w:pPr>
        <w:jc w:val="center"/>
        <w:rPr>
          <w:rFonts w:ascii="Arial" w:hAnsi="Arial" w:cs="Arial"/>
          <w:sz w:val="24"/>
          <w:szCs w:val="24"/>
        </w:rPr>
      </w:pPr>
      <w:r w:rsidRPr="00953AC5">
        <w:rPr>
          <w:rFonts w:ascii="Arial" w:hAnsi="Arial" w:cs="Arial"/>
          <w:b/>
          <w:sz w:val="24"/>
          <w:szCs w:val="24"/>
        </w:rPr>
        <w:t>UMOWA  Nr ............................</w:t>
      </w:r>
    </w:p>
    <w:p w:rsidR="000C4088" w:rsidRPr="00953AC5" w:rsidRDefault="000C4088" w:rsidP="000C4088">
      <w:pPr>
        <w:jc w:val="center"/>
        <w:rPr>
          <w:rFonts w:ascii="Arial" w:hAnsi="Arial" w:cs="Arial"/>
          <w:sz w:val="24"/>
          <w:szCs w:val="24"/>
        </w:rPr>
      </w:pPr>
    </w:p>
    <w:p w:rsidR="000C4088" w:rsidRPr="00953AC5" w:rsidRDefault="000C4088" w:rsidP="000C4088">
      <w:pPr>
        <w:jc w:val="both"/>
        <w:rPr>
          <w:rFonts w:ascii="Arial" w:hAnsi="Arial" w:cs="Arial"/>
          <w:b/>
          <w:sz w:val="24"/>
          <w:szCs w:val="24"/>
        </w:rPr>
      </w:pPr>
      <w:r w:rsidRPr="00953AC5">
        <w:rPr>
          <w:rFonts w:ascii="Arial" w:hAnsi="Arial" w:cs="Arial"/>
          <w:sz w:val="24"/>
          <w:szCs w:val="24"/>
        </w:rPr>
        <w:t>zawarta  w dniu ……………………….. r. w  Knurowie pomiędzy:</w:t>
      </w:r>
    </w:p>
    <w:p w:rsidR="000C4088" w:rsidRPr="00953AC5" w:rsidRDefault="000C4088" w:rsidP="000C4088">
      <w:pPr>
        <w:jc w:val="both"/>
        <w:rPr>
          <w:rFonts w:ascii="Arial" w:hAnsi="Arial" w:cs="Arial"/>
          <w:sz w:val="24"/>
          <w:szCs w:val="24"/>
        </w:rPr>
      </w:pPr>
      <w:r w:rsidRPr="00953AC5">
        <w:rPr>
          <w:rFonts w:ascii="Arial" w:hAnsi="Arial" w:cs="Arial"/>
          <w:b/>
          <w:sz w:val="24"/>
          <w:szCs w:val="24"/>
        </w:rPr>
        <w:t>Szpital w Knurowie Sp. z o.o., ul. Niepodległości 8, 44-190 Knurów</w:t>
      </w:r>
    </w:p>
    <w:p w:rsidR="000C4088" w:rsidRPr="00953AC5" w:rsidRDefault="000C4088" w:rsidP="000C4088">
      <w:pPr>
        <w:jc w:val="both"/>
        <w:rPr>
          <w:rFonts w:ascii="Arial" w:hAnsi="Arial" w:cs="Arial"/>
          <w:sz w:val="24"/>
          <w:szCs w:val="24"/>
        </w:rPr>
      </w:pPr>
      <w:r w:rsidRPr="00953AC5">
        <w:rPr>
          <w:rFonts w:ascii="Arial" w:hAnsi="Arial" w:cs="Arial"/>
          <w:sz w:val="24"/>
          <w:szCs w:val="24"/>
        </w:rPr>
        <w:t>NIP 969-15-54-118, REGON 241297217</w:t>
      </w:r>
    </w:p>
    <w:p w:rsidR="000C4088" w:rsidRPr="00953AC5" w:rsidRDefault="000C4088" w:rsidP="000C4088">
      <w:pPr>
        <w:jc w:val="both"/>
        <w:rPr>
          <w:rFonts w:ascii="Arial" w:hAnsi="Arial" w:cs="Arial"/>
          <w:sz w:val="24"/>
          <w:szCs w:val="24"/>
        </w:rPr>
      </w:pPr>
      <w:r w:rsidRPr="00953AC5">
        <w:rPr>
          <w:rFonts w:ascii="Arial" w:hAnsi="Arial" w:cs="Arial"/>
          <w:sz w:val="24"/>
          <w:szCs w:val="24"/>
        </w:rPr>
        <w:t>KRS 0000334712, kapitał zakładowy 2.550.000 zł</w:t>
      </w:r>
    </w:p>
    <w:p w:rsidR="000C4088" w:rsidRPr="00953AC5" w:rsidRDefault="000C4088" w:rsidP="000C4088">
      <w:pPr>
        <w:jc w:val="both"/>
        <w:rPr>
          <w:rFonts w:ascii="Arial" w:hAnsi="Arial" w:cs="Arial"/>
          <w:b/>
          <w:sz w:val="24"/>
          <w:szCs w:val="24"/>
        </w:rPr>
      </w:pPr>
      <w:r w:rsidRPr="00953AC5">
        <w:rPr>
          <w:rFonts w:ascii="Arial" w:hAnsi="Arial" w:cs="Arial"/>
          <w:sz w:val="24"/>
          <w:szCs w:val="24"/>
        </w:rPr>
        <w:t>zwanym w treści umowy „Zamawiającym”,  który reprezentuje:</w:t>
      </w:r>
    </w:p>
    <w:p w:rsidR="000C4088" w:rsidRPr="00953AC5" w:rsidRDefault="000C4088" w:rsidP="000C4088">
      <w:pPr>
        <w:jc w:val="both"/>
        <w:rPr>
          <w:rFonts w:ascii="Arial" w:hAnsi="Arial" w:cs="Arial"/>
          <w:sz w:val="24"/>
          <w:szCs w:val="24"/>
        </w:rPr>
      </w:pPr>
      <w:r w:rsidRPr="00953AC5">
        <w:rPr>
          <w:rFonts w:ascii="Arial" w:hAnsi="Arial" w:cs="Arial"/>
          <w:b/>
          <w:sz w:val="24"/>
          <w:szCs w:val="24"/>
        </w:rPr>
        <w:t>Prezes Zarządu</w:t>
      </w:r>
      <w:r w:rsidRPr="00953AC5">
        <w:rPr>
          <w:rFonts w:ascii="Arial" w:hAnsi="Arial" w:cs="Arial"/>
          <w:b/>
          <w:sz w:val="24"/>
          <w:szCs w:val="24"/>
        </w:rPr>
        <w:tab/>
      </w:r>
      <w:r w:rsidRPr="00953AC5">
        <w:rPr>
          <w:rFonts w:ascii="Arial" w:hAnsi="Arial" w:cs="Arial"/>
          <w:b/>
          <w:sz w:val="24"/>
          <w:szCs w:val="24"/>
        </w:rPr>
        <w:tab/>
      </w:r>
      <w:r w:rsidRPr="00953AC5">
        <w:rPr>
          <w:rFonts w:ascii="Arial" w:hAnsi="Arial" w:cs="Arial"/>
          <w:b/>
          <w:sz w:val="24"/>
          <w:szCs w:val="24"/>
        </w:rPr>
        <w:tab/>
      </w:r>
      <w:r w:rsidRPr="00953AC5">
        <w:rPr>
          <w:rFonts w:ascii="Arial" w:hAnsi="Arial" w:cs="Arial"/>
          <w:b/>
          <w:sz w:val="24"/>
          <w:szCs w:val="24"/>
        </w:rPr>
        <w:tab/>
        <w:t>dr n. med. dr h.c. Michał Ekkert</w:t>
      </w:r>
    </w:p>
    <w:p w:rsidR="000C4088" w:rsidRPr="002D30E4" w:rsidRDefault="000C4088" w:rsidP="000C4088">
      <w:pPr>
        <w:jc w:val="both"/>
        <w:rPr>
          <w:rFonts w:ascii="Arial" w:hAnsi="Arial" w:cs="Arial"/>
          <w:sz w:val="24"/>
          <w:szCs w:val="24"/>
        </w:rPr>
      </w:pPr>
      <w:r>
        <w:rPr>
          <w:rFonts w:ascii="Arial" w:hAnsi="Arial" w:cs="Arial"/>
          <w:sz w:val="24"/>
          <w:szCs w:val="24"/>
        </w:rPr>
        <w:t xml:space="preserve">z  jednej strony, </w:t>
      </w:r>
      <w:r w:rsidRPr="00953AC5">
        <w:rPr>
          <w:rFonts w:ascii="Arial" w:hAnsi="Arial" w:cs="Arial"/>
          <w:sz w:val="24"/>
          <w:szCs w:val="24"/>
        </w:rPr>
        <w:t>a</w:t>
      </w:r>
    </w:p>
    <w:p w:rsidR="000C4088" w:rsidRPr="00953AC5" w:rsidRDefault="000C4088" w:rsidP="000C4088">
      <w:pPr>
        <w:jc w:val="both"/>
        <w:rPr>
          <w:rFonts w:ascii="Arial" w:hAnsi="Arial" w:cs="Arial"/>
          <w:sz w:val="24"/>
          <w:szCs w:val="24"/>
        </w:rPr>
      </w:pPr>
      <w:r w:rsidRPr="00953AC5">
        <w:rPr>
          <w:rFonts w:ascii="Arial" w:hAnsi="Arial" w:cs="Arial"/>
          <w:b/>
          <w:bCs/>
          <w:spacing w:val="-9"/>
          <w:sz w:val="24"/>
          <w:szCs w:val="24"/>
        </w:rPr>
        <w:t>……………………………………………………………………………………………………….</w:t>
      </w:r>
    </w:p>
    <w:p w:rsidR="000C4088" w:rsidRPr="00953AC5" w:rsidRDefault="000C4088" w:rsidP="000C4088">
      <w:pPr>
        <w:jc w:val="both"/>
        <w:rPr>
          <w:rFonts w:ascii="Arial" w:hAnsi="Arial" w:cs="Arial"/>
          <w:b/>
          <w:bCs/>
          <w:spacing w:val="-9"/>
          <w:sz w:val="24"/>
          <w:szCs w:val="24"/>
        </w:rPr>
      </w:pPr>
      <w:r w:rsidRPr="00953AC5">
        <w:rPr>
          <w:rFonts w:ascii="Arial" w:hAnsi="Arial" w:cs="Arial"/>
          <w:sz w:val="24"/>
          <w:szCs w:val="24"/>
        </w:rPr>
        <w:t>zwanym  w treści umowy  „Wykonawcą”, który reprezentuje:</w:t>
      </w:r>
    </w:p>
    <w:p w:rsidR="000C4088" w:rsidRPr="00953AC5" w:rsidRDefault="000C4088" w:rsidP="000C4088">
      <w:pPr>
        <w:jc w:val="both"/>
        <w:rPr>
          <w:rFonts w:ascii="Arial" w:hAnsi="Arial" w:cs="Arial"/>
          <w:sz w:val="24"/>
          <w:szCs w:val="24"/>
        </w:rPr>
      </w:pPr>
      <w:r w:rsidRPr="00953AC5">
        <w:rPr>
          <w:rFonts w:ascii="Arial" w:hAnsi="Arial" w:cs="Arial"/>
          <w:b/>
          <w:bCs/>
          <w:spacing w:val="-9"/>
          <w:sz w:val="24"/>
          <w:szCs w:val="24"/>
        </w:rPr>
        <w:t>……………………………………………………………………………………………………….</w:t>
      </w:r>
    </w:p>
    <w:p w:rsidR="000C4088" w:rsidRPr="00953AC5" w:rsidRDefault="000C4088" w:rsidP="000C4088">
      <w:pPr>
        <w:jc w:val="both"/>
        <w:rPr>
          <w:rFonts w:ascii="Arial" w:hAnsi="Arial" w:cs="Arial"/>
          <w:sz w:val="24"/>
          <w:szCs w:val="24"/>
        </w:rPr>
      </w:pPr>
      <w:r w:rsidRPr="00953AC5">
        <w:rPr>
          <w:rFonts w:ascii="Arial" w:hAnsi="Arial" w:cs="Arial"/>
          <w:sz w:val="24"/>
          <w:szCs w:val="24"/>
        </w:rPr>
        <w:t>z drugiej strony, została zawarta umowa treści następującej:</w:t>
      </w:r>
    </w:p>
    <w:p w:rsidR="000C4088" w:rsidRPr="00953AC5" w:rsidRDefault="000C4088" w:rsidP="000C4088">
      <w:pPr>
        <w:jc w:val="both"/>
        <w:rPr>
          <w:rFonts w:ascii="Arial" w:hAnsi="Arial" w:cs="Arial"/>
          <w:sz w:val="24"/>
          <w:szCs w:val="24"/>
        </w:rPr>
      </w:pPr>
    </w:p>
    <w:p w:rsidR="000C4088" w:rsidRPr="00953AC5" w:rsidRDefault="000C4088" w:rsidP="000C4088">
      <w:pPr>
        <w:widowControl w:val="0"/>
        <w:tabs>
          <w:tab w:val="left" w:pos="3780"/>
          <w:tab w:val="left" w:leader="dot" w:pos="8460"/>
        </w:tabs>
        <w:suppressAutoHyphens w:val="0"/>
        <w:autoSpaceDE w:val="0"/>
        <w:jc w:val="center"/>
        <w:rPr>
          <w:rFonts w:ascii="Arial" w:hAnsi="Arial" w:cs="Arial"/>
          <w:sz w:val="24"/>
          <w:szCs w:val="24"/>
        </w:rPr>
      </w:pPr>
      <w:r w:rsidRPr="00953AC5">
        <w:rPr>
          <w:rFonts w:ascii="Arial" w:hAnsi="Arial" w:cs="Arial"/>
          <w:color w:val="000000"/>
          <w:sz w:val="24"/>
          <w:szCs w:val="24"/>
        </w:rPr>
        <w:t xml:space="preserve">§ 1  </w:t>
      </w:r>
    </w:p>
    <w:p w:rsidR="000C4088" w:rsidRPr="00953AC5" w:rsidRDefault="000C4088" w:rsidP="000C4088">
      <w:pPr>
        <w:widowControl w:val="0"/>
        <w:tabs>
          <w:tab w:val="left" w:pos="3780"/>
          <w:tab w:val="left" w:leader="dot" w:pos="8460"/>
        </w:tabs>
        <w:suppressAutoHyphens w:val="0"/>
        <w:autoSpaceDE w:val="0"/>
        <w:jc w:val="center"/>
        <w:rPr>
          <w:rFonts w:ascii="Arial" w:hAnsi="Arial" w:cs="Arial"/>
          <w:sz w:val="24"/>
          <w:szCs w:val="24"/>
        </w:rPr>
      </w:pPr>
    </w:p>
    <w:p w:rsidR="003A3994" w:rsidRPr="00F9065A" w:rsidRDefault="000C4088" w:rsidP="000C4088">
      <w:pPr>
        <w:numPr>
          <w:ilvl w:val="1"/>
          <w:numId w:val="17"/>
        </w:numPr>
        <w:ind w:left="567" w:hanging="567"/>
        <w:jc w:val="both"/>
        <w:rPr>
          <w:szCs w:val="24"/>
        </w:rPr>
      </w:pPr>
      <w:r w:rsidRPr="00953AC5">
        <w:rPr>
          <w:rFonts w:ascii="Arial" w:hAnsi="Arial" w:cs="Arial"/>
          <w:sz w:val="24"/>
          <w:szCs w:val="24"/>
        </w:rPr>
        <w:t>Na podstawie przeprowadzonego zgodnie z prawem zamówień publicznych postępowania przetargowego nu</w:t>
      </w:r>
      <w:r>
        <w:rPr>
          <w:rFonts w:ascii="Arial" w:hAnsi="Arial" w:cs="Arial"/>
          <w:sz w:val="24"/>
          <w:szCs w:val="24"/>
        </w:rPr>
        <w:t>m</w:t>
      </w:r>
      <w:r w:rsidR="004351FC">
        <w:rPr>
          <w:rFonts w:ascii="Arial" w:hAnsi="Arial" w:cs="Arial"/>
          <w:sz w:val="24"/>
          <w:szCs w:val="24"/>
        </w:rPr>
        <w:t>er procedury przetargowej: DZ/</w:t>
      </w:r>
      <w:r w:rsidR="009F2C18">
        <w:rPr>
          <w:rFonts w:ascii="Arial" w:hAnsi="Arial" w:cs="Arial"/>
          <w:sz w:val="24"/>
          <w:szCs w:val="24"/>
        </w:rPr>
        <w:t>7</w:t>
      </w:r>
      <w:r w:rsidRPr="00953AC5">
        <w:rPr>
          <w:rFonts w:ascii="Arial" w:hAnsi="Arial" w:cs="Arial"/>
          <w:sz w:val="24"/>
          <w:szCs w:val="24"/>
        </w:rPr>
        <w:t>/201</w:t>
      </w:r>
      <w:r w:rsidR="004351FC">
        <w:rPr>
          <w:rFonts w:ascii="Arial" w:hAnsi="Arial" w:cs="Arial"/>
          <w:sz w:val="24"/>
          <w:szCs w:val="24"/>
        </w:rPr>
        <w:t>8</w:t>
      </w:r>
      <w:r w:rsidRPr="00953AC5">
        <w:rPr>
          <w:rFonts w:ascii="Arial" w:hAnsi="Arial" w:cs="Arial"/>
          <w:sz w:val="24"/>
          <w:szCs w:val="24"/>
        </w:rPr>
        <w:t>, zgodnie ze złożoną ofertą oraz specyfikacją istotnych warunków zamówienia Zamawiający powierza, a Wykonawca zobowiązuje się d</w:t>
      </w:r>
      <w:r w:rsidR="00DD3F7D">
        <w:rPr>
          <w:rFonts w:ascii="Arial" w:hAnsi="Arial" w:cs="Arial"/>
          <w:sz w:val="24"/>
          <w:szCs w:val="24"/>
        </w:rPr>
        <w:t xml:space="preserve">o </w:t>
      </w:r>
      <w:r w:rsidR="00DD3F7D" w:rsidRPr="00DD3F7D">
        <w:rPr>
          <w:rFonts w:ascii="Arial" w:hAnsi="Arial" w:cs="Arial"/>
          <w:b/>
          <w:sz w:val="24"/>
          <w:szCs w:val="24"/>
        </w:rPr>
        <w:t>dostawy, tran</w:t>
      </w:r>
      <w:r w:rsidRPr="00DD3F7D">
        <w:rPr>
          <w:rFonts w:ascii="Arial" w:hAnsi="Arial" w:cs="Arial"/>
          <w:b/>
          <w:sz w:val="24"/>
          <w:szCs w:val="24"/>
        </w:rPr>
        <w:t>sportu</w:t>
      </w:r>
      <w:r w:rsidR="003C730F">
        <w:rPr>
          <w:rFonts w:ascii="Arial" w:hAnsi="Arial" w:cs="Arial"/>
          <w:b/>
          <w:sz w:val="24"/>
          <w:szCs w:val="24"/>
        </w:rPr>
        <w:t>,</w:t>
      </w:r>
      <w:r>
        <w:rPr>
          <w:rFonts w:ascii="Arial" w:hAnsi="Arial" w:cs="Arial"/>
          <w:b/>
          <w:sz w:val="24"/>
          <w:szCs w:val="24"/>
        </w:rPr>
        <w:t xml:space="preserve"> rozładunku</w:t>
      </w:r>
      <w:r w:rsidR="003C730F">
        <w:rPr>
          <w:rFonts w:ascii="Arial" w:hAnsi="Arial" w:cs="Arial"/>
          <w:b/>
          <w:sz w:val="24"/>
          <w:szCs w:val="24"/>
        </w:rPr>
        <w:t>,</w:t>
      </w:r>
      <w:r>
        <w:rPr>
          <w:rFonts w:ascii="Arial" w:hAnsi="Arial" w:cs="Arial"/>
          <w:b/>
          <w:sz w:val="24"/>
          <w:szCs w:val="24"/>
        </w:rPr>
        <w:t xml:space="preserve"> </w:t>
      </w:r>
      <w:r w:rsidR="003C730F" w:rsidRPr="003C730F">
        <w:rPr>
          <w:rFonts w:ascii="Arial" w:hAnsi="Arial" w:cs="Arial"/>
          <w:b/>
          <w:sz w:val="24"/>
          <w:szCs w:val="24"/>
        </w:rPr>
        <w:t>montażu i uruchomienia</w:t>
      </w:r>
      <w:r w:rsidR="003C730F">
        <w:rPr>
          <w:rFonts w:ascii="Arial" w:hAnsi="Arial" w:cs="Arial"/>
          <w:sz w:val="24"/>
          <w:szCs w:val="24"/>
        </w:rPr>
        <w:t xml:space="preserve"> </w:t>
      </w:r>
      <w:r>
        <w:rPr>
          <w:rFonts w:ascii="Arial" w:hAnsi="Arial" w:cs="Arial"/>
          <w:b/>
          <w:sz w:val="24"/>
          <w:szCs w:val="24"/>
        </w:rPr>
        <w:t>sprzętu i aparatury medycznej na oddziały szpitalne –</w:t>
      </w:r>
      <w:r w:rsidRPr="003A3994">
        <w:rPr>
          <w:rFonts w:ascii="Arial" w:hAnsi="Arial" w:cs="Arial"/>
          <w:sz w:val="24"/>
        </w:rPr>
        <w:t xml:space="preserve">do siedziby Szpitala w Knurowie Sp. z o.o.,  ul. Niepodległości 8, 44-190 Knurów </w:t>
      </w:r>
      <w:r w:rsidR="003C730F" w:rsidRPr="001D0F43">
        <w:rPr>
          <w:rFonts w:ascii="Arial" w:hAnsi="Arial" w:cs="Arial"/>
          <w:sz w:val="24"/>
          <w:szCs w:val="24"/>
        </w:rPr>
        <w:t>B</w:t>
      </w:r>
      <w:r w:rsidR="003C730F">
        <w:rPr>
          <w:rFonts w:ascii="Arial" w:hAnsi="Arial" w:cs="Arial"/>
          <w:sz w:val="24"/>
          <w:szCs w:val="24"/>
        </w:rPr>
        <w:t>udynek Główny</w:t>
      </w:r>
      <w:r w:rsidR="009F2C18">
        <w:rPr>
          <w:rFonts w:ascii="Arial" w:hAnsi="Arial" w:cs="Arial"/>
          <w:sz w:val="24"/>
          <w:szCs w:val="24"/>
        </w:rPr>
        <w:t xml:space="preserve"> tj. </w:t>
      </w:r>
      <w:r w:rsidR="003C730F">
        <w:rPr>
          <w:rFonts w:ascii="Arial" w:hAnsi="Arial" w:cs="Arial"/>
          <w:sz w:val="24"/>
          <w:szCs w:val="24"/>
        </w:rPr>
        <w:t xml:space="preserve"> </w:t>
      </w:r>
      <w:r w:rsidR="00DB3A39">
        <w:rPr>
          <w:rFonts w:ascii="Arial" w:hAnsi="Arial" w:cs="Arial"/>
          <w:sz w:val="24"/>
          <w:szCs w:val="24"/>
        </w:rPr>
        <w:t>M</w:t>
      </w:r>
      <w:r w:rsidR="009F2C18">
        <w:rPr>
          <w:rFonts w:ascii="Arial" w:hAnsi="Arial" w:cs="Arial"/>
          <w:sz w:val="24"/>
          <w:szCs w:val="24"/>
        </w:rPr>
        <w:t>yjni endoskopowej dla</w:t>
      </w:r>
      <w:r w:rsidR="003C730F">
        <w:rPr>
          <w:rFonts w:ascii="Arial" w:hAnsi="Arial" w:cs="Arial"/>
          <w:sz w:val="24"/>
          <w:szCs w:val="24"/>
        </w:rPr>
        <w:t xml:space="preserve"> </w:t>
      </w:r>
      <w:r w:rsidR="009F2C18">
        <w:rPr>
          <w:rFonts w:ascii="Arial" w:hAnsi="Arial" w:cs="Arial"/>
          <w:sz w:val="24"/>
          <w:szCs w:val="24"/>
        </w:rPr>
        <w:t>Pracowni</w:t>
      </w:r>
      <w:r w:rsidR="00DB3A39">
        <w:rPr>
          <w:rFonts w:ascii="Arial" w:hAnsi="Arial" w:cs="Arial"/>
          <w:sz w:val="24"/>
          <w:szCs w:val="24"/>
        </w:rPr>
        <w:t xml:space="preserve"> Endoskopii, I piętro </w:t>
      </w:r>
      <w:r w:rsidRPr="003C730F">
        <w:rPr>
          <w:rFonts w:ascii="Arial" w:hAnsi="Arial" w:cs="Arial"/>
          <w:sz w:val="24"/>
        </w:rPr>
        <w:t xml:space="preserve">zgodnie z </w:t>
      </w:r>
      <w:r w:rsidRPr="003A3994">
        <w:rPr>
          <w:rFonts w:ascii="Arial" w:hAnsi="Arial" w:cs="Arial"/>
          <w:sz w:val="24"/>
        </w:rPr>
        <w:t xml:space="preserve">Formularzem ofertowym i Parametrami technicznymi stanowiącymi załącznik </w:t>
      </w:r>
      <w:r w:rsidR="003C730F">
        <w:rPr>
          <w:rFonts w:ascii="Arial" w:hAnsi="Arial" w:cs="Arial"/>
          <w:sz w:val="24"/>
        </w:rPr>
        <w:t xml:space="preserve">do </w:t>
      </w:r>
      <w:r w:rsidRPr="003A3994">
        <w:rPr>
          <w:rFonts w:ascii="Arial" w:hAnsi="Arial" w:cs="Arial"/>
          <w:sz w:val="24"/>
        </w:rPr>
        <w:t xml:space="preserve">niniejszej umowy i do Specyfikacji istotnych warunków zamówienia zawierającymi szczegółowy </w:t>
      </w:r>
      <w:r w:rsidRPr="00F9065A">
        <w:rPr>
          <w:rFonts w:ascii="Arial" w:hAnsi="Arial" w:cs="Arial"/>
          <w:sz w:val="24"/>
        </w:rPr>
        <w:t>opis przedmiotu zamówienia, jego ilość i cenę.</w:t>
      </w:r>
      <w:r w:rsidR="003A3994" w:rsidRPr="00F9065A">
        <w:rPr>
          <w:rFonts w:ascii="Arial" w:hAnsi="Arial" w:cs="Arial"/>
          <w:sz w:val="24"/>
          <w:szCs w:val="24"/>
        </w:rPr>
        <w:t xml:space="preserve"> </w:t>
      </w:r>
    </w:p>
    <w:p w:rsidR="000C4088" w:rsidRPr="00F9065A" w:rsidRDefault="003A3994" w:rsidP="000C4088">
      <w:pPr>
        <w:numPr>
          <w:ilvl w:val="1"/>
          <w:numId w:val="17"/>
        </w:numPr>
        <w:ind w:left="567" w:hanging="567"/>
        <w:jc w:val="both"/>
        <w:rPr>
          <w:szCs w:val="24"/>
        </w:rPr>
      </w:pPr>
      <w:r w:rsidRPr="00F9065A">
        <w:rPr>
          <w:rFonts w:ascii="Arial" w:hAnsi="Arial" w:cs="Arial"/>
          <w:sz w:val="24"/>
          <w:szCs w:val="24"/>
        </w:rPr>
        <w:t>Przedmiot zamówienia musi być wyrobem medycznym, fabrycznie nowym, powinien posiadać oznakowanie CE.</w:t>
      </w:r>
    </w:p>
    <w:p w:rsidR="003C730F" w:rsidRPr="003C730F" w:rsidRDefault="003C730F" w:rsidP="000C4088">
      <w:pPr>
        <w:numPr>
          <w:ilvl w:val="1"/>
          <w:numId w:val="17"/>
        </w:numPr>
        <w:ind w:left="567" w:hanging="567"/>
        <w:jc w:val="both"/>
        <w:rPr>
          <w:szCs w:val="24"/>
        </w:rPr>
      </w:pPr>
      <w:r>
        <w:rPr>
          <w:rFonts w:ascii="Arial" w:hAnsi="Arial" w:cs="Arial"/>
          <w:sz w:val="24"/>
          <w:szCs w:val="24"/>
        </w:rPr>
        <w:t>Przedmiot zamówienia obejmuje szkolenie obsługi</w:t>
      </w:r>
      <w:r w:rsidR="00DD3F7D">
        <w:rPr>
          <w:rFonts w:ascii="Arial" w:hAnsi="Arial" w:cs="Arial"/>
          <w:sz w:val="24"/>
          <w:szCs w:val="24"/>
        </w:rPr>
        <w:t xml:space="preserve"> oraz szkolenie personelu techniczego </w:t>
      </w:r>
      <w:r>
        <w:rPr>
          <w:rFonts w:ascii="Arial" w:hAnsi="Arial" w:cs="Arial"/>
          <w:sz w:val="24"/>
          <w:szCs w:val="24"/>
        </w:rPr>
        <w:t xml:space="preserve">w zakresie prawidłowej obsługi </w:t>
      </w:r>
      <w:r w:rsidR="009F2C18">
        <w:rPr>
          <w:rFonts w:ascii="Arial" w:hAnsi="Arial" w:cs="Arial"/>
          <w:sz w:val="24"/>
          <w:szCs w:val="24"/>
        </w:rPr>
        <w:t>sprzętu</w:t>
      </w:r>
      <w:r w:rsidR="00DD3F7D">
        <w:rPr>
          <w:rFonts w:ascii="Arial" w:hAnsi="Arial" w:cs="Arial"/>
          <w:sz w:val="24"/>
          <w:szCs w:val="24"/>
        </w:rPr>
        <w:t>.</w:t>
      </w:r>
    </w:p>
    <w:p w:rsidR="000C4088" w:rsidRDefault="000C4088" w:rsidP="000C4088">
      <w:pPr>
        <w:jc w:val="both"/>
        <w:rPr>
          <w:sz w:val="24"/>
        </w:rPr>
      </w:pPr>
    </w:p>
    <w:p w:rsidR="000C4088" w:rsidRPr="00296E77" w:rsidRDefault="000C4088" w:rsidP="000C4088">
      <w:pPr>
        <w:jc w:val="center"/>
        <w:rPr>
          <w:rFonts w:ascii="Arial" w:hAnsi="Arial" w:cs="Arial"/>
          <w:sz w:val="24"/>
          <w:szCs w:val="24"/>
        </w:rPr>
      </w:pPr>
      <w:r w:rsidRPr="00296E77">
        <w:rPr>
          <w:rFonts w:ascii="Arial" w:hAnsi="Arial" w:cs="Arial"/>
          <w:sz w:val="24"/>
          <w:szCs w:val="24"/>
        </w:rPr>
        <w:t>§  2</w:t>
      </w:r>
    </w:p>
    <w:p w:rsidR="000C4088" w:rsidRPr="00296E77" w:rsidRDefault="000C4088" w:rsidP="000C4088">
      <w:pPr>
        <w:jc w:val="center"/>
        <w:rPr>
          <w:rFonts w:ascii="Arial" w:hAnsi="Arial" w:cs="Arial"/>
          <w:sz w:val="24"/>
          <w:szCs w:val="24"/>
        </w:rPr>
      </w:pPr>
    </w:p>
    <w:p w:rsidR="000C4088" w:rsidRDefault="000C4088" w:rsidP="000C4088">
      <w:pPr>
        <w:jc w:val="both"/>
        <w:rPr>
          <w:rFonts w:ascii="Arial" w:hAnsi="Arial" w:cs="Arial"/>
          <w:sz w:val="24"/>
          <w:szCs w:val="24"/>
        </w:rPr>
      </w:pPr>
      <w:r w:rsidRPr="00296E77">
        <w:rPr>
          <w:rFonts w:ascii="Arial" w:hAnsi="Arial" w:cs="Arial"/>
          <w:sz w:val="24"/>
          <w:szCs w:val="24"/>
        </w:rPr>
        <w:t xml:space="preserve">Strony ustalają, że po </w:t>
      </w:r>
      <w:r>
        <w:rPr>
          <w:rFonts w:ascii="Arial" w:hAnsi="Arial" w:cs="Arial"/>
          <w:sz w:val="24"/>
          <w:szCs w:val="24"/>
        </w:rPr>
        <w:t xml:space="preserve">dostarczeniu, montażu i uruchomieniu przedmiotu umowy </w:t>
      </w:r>
      <w:r w:rsidRPr="00296E77">
        <w:rPr>
          <w:rFonts w:ascii="Arial" w:hAnsi="Arial" w:cs="Arial"/>
          <w:sz w:val="24"/>
          <w:szCs w:val="24"/>
        </w:rPr>
        <w:t>Zamawiający sporządzi protokół odbioru przedmiotu umowy</w:t>
      </w:r>
      <w:r>
        <w:rPr>
          <w:rFonts w:ascii="Arial" w:hAnsi="Arial" w:cs="Arial"/>
          <w:sz w:val="24"/>
          <w:szCs w:val="24"/>
        </w:rPr>
        <w:t xml:space="preserve"> bez uwag</w:t>
      </w:r>
      <w:r w:rsidRPr="00296E77">
        <w:rPr>
          <w:rFonts w:ascii="Arial" w:hAnsi="Arial" w:cs="Arial"/>
          <w:sz w:val="24"/>
          <w:szCs w:val="24"/>
        </w:rPr>
        <w:t>, w którym stwierdzi dostarczenie zgodnie z warunkami umowy i Specyfikacją istotnych warunków zamówienia.</w:t>
      </w:r>
      <w:r w:rsidRPr="00296E77">
        <w:rPr>
          <w:rFonts w:ascii="Arial" w:hAnsi="Arial" w:cs="Arial"/>
          <w:sz w:val="24"/>
          <w:szCs w:val="24"/>
        </w:rPr>
        <w:tab/>
      </w:r>
    </w:p>
    <w:p w:rsidR="000C4088" w:rsidRPr="00296E77" w:rsidRDefault="000C4088" w:rsidP="000C4088">
      <w:pPr>
        <w:jc w:val="center"/>
        <w:rPr>
          <w:rFonts w:ascii="Arial" w:hAnsi="Arial" w:cs="Arial"/>
          <w:sz w:val="24"/>
          <w:szCs w:val="24"/>
        </w:rPr>
      </w:pPr>
      <w:r w:rsidRPr="00296E77">
        <w:rPr>
          <w:rFonts w:ascii="Arial" w:hAnsi="Arial" w:cs="Arial"/>
          <w:sz w:val="24"/>
          <w:szCs w:val="24"/>
        </w:rPr>
        <w:t>§  3</w:t>
      </w:r>
    </w:p>
    <w:p w:rsidR="000C4088" w:rsidRPr="00296E77" w:rsidRDefault="000C4088" w:rsidP="000C4088">
      <w:pPr>
        <w:jc w:val="both"/>
        <w:rPr>
          <w:rFonts w:ascii="Arial" w:hAnsi="Arial" w:cs="Arial"/>
          <w:sz w:val="16"/>
          <w:szCs w:val="16"/>
        </w:rPr>
      </w:pPr>
    </w:p>
    <w:p w:rsidR="00DD3F7D" w:rsidRDefault="000C4088" w:rsidP="00DD3F7D">
      <w:pPr>
        <w:numPr>
          <w:ilvl w:val="0"/>
          <w:numId w:val="46"/>
        </w:numPr>
        <w:ind w:left="567" w:hanging="567"/>
        <w:jc w:val="both"/>
        <w:rPr>
          <w:rFonts w:ascii="Arial" w:hAnsi="Arial" w:cs="Arial"/>
          <w:sz w:val="24"/>
          <w:szCs w:val="24"/>
        </w:rPr>
      </w:pPr>
      <w:r w:rsidRPr="00296E77">
        <w:rPr>
          <w:rFonts w:ascii="Arial" w:hAnsi="Arial" w:cs="Arial"/>
          <w:sz w:val="24"/>
          <w:szCs w:val="24"/>
        </w:rPr>
        <w:t>Strony postanawiają, że niezależnie od odpowiedzialności Wykonawcy z tytułu rękojmi za wady przedmiotu umowy Zamawiający może korzystać z uprawnień z tytułu gwarancji, której Wykonawca udziela zgodnie z ust. 2-</w:t>
      </w:r>
      <w:r>
        <w:rPr>
          <w:rFonts w:ascii="Arial" w:hAnsi="Arial" w:cs="Arial"/>
          <w:sz w:val="24"/>
          <w:szCs w:val="24"/>
        </w:rPr>
        <w:t>7</w:t>
      </w:r>
      <w:r w:rsidRPr="00296E77">
        <w:rPr>
          <w:rFonts w:ascii="Arial" w:hAnsi="Arial" w:cs="Arial"/>
          <w:sz w:val="24"/>
          <w:szCs w:val="24"/>
        </w:rPr>
        <w:t xml:space="preserve"> niniejszego paragrafu  na dostarczony przedmiot zamówienia.</w:t>
      </w:r>
    </w:p>
    <w:p w:rsidR="00DD3F7D" w:rsidRDefault="000C4088" w:rsidP="00DD3F7D">
      <w:pPr>
        <w:numPr>
          <w:ilvl w:val="0"/>
          <w:numId w:val="46"/>
        </w:numPr>
        <w:ind w:left="567" w:hanging="567"/>
        <w:jc w:val="both"/>
        <w:rPr>
          <w:rFonts w:ascii="Arial" w:hAnsi="Arial" w:cs="Arial"/>
          <w:sz w:val="24"/>
          <w:szCs w:val="24"/>
        </w:rPr>
      </w:pPr>
      <w:r w:rsidRPr="00DD3F7D">
        <w:rPr>
          <w:rFonts w:ascii="Arial" w:hAnsi="Arial" w:cs="Arial"/>
          <w:sz w:val="24"/>
          <w:szCs w:val="24"/>
        </w:rPr>
        <w:t>Przedmiot umowy zostaje objęty ... miesięczną gwarancją (pełną gwarancją bez wyłączeń) licząc od podpisania protokołu odbioru bez uwag.</w:t>
      </w:r>
    </w:p>
    <w:p w:rsidR="00DD3F7D" w:rsidRDefault="000C4088" w:rsidP="00DD3F7D">
      <w:pPr>
        <w:numPr>
          <w:ilvl w:val="0"/>
          <w:numId w:val="46"/>
        </w:numPr>
        <w:ind w:left="567" w:hanging="567"/>
        <w:jc w:val="both"/>
        <w:rPr>
          <w:rFonts w:ascii="Arial" w:hAnsi="Arial" w:cs="Arial"/>
          <w:sz w:val="24"/>
          <w:szCs w:val="24"/>
        </w:rPr>
      </w:pPr>
      <w:r w:rsidRPr="00DD3F7D">
        <w:rPr>
          <w:rFonts w:ascii="Arial" w:hAnsi="Arial" w:cs="Arial"/>
          <w:sz w:val="24"/>
          <w:szCs w:val="24"/>
        </w:rPr>
        <w:t xml:space="preserve">Wykonawca z własnej inicjatywy przed upływem terminu gwarancji ustalonego w umowie oraz okresu rękojmi wykona przegląd gwarancyjny i konserwację </w:t>
      </w:r>
      <w:r w:rsidR="009F2C18">
        <w:rPr>
          <w:rFonts w:ascii="Arial" w:hAnsi="Arial" w:cs="Arial"/>
          <w:sz w:val="24"/>
          <w:szCs w:val="24"/>
        </w:rPr>
        <w:t>sprzętu</w:t>
      </w:r>
      <w:r w:rsidRPr="00DD3F7D">
        <w:rPr>
          <w:rFonts w:ascii="Arial" w:hAnsi="Arial" w:cs="Arial"/>
          <w:sz w:val="24"/>
          <w:szCs w:val="24"/>
        </w:rPr>
        <w:t>. Czynności te odbędą się w obecności przedstawiciela Zamawiającego.</w:t>
      </w:r>
    </w:p>
    <w:p w:rsidR="000C4088" w:rsidRPr="00DD3F7D" w:rsidRDefault="000C4088" w:rsidP="00DD3F7D">
      <w:pPr>
        <w:numPr>
          <w:ilvl w:val="0"/>
          <w:numId w:val="46"/>
        </w:numPr>
        <w:ind w:left="567" w:hanging="567"/>
        <w:jc w:val="both"/>
        <w:rPr>
          <w:rFonts w:ascii="Arial" w:hAnsi="Arial" w:cs="Arial"/>
          <w:sz w:val="24"/>
          <w:szCs w:val="24"/>
        </w:rPr>
      </w:pPr>
      <w:r w:rsidRPr="00DD3F7D">
        <w:rPr>
          <w:rFonts w:ascii="Arial" w:hAnsi="Arial" w:cs="Arial"/>
          <w:sz w:val="24"/>
          <w:szCs w:val="24"/>
        </w:rPr>
        <w:t>Wykonawca oświadcza, że sam będzie pełnił usługi serwisowe w okresie gwarancji/wyznacza autoryzowany serwis*. Usługi serwisowe świadczyć będzie ………………………………………………………………………………………….</w:t>
      </w:r>
    </w:p>
    <w:p w:rsidR="00DD3F7D" w:rsidRDefault="000C4088" w:rsidP="00DD3F7D">
      <w:pPr>
        <w:widowControl w:val="0"/>
        <w:tabs>
          <w:tab w:val="left" w:pos="1086"/>
          <w:tab w:val="left" w:pos="4143"/>
          <w:tab w:val="left" w:leader="dot" w:pos="8823"/>
        </w:tabs>
        <w:suppressAutoHyphens w:val="0"/>
        <w:autoSpaceDE w:val="0"/>
        <w:ind w:left="567"/>
        <w:jc w:val="both"/>
        <w:rPr>
          <w:rFonts w:ascii="Arial" w:hAnsi="Arial" w:cs="Arial"/>
          <w:color w:val="000000"/>
          <w:sz w:val="24"/>
          <w:szCs w:val="24"/>
        </w:rPr>
      </w:pPr>
      <w:r>
        <w:rPr>
          <w:rFonts w:ascii="Arial" w:hAnsi="Arial" w:cs="Arial"/>
          <w:color w:val="000000"/>
          <w:sz w:val="24"/>
          <w:szCs w:val="24"/>
        </w:rPr>
        <w:t>* niepotrzebne skreślić</w:t>
      </w:r>
    </w:p>
    <w:p w:rsidR="00DD3F7D" w:rsidRDefault="000C4088" w:rsidP="00DD3F7D">
      <w:pPr>
        <w:numPr>
          <w:ilvl w:val="0"/>
          <w:numId w:val="46"/>
        </w:numPr>
        <w:ind w:left="567" w:hanging="567"/>
        <w:jc w:val="both"/>
        <w:rPr>
          <w:rFonts w:ascii="Arial" w:hAnsi="Arial" w:cs="Arial"/>
          <w:color w:val="000000"/>
          <w:sz w:val="24"/>
          <w:szCs w:val="24"/>
        </w:rPr>
      </w:pPr>
      <w:r w:rsidRPr="00296E77">
        <w:rPr>
          <w:rFonts w:ascii="Arial" w:hAnsi="Arial" w:cs="Arial"/>
          <w:sz w:val="24"/>
          <w:szCs w:val="24"/>
        </w:rPr>
        <w:t>W okresie gwarancji Wykonawca zobowiązuje się przystąpić do usunięcia usterek</w:t>
      </w:r>
      <w:r>
        <w:rPr>
          <w:rFonts w:ascii="Arial" w:hAnsi="Arial" w:cs="Arial"/>
          <w:sz w:val="24"/>
          <w:szCs w:val="24"/>
        </w:rPr>
        <w:t xml:space="preserve"> (</w:t>
      </w:r>
      <w:r>
        <w:rPr>
          <w:rFonts w:ascii="Arial" w:hAnsi="Arial" w:cs="Arial"/>
          <w:color w:val="000000"/>
          <w:sz w:val="24"/>
          <w:szCs w:val="24"/>
          <w:lang w:eastAsia="pl-PL"/>
        </w:rPr>
        <w:t>rozumie</w:t>
      </w:r>
      <w:r w:rsidRPr="00750DEF">
        <w:rPr>
          <w:rFonts w:ascii="Arial" w:hAnsi="Arial" w:cs="Arial"/>
          <w:color w:val="000000"/>
          <w:sz w:val="24"/>
          <w:szCs w:val="24"/>
          <w:lang w:eastAsia="pl-PL"/>
        </w:rPr>
        <w:t xml:space="preserve"> się </w:t>
      </w:r>
      <w:r>
        <w:rPr>
          <w:rFonts w:ascii="Arial" w:hAnsi="Arial" w:cs="Arial"/>
          <w:color w:val="000000"/>
          <w:sz w:val="24"/>
          <w:szCs w:val="24"/>
          <w:lang w:eastAsia="pl-PL"/>
        </w:rPr>
        <w:t xml:space="preserve">jako </w:t>
      </w:r>
      <w:r w:rsidRPr="00750DEF">
        <w:rPr>
          <w:rFonts w:ascii="Arial" w:hAnsi="Arial" w:cs="Arial"/>
          <w:color w:val="000000"/>
          <w:sz w:val="24"/>
          <w:szCs w:val="24"/>
          <w:lang w:eastAsia="pl-PL"/>
        </w:rPr>
        <w:t xml:space="preserve">obecność uprawnionego pracownika </w:t>
      </w:r>
      <w:r>
        <w:rPr>
          <w:rFonts w:ascii="Arial" w:hAnsi="Arial" w:cs="Arial"/>
          <w:color w:val="000000"/>
          <w:sz w:val="24"/>
          <w:szCs w:val="24"/>
          <w:lang w:eastAsia="pl-PL"/>
        </w:rPr>
        <w:t>W</w:t>
      </w:r>
      <w:r w:rsidRPr="00750DEF">
        <w:rPr>
          <w:rFonts w:ascii="Arial" w:hAnsi="Arial" w:cs="Arial"/>
          <w:color w:val="000000"/>
          <w:sz w:val="24"/>
          <w:szCs w:val="24"/>
          <w:lang w:eastAsia="pl-PL"/>
        </w:rPr>
        <w:t xml:space="preserve">ykonawcy przy uszkodzonym </w:t>
      </w:r>
      <w:r>
        <w:rPr>
          <w:rFonts w:ascii="Arial" w:hAnsi="Arial" w:cs="Arial"/>
          <w:color w:val="000000"/>
          <w:sz w:val="24"/>
          <w:szCs w:val="24"/>
          <w:lang w:eastAsia="pl-PL"/>
        </w:rPr>
        <w:t>sprzęcie)</w:t>
      </w:r>
      <w:r>
        <w:rPr>
          <w:rFonts w:ascii="Arial" w:hAnsi="Arial" w:cs="Arial"/>
          <w:sz w:val="24"/>
          <w:szCs w:val="24"/>
        </w:rPr>
        <w:t xml:space="preserve"> </w:t>
      </w:r>
      <w:r w:rsidRPr="00296E77">
        <w:rPr>
          <w:rFonts w:ascii="Arial" w:hAnsi="Arial" w:cs="Arial"/>
          <w:sz w:val="24"/>
          <w:szCs w:val="24"/>
        </w:rPr>
        <w:t xml:space="preserve">w terminie: do </w:t>
      </w:r>
      <w:r w:rsidR="00DB3A39">
        <w:rPr>
          <w:rFonts w:ascii="Arial" w:hAnsi="Arial" w:cs="Arial"/>
          <w:sz w:val="24"/>
          <w:szCs w:val="24"/>
        </w:rPr>
        <w:t>48</w:t>
      </w:r>
      <w:r w:rsidRPr="00296E77">
        <w:rPr>
          <w:rFonts w:ascii="Arial" w:hAnsi="Arial" w:cs="Arial"/>
          <w:sz w:val="24"/>
          <w:szCs w:val="24"/>
        </w:rPr>
        <w:t xml:space="preserve"> godz. (w godzinach od 08.00 do 16.00 z pominięciem świąt i dni wolnych od pracy) od momentu przyjęcia zgłoszenia i usu</w:t>
      </w:r>
      <w:r w:rsidR="00AF7FF8">
        <w:rPr>
          <w:rFonts w:ascii="Arial" w:hAnsi="Arial" w:cs="Arial"/>
          <w:sz w:val="24"/>
          <w:szCs w:val="24"/>
        </w:rPr>
        <w:t>nięcia usterek w terminie do 5 dni roboczych</w:t>
      </w:r>
      <w:r w:rsidRPr="00296E77">
        <w:rPr>
          <w:rFonts w:ascii="Arial" w:hAnsi="Arial" w:cs="Arial"/>
          <w:sz w:val="24"/>
          <w:szCs w:val="24"/>
        </w:rPr>
        <w:t xml:space="preserve"> a w przypadku, gdy naprawa nie będzie możliwa w tym czasie lub w siedzibie Zamawiającego dostarczyć urządzenie zastępcze. </w:t>
      </w:r>
      <w:r>
        <w:rPr>
          <w:rFonts w:ascii="Arial" w:hAnsi="Arial" w:cs="Arial"/>
          <w:sz w:val="24"/>
          <w:szCs w:val="24"/>
        </w:rPr>
        <w:t>Zamawiający dopuszcza wysyłkę uszkodzonego sprzętu</w:t>
      </w:r>
      <w:r w:rsidRPr="00D21B9E">
        <w:rPr>
          <w:rFonts w:ascii="Arial" w:hAnsi="Arial" w:cs="Arial"/>
          <w:sz w:val="24"/>
          <w:szCs w:val="24"/>
        </w:rPr>
        <w:t xml:space="preserve"> </w:t>
      </w:r>
      <w:r w:rsidRPr="00D21B9E">
        <w:rPr>
          <w:rFonts w:ascii="Arial" w:hAnsi="Arial" w:cs="Arial"/>
          <w:color w:val="000000"/>
          <w:sz w:val="24"/>
          <w:szCs w:val="24"/>
          <w:lang w:eastAsia="pl-PL"/>
        </w:rPr>
        <w:t xml:space="preserve">na koszt </w:t>
      </w:r>
      <w:r>
        <w:rPr>
          <w:rFonts w:ascii="Arial" w:hAnsi="Arial" w:cs="Arial"/>
          <w:color w:val="000000"/>
          <w:sz w:val="24"/>
          <w:szCs w:val="24"/>
          <w:lang w:eastAsia="pl-PL"/>
        </w:rPr>
        <w:t>W</w:t>
      </w:r>
      <w:r w:rsidRPr="00D21B9E">
        <w:rPr>
          <w:rFonts w:ascii="Arial" w:hAnsi="Arial" w:cs="Arial"/>
          <w:color w:val="000000"/>
          <w:sz w:val="24"/>
          <w:szCs w:val="24"/>
          <w:lang w:eastAsia="pl-PL"/>
        </w:rPr>
        <w:t>ykonawcy (np. pocztą kurierską) na wskazany przez Wykonawcę adres serwisu.</w:t>
      </w:r>
      <w:r>
        <w:rPr>
          <w:rFonts w:ascii="Arial" w:hAnsi="Arial" w:cs="Arial"/>
          <w:color w:val="000000"/>
          <w:sz w:val="24"/>
          <w:szCs w:val="24"/>
          <w:lang w:eastAsia="pl-PL"/>
        </w:rPr>
        <w:t xml:space="preserve"> </w:t>
      </w:r>
      <w:r w:rsidRPr="00E2170A">
        <w:rPr>
          <w:rFonts w:ascii="Arial" w:hAnsi="Arial" w:cs="Arial"/>
          <w:color w:val="000000"/>
          <w:sz w:val="24"/>
          <w:szCs w:val="24"/>
          <w:lang w:eastAsia="pl-PL"/>
        </w:rPr>
        <w:t>Każda naprawa gwarancyjna powoduje</w:t>
      </w:r>
      <w:r>
        <w:rPr>
          <w:rFonts w:ascii="Arial" w:hAnsi="Arial" w:cs="Arial"/>
          <w:color w:val="000000"/>
          <w:sz w:val="24"/>
          <w:szCs w:val="24"/>
          <w:lang w:eastAsia="pl-PL"/>
        </w:rPr>
        <w:t xml:space="preserve"> przedłużenie okresu gwarancji </w:t>
      </w:r>
      <w:r w:rsidRPr="00E2170A">
        <w:rPr>
          <w:rFonts w:ascii="Arial" w:hAnsi="Arial" w:cs="Arial"/>
          <w:color w:val="000000"/>
          <w:sz w:val="24"/>
          <w:szCs w:val="24"/>
          <w:lang w:eastAsia="pl-PL"/>
        </w:rPr>
        <w:t>o liczbę dni  wy</w:t>
      </w:r>
      <w:r>
        <w:rPr>
          <w:rFonts w:ascii="Arial" w:hAnsi="Arial" w:cs="Arial"/>
          <w:color w:val="000000"/>
          <w:sz w:val="24"/>
          <w:szCs w:val="24"/>
          <w:lang w:eastAsia="pl-PL"/>
        </w:rPr>
        <w:t>łączenia sprzętu z eksploatacji.</w:t>
      </w:r>
    </w:p>
    <w:p w:rsidR="00DD3F7D" w:rsidRDefault="000C4088" w:rsidP="00DD3F7D">
      <w:pPr>
        <w:numPr>
          <w:ilvl w:val="0"/>
          <w:numId w:val="46"/>
        </w:numPr>
        <w:ind w:left="567" w:hanging="567"/>
        <w:jc w:val="both"/>
        <w:rPr>
          <w:rFonts w:ascii="Arial" w:hAnsi="Arial" w:cs="Arial"/>
          <w:color w:val="000000"/>
          <w:sz w:val="24"/>
          <w:szCs w:val="24"/>
        </w:rPr>
      </w:pPr>
      <w:r w:rsidRPr="00DD3F7D">
        <w:rPr>
          <w:rFonts w:ascii="Arial" w:hAnsi="Arial" w:cs="Arial"/>
          <w:sz w:val="24"/>
          <w:szCs w:val="24"/>
        </w:rPr>
        <w:t>Wykonawca dokona wymiany uszkodzonego podzespołu na nowy natychmiast lub co najwyżej po pierwszej nieskutecznej próbie jego naprawy.</w:t>
      </w:r>
    </w:p>
    <w:p w:rsidR="00DD3F7D" w:rsidRPr="00AE36AA" w:rsidRDefault="000C4088" w:rsidP="00DD3F7D">
      <w:pPr>
        <w:numPr>
          <w:ilvl w:val="0"/>
          <w:numId w:val="46"/>
        </w:numPr>
        <w:ind w:left="567" w:hanging="567"/>
        <w:jc w:val="both"/>
        <w:rPr>
          <w:rFonts w:ascii="Arial" w:hAnsi="Arial" w:cs="Arial"/>
          <w:color w:val="000000"/>
          <w:sz w:val="24"/>
          <w:szCs w:val="24"/>
        </w:rPr>
      </w:pPr>
      <w:r w:rsidRPr="00AE36AA">
        <w:rPr>
          <w:rFonts w:ascii="Arial" w:hAnsi="Arial" w:cs="Arial"/>
          <w:sz w:val="24"/>
          <w:szCs w:val="24"/>
        </w:rPr>
        <w:t>W okresie gwarancji Wykonawca dokona na własny koszt przeglądy okresowe</w:t>
      </w:r>
      <w:r w:rsidR="00DD3F7D" w:rsidRPr="00AE36AA">
        <w:rPr>
          <w:rFonts w:ascii="Arial" w:hAnsi="Arial" w:cs="Arial"/>
          <w:sz w:val="24"/>
          <w:szCs w:val="24"/>
        </w:rPr>
        <w:t xml:space="preserve"> (w ilości wymaganej przez producenta </w:t>
      </w:r>
      <w:r w:rsidR="009F2C18">
        <w:rPr>
          <w:rFonts w:ascii="Arial" w:hAnsi="Arial" w:cs="Arial"/>
          <w:sz w:val="24"/>
          <w:szCs w:val="24"/>
        </w:rPr>
        <w:t>sprzętu</w:t>
      </w:r>
      <w:r w:rsidR="00DD3F7D" w:rsidRPr="00AE36AA">
        <w:rPr>
          <w:rFonts w:ascii="Arial" w:hAnsi="Arial" w:cs="Arial"/>
          <w:sz w:val="24"/>
          <w:szCs w:val="24"/>
        </w:rPr>
        <w:t>)</w:t>
      </w:r>
      <w:r w:rsidRPr="00AE36AA">
        <w:rPr>
          <w:rFonts w:ascii="Arial" w:hAnsi="Arial" w:cs="Arial"/>
          <w:sz w:val="24"/>
          <w:szCs w:val="24"/>
        </w:rPr>
        <w:t>, konserwacj</w:t>
      </w:r>
      <w:r w:rsidR="00DD3F7D" w:rsidRPr="00AE36AA">
        <w:rPr>
          <w:rFonts w:ascii="Arial" w:hAnsi="Arial" w:cs="Arial"/>
          <w:sz w:val="24"/>
          <w:szCs w:val="24"/>
        </w:rPr>
        <w:t>e</w:t>
      </w:r>
      <w:r w:rsidRPr="00AE36AA">
        <w:rPr>
          <w:rFonts w:ascii="Arial" w:hAnsi="Arial" w:cs="Arial"/>
          <w:sz w:val="24"/>
          <w:szCs w:val="24"/>
        </w:rPr>
        <w:t xml:space="preserve"> (wszelkie materiały, robocizna, dojazd), wymiany elementów koniecznych do wykonania przeglądów okresowych, naprawy zgodnie z wymogami instrukcji obsługi i wymiany części wadliwych i uszkodzonych objętych gwarancją na wolne od wad. Koszt dojazdu i robocizny pokryje Wykonawca. Koszt części zużywalnych pokryje Zamawiający.</w:t>
      </w:r>
    </w:p>
    <w:p w:rsidR="000C4088" w:rsidRPr="00DD3F7D" w:rsidRDefault="000C4088" w:rsidP="00DD3F7D">
      <w:pPr>
        <w:numPr>
          <w:ilvl w:val="0"/>
          <w:numId w:val="46"/>
        </w:numPr>
        <w:ind w:left="567" w:hanging="567"/>
        <w:jc w:val="both"/>
        <w:rPr>
          <w:rFonts w:ascii="Arial" w:hAnsi="Arial" w:cs="Arial"/>
          <w:color w:val="000000"/>
          <w:sz w:val="24"/>
          <w:szCs w:val="24"/>
        </w:rPr>
      </w:pPr>
      <w:r w:rsidRPr="00DD3F7D">
        <w:rPr>
          <w:rFonts w:ascii="Arial" w:hAnsi="Arial" w:cs="Arial"/>
          <w:sz w:val="24"/>
          <w:szCs w:val="24"/>
        </w:rPr>
        <w:t>Niezależnie od zobowiązań określonych w powyższych ustępach Wykonawca zobowiązuje się zapewnić dostęp do serwisu i do części w okresie minimum 10 lat licząc od daty zakończenia produkcji modelu zakupionego osprzętu.</w:t>
      </w:r>
    </w:p>
    <w:p w:rsidR="000C4088" w:rsidRPr="00BF07BE" w:rsidRDefault="000C4088" w:rsidP="000C4088">
      <w:pPr>
        <w:jc w:val="both"/>
        <w:rPr>
          <w:rFonts w:ascii="Arial" w:hAnsi="Arial" w:cs="Arial"/>
          <w:sz w:val="24"/>
          <w:szCs w:val="24"/>
        </w:rPr>
      </w:pPr>
    </w:p>
    <w:p w:rsidR="000C4088" w:rsidRPr="00BF07BE" w:rsidRDefault="000C4088" w:rsidP="000C4088">
      <w:pPr>
        <w:jc w:val="center"/>
        <w:rPr>
          <w:rFonts w:ascii="Arial" w:hAnsi="Arial" w:cs="Arial"/>
          <w:sz w:val="24"/>
          <w:szCs w:val="24"/>
        </w:rPr>
      </w:pPr>
      <w:r w:rsidRPr="00BF07BE">
        <w:rPr>
          <w:rFonts w:ascii="Arial" w:hAnsi="Arial" w:cs="Arial"/>
          <w:sz w:val="24"/>
          <w:szCs w:val="24"/>
        </w:rPr>
        <w:t>§  4</w:t>
      </w:r>
    </w:p>
    <w:p w:rsidR="000C4088" w:rsidRPr="00BF07BE" w:rsidRDefault="000C4088" w:rsidP="000C4088">
      <w:pPr>
        <w:jc w:val="both"/>
        <w:rPr>
          <w:rFonts w:ascii="Arial" w:hAnsi="Arial" w:cs="Arial"/>
          <w:sz w:val="16"/>
          <w:szCs w:val="16"/>
        </w:rPr>
      </w:pPr>
    </w:p>
    <w:p w:rsidR="000C4088" w:rsidRPr="00BF07BE" w:rsidRDefault="000C4088" w:rsidP="00C86C92">
      <w:pPr>
        <w:numPr>
          <w:ilvl w:val="0"/>
          <w:numId w:val="21"/>
        </w:numPr>
        <w:ind w:left="567" w:hanging="567"/>
        <w:jc w:val="both"/>
        <w:rPr>
          <w:rFonts w:ascii="Arial" w:hAnsi="Arial" w:cs="Arial"/>
          <w:sz w:val="24"/>
          <w:szCs w:val="24"/>
        </w:rPr>
      </w:pPr>
      <w:r w:rsidRPr="00BF07BE">
        <w:rPr>
          <w:rFonts w:ascii="Arial" w:hAnsi="Arial" w:cs="Arial"/>
          <w:sz w:val="24"/>
          <w:szCs w:val="24"/>
        </w:rPr>
        <w:t xml:space="preserve">Zamawiający zobowiązuje się dokonać płatności przelewem w terminie </w:t>
      </w:r>
      <w:r>
        <w:rPr>
          <w:rFonts w:ascii="Arial" w:hAnsi="Arial" w:cs="Arial"/>
          <w:sz w:val="24"/>
          <w:szCs w:val="24"/>
        </w:rPr>
        <w:t xml:space="preserve">do </w:t>
      </w:r>
      <w:r w:rsidRPr="002D30E4">
        <w:rPr>
          <w:rFonts w:ascii="Arial" w:hAnsi="Arial" w:cs="Arial"/>
          <w:sz w:val="24"/>
          <w:szCs w:val="24"/>
        </w:rPr>
        <w:t>10 dni</w:t>
      </w:r>
      <w:r w:rsidRPr="00BF07BE">
        <w:rPr>
          <w:rFonts w:ascii="Arial" w:hAnsi="Arial" w:cs="Arial"/>
          <w:sz w:val="24"/>
          <w:szCs w:val="24"/>
        </w:rPr>
        <w:t xml:space="preserve"> licząc od daty otrzymania faktury na </w:t>
      </w:r>
      <w:r>
        <w:rPr>
          <w:rFonts w:ascii="Arial" w:hAnsi="Arial" w:cs="Arial"/>
          <w:sz w:val="24"/>
          <w:szCs w:val="24"/>
        </w:rPr>
        <w:t>numer konta</w:t>
      </w:r>
      <w:r w:rsidRPr="00BF07BE">
        <w:rPr>
          <w:rFonts w:ascii="Arial" w:hAnsi="Arial" w:cs="Arial"/>
          <w:sz w:val="24"/>
          <w:szCs w:val="24"/>
        </w:rPr>
        <w:t xml:space="preserve"> Wykonawcy </w:t>
      </w:r>
      <w:r>
        <w:rPr>
          <w:rFonts w:ascii="Arial" w:hAnsi="Arial" w:cs="Arial"/>
          <w:sz w:val="24"/>
          <w:szCs w:val="24"/>
        </w:rPr>
        <w:t>widniejący na fakturze.</w:t>
      </w:r>
    </w:p>
    <w:p w:rsidR="000C4088" w:rsidRDefault="000C4088" w:rsidP="00C86C92">
      <w:pPr>
        <w:numPr>
          <w:ilvl w:val="0"/>
          <w:numId w:val="21"/>
        </w:numPr>
        <w:ind w:left="567" w:hanging="567"/>
        <w:jc w:val="both"/>
        <w:rPr>
          <w:rFonts w:ascii="Arial" w:hAnsi="Arial" w:cs="Arial"/>
          <w:sz w:val="24"/>
          <w:szCs w:val="24"/>
        </w:rPr>
      </w:pPr>
      <w:r>
        <w:rPr>
          <w:rFonts w:ascii="Arial" w:hAnsi="Arial" w:cs="Arial"/>
          <w:sz w:val="24"/>
          <w:szCs w:val="24"/>
        </w:rPr>
        <w:t>Faktura zostanie wystawiona przez Wykonawcę po podpisaniu</w:t>
      </w:r>
      <w:r w:rsidRPr="00BF07BE">
        <w:rPr>
          <w:rFonts w:ascii="Arial" w:hAnsi="Arial" w:cs="Arial"/>
          <w:sz w:val="24"/>
          <w:szCs w:val="24"/>
        </w:rPr>
        <w:t xml:space="preserve"> protokołu odbioru</w:t>
      </w:r>
      <w:r w:rsidR="00DD3F7D" w:rsidRPr="00DD3F7D">
        <w:rPr>
          <w:rFonts w:ascii="Arial" w:hAnsi="Arial" w:cs="Arial"/>
          <w:sz w:val="24"/>
          <w:szCs w:val="24"/>
        </w:rPr>
        <w:t xml:space="preserve"> </w:t>
      </w:r>
      <w:r>
        <w:rPr>
          <w:rFonts w:ascii="Arial" w:hAnsi="Arial" w:cs="Arial"/>
          <w:sz w:val="24"/>
          <w:szCs w:val="24"/>
        </w:rPr>
        <w:t xml:space="preserve">przedmiotu umowy </w:t>
      </w:r>
      <w:r w:rsidRPr="00BF07BE">
        <w:rPr>
          <w:rFonts w:ascii="Arial" w:hAnsi="Arial" w:cs="Arial"/>
          <w:sz w:val="24"/>
          <w:szCs w:val="24"/>
        </w:rPr>
        <w:t>o którym mowa w §  2</w:t>
      </w:r>
      <w:r w:rsidR="00DD3F7D" w:rsidRPr="00DD3F7D">
        <w:rPr>
          <w:rFonts w:ascii="Arial" w:hAnsi="Arial" w:cs="Arial"/>
          <w:sz w:val="24"/>
          <w:szCs w:val="24"/>
        </w:rPr>
        <w:t xml:space="preserve"> </w:t>
      </w:r>
      <w:r w:rsidR="00DD3F7D">
        <w:rPr>
          <w:rFonts w:ascii="Arial" w:hAnsi="Arial" w:cs="Arial"/>
          <w:sz w:val="24"/>
          <w:szCs w:val="24"/>
        </w:rPr>
        <w:t>bez uwag</w:t>
      </w:r>
      <w:r w:rsidRPr="00BF07BE">
        <w:rPr>
          <w:rFonts w:ascii="Arial" w:hAnsi="Arial" w:cs="Arial"/>
          <w:sz w:val="24"/>
          <w:szCs w:val="24"/>
        </w:rPr>
        <w:t>.</w:t>
      </w:r>
    </w:p>
    <w:p w:rsidR="000C4088" w:rsidRPr="002D30E4" w:rsidRDefault="000C4088" w:rsidP="00C86C92">
      <w:pPr>
        <w:numPr>
          <w:ilvl w:val="0"/>
          <w:numId w:val="21"/>
        </w:numPr>
        <w:ind w:left="567" w:hanging="567"/>
        <w:jc w:val="both"/>
        <w:rPr>
          <w:rFonts w:ascii="Arial" w:hAnsi="Arial" w:cs="Arial"/>
          <w:sz w:val="24"/>
          <w:szCs w:val="24"/>
        </w:rPr>
      </w:pPr>
      <w:r w:rsidRPr="00BF07BE">
        <w:rPr>
          <w:rFonts w:ascii="Arial" w:hAnsi="Arial" w:cs="Arial"/>
          <w:sz w:val="24"/>
          <w:szCs w:val="24"/>
        </w:rPr>
        <w:t xml:space="preserve">Koszty części zużywalnych, o których mowa w § 3 ust. </w:t>
      </w:r>
      <w:r>
        <w:rPr>
          <w:rFonts w:ascii="Arial" w:hAnsi="Arial" w:cs="Arial"/>
          <w:sz w:val="24"/>
          <w:szCs w:val="24"/>
        </w:rPr>
        <w:t>7</w:t>
      </w:r>
      <w:r w:rsidRPr="00BF07BE">
        <w:rPr>
          <w:rFonts w:ascii="Arial" w:hAnsi="Arial" w:cs="Arial"/>
          <w:sz w:val="24"/>
          <w:szCs w:val="24"/>
        </w:rPr>
        <w:t xml:space="preserve"> rozlicz</w:t>
      </w:r>
      <w:r>
        <w:rPr>
          <w:rFonts w:ascii="Arial" w:hAnsi="Arial" w:cs="Arial"/>
          <w:sz w:val="24"/>
          <w:szCs w:val="24"/>
        </w:rPr>
        <w:t xml:space="preserve">ane będą w następujący sposób: </w:t>
      </w:r>
      <w:r w:rsidRPr="00BF07BE">
        <w:rPr>
          <w:rFonts w:ascii="Arial" w:hAnsi="Arial" w:cs="Arial"/>
          <w:sz w:val="24"/>
          <w:szCs w:val="24"/>
        </w:rPr>
        <w:t>cena zakupu części zużywalnych bez kosztów zakupu i dodatków z tytułu kosztów zaopatrzenia i transportu.</w:t>
      </w:r>
    </w:p>
    <w:p w:rsidR="00220022" w:rsidRDefault="000C4088" w:rsidP="00A92818">
      <w:pPr>
        <w:numPr>
          <w:ilvl w:val="0"/>
          <w:numId w:val="21"/>
        </w:numPr>
        <w:ind w:left="567" w:hanging="567"/>
        <w:jc w:val="both"/>
        <w:rPr>
          <w:rFonts w:ascii="Arial" w:hAnsi="Arial" w:cs="Arial"/>
          <w:sz w:val="24"/>
          <w:szCs w:val="24"/>
        </w:rPr>
      </w:pPr>
      <w:r w:rsidRPr="00220022">
        <w:rPr>
          <w:rFonts w:ascii="Arial" w:hAnsi="Arial" w:cs="Arial"/>
          <w:sz w:val="24"/>
          <w:szCs w:val="24"/>
        </w:rPr>
        <w:t xml:space="preserve">Płatność za części zużywalne, o których mowa w § 3 ust. 7 Zamawiający dokona w terminie 30 dni licząc od daty otrzymania faktury. </w:t>
      </w:r>
    </w:p>
    <w:p w:rsidR="000C4088" w:rsidRPr="00220022" w:rsidRDefault="000C4088" w:rsidP="00A92818">
      <w:pPr>
        <w:numPr>
          <w:ilvl w:val="0"/>
          <w:numId w:val="21"/>
        </w:numPr>
        <w:ind w:left="567" w:hanging="567"/>
        <w:jc w:val="both"/>
        <w:rPr>
          <w:rFonts w:ascii="Arial" w:hAnsi="Arial" w:cs="Arial"/>
          <w:sz w:val="24"/>
          <w:szCs w:val="24"/>
        </w:rPr>
      </w:pPr>
      <w:r w:rsidRPr="00220022">
        <w:rPr>
          <w:rFonts w:ascii="Arial" w:hAnsi="Arial" w:cs="Arial"/>
          <w:sz w:val="24"/>
          <w:szCs w:val="24"/>
        </w:rPr>
        <w:t>Strony zgodnie ustalają, że Wykonawca nie ma prawa przenosić na inne osoby jakichkolwiek praw, w tym wierzytelności wobec Zamawiającego, wynikających z niniejszej umowy.</w:t>
      </w:r>
    </w:p>
    <w:p w:rsidR="00734E81" w:rsidRDefault="000C4088" w:rsidP="00C86C92">
      <w:pPr>
        <w:numPr>
          <w:ilvl w:val="0"/>
          <w:numId w:val="21"/>
        </w:numPr>
        <w:ind w:left="567" w:hanging="567"/>
        <w:jc w:val="both"/>
        <w:rPr>
          <w:rFonts w:ascii="Arial" w:hAnsi="Arial" w:cs="Arial"/>
          <w:color w:val="000000"/>
          <w:sz w:val="24"/>
          <w:szCs w:val="24"/>
        </w:rPr>
      </w:pPr>
      <w:r w:rsidRPr="002D30E4">
        <w:rPr>
          <w:rFonts w:ascii="Arial" w:hAnsi="Arial" w:cs="Arial"/>
          <w:color w:val="000000"/>
          <w:sz w:val="24"/>
          <w:szCs w:val="24"/>
        </w:rPr>
        <w:t>Łączna wartość umowy wynosi …… zł brutto.</w:t>
      </w:r>
    </w:p>
    <w:p w:rsidR="009844CA" w:rsidRDefault="009844CA" w:rsidP="008A0D7B">
      <w:pPr>
        <w:rPr>
          <w:rFonts w:ascii="Arial" w:hAnsi="Arial" w:cs="Arial"/>
          <w:sz w:val="24"/>
          <w:szCs w:val="24"/>
        </w:rPr>
      </w:pPr>
    </w:p>
    <w:p w:rsidR="000C4088" w:rsidRPr="00084F6C" w:rsidRDefault="000C4088" w:rsidP="000C4088">
      <w:pPr>
        <w:jc w:val="center"/>
        <w:rPr>
          <w:rFonts w:ascii="Arial" w:hAnsi="Arial" w:cs="Arial"/>
          <w:sz w:val="24"/>
          <w:szCs w:val="24"/>
        </w:rPr>
      </w:pPr>
      <w:r w:rsidRPr="00084F6C">
        <w:rPr>
          <w:rFonts w:ascii="Arial" w:hAnsi="Arial" w:cs="Arial"/>
          <w:sz w:val="24"/>
          <w:szCs w:val="24"/>
        </w:rPr>
        <w:t>§  5</w:t>
      </w:r>
    </w:p>
    <w:p w:rsidR="000C4088" w:rsidRPr="00084F6C" w:rsidRDefault="000C4088" w:rsidP="000C4088">
      <w:pPr>
        <w:jc w:val="center"/>
        <w:rPr>
          <w:rFonts w:ascii="Arial" w:hAnsi="Arial" w:cs="Arial"/>
          <w:sz w:val="24"/>
          <w:szCs w:val="24"/>
        </w:rPr>
      </w:pPr>
    </w:p>
    <w:p w:rsidR="000C4088" w:rsidRPr="00E90AF4" w:rsidRDefault="000C4088" w:rsidP="00C86C92">
      <w:pPr>
        <w:numPr>
          <w:ilvl w:val="0"/>
          <w:numId w:val="20"/>
        </w:numPr>
        <w:ind w:left="567" w:hanging="567"/>
        <w:jc w:val="both"/>
        <w:rPr>
          <w:rFonts w:ascii="Arial" w:hAnsi="Arial" w:cs="Arial"/>
          <w:sz w:val="24"/>
          <w:szCs w:val="24"/>
        </w:rPr>
      </w:pPr>
      <w:r w:rsidRPr="00084F6C">
        <w:rPr>
          <w:rFonts w:ascii="Arial" w:hAnsi="Arial" w:cs="Arial"/>
          <w:sz w:val="24"/>
          <w:szCs w:val="24"/>
        </w:rPr>
        <w:t>Wykonawca zobowiązuje się wykonać na własny koszt następujące czynności:</w:t>
      </w:r>
    </w:p>
    <w:p w:rsidR="000C4088" w:rsidRDefault="000C4088" w:rsidP="00C86C92">
      <w:pPr>
        <w:numPr>
          <w:ilvl w:val="1"/>
          <w:numId w:val="20"/>
        </w:numPr>
        <w:suppressAutoHyphens w:val="0"/>
        <w:ind w:left="567" w:hanging="567"/>
        <w:jc w:val="both"/>
        <w:rPr>
          <w:rFonts w:ascii="Arial" w:hAnsi="Arial" w:cs="Arial"/>
          <w:sz w:val="24"/>
          <w:szCs w:val="24"/>
        </w:rPr>
      </w:pPr>
      <w:r w:rsidRPr="00084F6C">
        <w:rPr>
          <w:rFonts w:ascii="Arial" w:hAnsi="Arial" w:cs="Arial"/>
          <w:sz w:val="24"/>
          <w:szCs w:val="24"/>
        </w:rPr>
        <w:t>Dostarczyć</w:t>
      </w:r>
      <w:r w:rsidR="007D6682">
        <w:rPr>
          <w:rFonts w:ascii="Arial" w:hAnsi="Arial" w:cs="Arial"/>
          <w:sz w:val="24"/>
          <w:szCs w:val="24"/>
        </w:rPr>
        <w:t xml:space="preserve"> (trasport, rozładunek)</w:t>
      </w:r>
      <w:r w:rsidRPr="00084F6C">
        <w:rPr>
          <w:rFonts w:ascii="Arial" w:hAnsi="Arial" w:cs="Arial"/>
          <w:sz w:val="24"/>
          <w:szCs w:val="24"/>
        </w:rPr>
        <w:t>,</w:t>
      </w:r>
      <w:r w:rsidRPr="00D21B9E">
        <w:rPr>
          <w:rFonts w:ascii="Arial" w:hAnsi="Arial" w:cs="Arial"/>
          <w:sz w:val="24"/>
          <w:szCs w:val="24"/>
        </w:rPr>
        <w:t xml:space="preserve"> </w:t>
      </w:r>
      <w:r w:rsidRPr="00084F6C">
        <w:rPr>
          <w:rFonts w:ascii="Arial" w:hAnsi="Arial" w:cs="Arial"/>
          <w:sz w:val="24"/>
          <w:szCs w:val="24"/>
        </w:rPr>
        <w:t>zamontować</w:t>
      </w:r>
      <w:r w:rsidR="009F2C18">
        <w:rPr>
          <w:rFonts w:ascii="Arial" w:hAnsi="Arial" w:cs="Arial"/>
          <w:sz w:val="24"/>
          <w:szCs w:val="24"/>
        </w:rPr>
        <w:t>, podłączyć do instalacji szpitalnej</w:t>
      </w:r>
      <w:r w:rsidRPr="00084F6C">
        <w:rPr>
          <w:rFonts w:ascii="Arial" w:hAnsi="Arial" w:cs="Arial"/>
          <w:sz w:val="24"/>
          <w:szCs w:val="24"/>
        </w:rPr>
        <w:t xml:space="preserve"> oraz dokonać uruchomienia przedmiotu </w:t>
      </w:r>
      <w:r>
        <w:rPr>
          <w:rFonts w:ascii="Arial" w:hAnsi="Arial" w:cs="Arial"/>
          <w:sz w:val="24"/>
          <w:szCs w:val="24"/>
        </w:rPr>
        <w:t xml:space="preserve">umowy </w:t>
      </w:r>
      <w:r w:rsidRPr="00084F6C">
        <w:rPr>
          <w:rFonts w:ascii="Arial" w:hAnsi="Arial" w:cs="Arial"/>
          <w:sz w:val="24"/>
          <w:szCs w:val="24"/>
        </w:rPr>
        <w:t>określonego w § 1 niniejszej umowy.</w:t>
      </w:r>
    </w:p>
    <w:p w:rsidR="007D6682" w:rsidRDefault="000C4088" w:rsidP="007D6682">
      <w:pPr>
        <w:numPr>
          <w:ilvl w:val="1"/>
          <w:numId w:val="20"/>
        </w:numPr>
        <w:suppressAutoHyphens w:val="0"/>
        <w:ind w:left="567" w:hanging="567"/>
        <w:jc w:val="both"/>
        <w:rPr>
          <w:rFonts w:ascii="Arial" w:hAnsi="Arial" w:cs="Arial"/>
          <w:sz w:val="24"/>
          <w:szCs w:val="24"/>
        </w:rPr>
      </w:pPr>
      <w:r w:rsidRPr="002D30E4">
        <w:rPr>
          <w:rFonts w:ascii="Arial" w:hAnsi="Arial" w:cs="Arial"/>
          <w:sz w:val="24"/>
          <w:szCs w:val="24"/>
        </w:rPr>
        <w:t>Dostarczyć kartę gwarancyjną, instrukcje obsługi w języku polskim</w:t>
      </w:r>
      <w:r w:rsidR="007D6682">
        <w:rPr>
          <w:rFonts w:ascii="Arial" w:hAnsi="Arial" w:cs="Arial"/>
          <w:sz w:val="24"/>
          <w:szCs w:val="24"/>
        </w:rPr>
        <w:t>, instrukcję serwisową w języku polskim (jeżeli Wykonawca posiada)</w:t>
      </w:r>
      <w:r w:rsidRPr="002D30E4">
        <w:rPr>
          <w:rFonts w:ascii="Arial" w:hAnsi="Arial" w:cs="Arial"/>
          <w:sz w:val="24"/>
          <w:szCs w:val="24"/>
        </w:rPr>
        <w:t>.</w:t>
      </w:r>
    </w:p>
    <w:p w:rsidR="000C4088" w:rsidRPr="007D6682" w:rsidRDefault="000C4088" w:rsidP="007D6682">
      <w:pPr>
        <w:numPr>
          <w:ilvl w:val="1"/>
          <w:numId w:val="20"/>
        </w:numPr>
        <w:suppressAutoHyphens w:val="0"/>
        <w:ind w:left="567" w:hanging="567"/>
        <w:jc w:val="both"/>
        <w:rPr>
          <w:rFonts w:ascii="Arial" w:hAnsi="Arial" w:cs="Arial"/>
          <w:sz w:val="24"/>
          <w:szCs w:val="24"/>
        </w:rPr>
      </w:pPr>
      <w:r w:rsidRPr="007D6682">
        <w:rPr>
          <w:rFonts w:ascii="Arial" w:hAnsi="Arial" w:cs="Arial"/>
          <w:sz w:val="24"/>
          <w:szCs w:val="24"/>
        </w:rPr>
        <w:t xml:space="preserve">Przeszkolić </w:t>
      </w:r>
      <w:r w:rsidR="007D6682" w:rsidRPr="007D6682">
        <w:rPr>
          <w:rFonts w:ascii="Arial" w:hAnsi="Arial" w:cs="Arial"/>
          <w:sz w:val="24"/>
          <w:szCs w:val="24"/>
        </w:rPr>
        <w:t xml:space="preserve">obsługę oraz personel techniczny w zakresie prawidłowej obsługi </w:t>
      </w:r>
      <w:r w:rsidR="009F2C18">
        <w:rPr>
          <w:rFonts w:ascii="Arial" w:hAnsi="Arial" w:cs="Arial"/>
          <w:sz w:val="24"/>
          <w:szCs w:val="24"/>
        </w:rPr>
        <w:t>sprzętu</w:t>
      </w:r>
      <w:r w:rsidR="007D6682" w:rsidRPr="007D6682">
        <w:rPr>
          <w:rFonts w:ascii="Arial" w:hAnsi="Arial" w:cs="Arial"/>
          <w:sz w:val="24"/>
          <w:szCs w:val="24"/>
        </w:rPr>
        <w:t xml:space="preserve"> i</w:t>
      </w:r>
      <w:r w:rsidRPr="007D6682">
        <w:rPr>
          <w:rFonts w:ascii="Arial" w:hAnsi="Arial" w:cs="Arial"/>
          <w:sz w:val="24"/>
          <w:szCs w:val="24"/>
        </w:rPr>
        <w:t xml:space="preserve"> sporządzić notatkę z przeszkolenia oraz dostarczyć Zamawiającemu  zakres szkolenia. Przeszkolenie nastąpi po podpisaniu protokołu odbioru przedmiotu umowy bez uwag</w:t>
      </w:r>
      <w:r w:rsidR="007D6682" w:rsidRPr="007D6682">
        <w:rPr>
          <w:rFonts w:ascii="Arial" w:hAnsi="Arial" w:cs="Arial"/>
          <w:sz w:val="24"/>
          <w:szCs w:val="24"/>
        </w:rPr>
        <w:t>.</w:t>
      </w:r>
      <w:r w:rsidRPr="007D6682">
        <w:rPr>
          <w:rFonts w:ascii="Arial" w:hAnsi="Arial" w:cs="Arial"/>
          <w:sz w:val="24"/>
          <w:szCs w:val="24"/>
        </w:rPr>
        <w:t xml:space="preserve"> </w:t>
      </w:r>
    </w:p>
    <w:p w:rsidR="000C4088" w:rsidRDefault="000C4088" w:rsidP="00C86C92">
      <w:pPr>
        <w:numPr>
          <w:ilvl w:val="1"/>
          <w:numId w:val="20"/>
        </w:numPr>
        <w:suppressAutoHyphens w:val="0"/>
        <w:ind w:left="567" w:hanging="567"/>
        <w:jc w:val="both"/>
        <w:rPr>
          <w:rFonts w:ascii="Arial" w:hAnsi="Arial" w:cs="Arial"/>
          <w:sz w:val="24"/>
          <w:szCs w:val="24"/>
        </w:rPr>
      </w:pPr>
      <w:r w:rsidRPr="002D30E4">
        <w:rPr>
          <w:rFonts w:ascii="Arial" w:hAnsi="Arial" w:cs="Arial"/>
          <w:color w:val="000000"/>
          <w:sz w:val="24"/>
          <w:szCs w:val="24"/>
          <w:lang w:eastAsia="pl-PL"/>
        </w:rPr>
        <w:t xml:space="preserve">Wykonać w okresie gwarancji przeglądy okresowe w ilości </w:t>
      </w:r>
      <w:r w:rsidR="007D6682">
        <w:rPr>
          <w:rFonts w:ascii="Arial" w:hAnsi="Arial" w:cs="Arial"/>
          <w:color w:val="000000"/>
          <w:sz w:val="24"/>
          <w:szCs w:val="24"/>
          <w:lang w:eastAsia="pl-PL"/>
        </w:rPr>
        <w:t xml:space="preserve">wymaganej przez procenta </w:t>
      </w:r>
      <w:r w:rsidR="009F2C18">
        <w:rPr>
          <w:rFonts w:ascii="Arial" w:hAnsi="Arial" w:cs="Arial"/>
          <w:color w:val="000000"/>
          <w:sz w:val="24"/>
          <w:szCs w:val="24"/>
          <w:lang w:eastAsia="pl-PL"/>
        </w:rPr>
        <w:t>sprzętu</w:t>
      </w:r>
      <w:r w:rsidR="007D6682">
        <w:rPr>
          <w:rFonts w:ascii="Arial" w:hAnsi="Arial" w:cs="Arial"/>
          <w:color w:val="000000"/>
          <w:sz w:val="24"/>
          <w:szCs w:val="24"/>
          <w:lang w:eastAsia="pl-PL"/>
        </w:rPr>
        <w:t>.</w:t>
      </w:r>
    </w:p>
    <w:p w:rsidR="000C4088" w:rsidRDefault="000C4088" w:rsidP="00C86C92">
      <w:pPr>
        <w:numPr>
          <w:ilvl w:val="1"/>
          <w:numId w:val="20"/>
        </w:numPr>
        <w:suppressAutoHyphens w:val="0"/>
        <w:ind w:left="567" w:hanging="567"/>
        <w:jc w:val="both"/>
        <w:rPr>
          <w:rFonts w:ascii="Arial" w:hAnsi="Arial" w:cs="Arial"/>
          <w:sz w:val="24"/>
          <w:szCs w:val="24"/>
        </w:rPr>
      </w:pPr>
      <w:r w:rsidRPr="002D30E4">
        <w:rPr>
          <w:rFonts w:ascii="Arial" w:hAnsi="Arial" w:cs="Arial"/>
          <w:color w:val="000000"/>
          <w:sz w:val="24"/>
          <w:szCs w:val="24"/>
          <w:lang w:eastAsia="pl-PL"/>
        </w:rPr>
        <w:t xml:space="preserve">Dostarczyć paszport zawierający co najmniej takie dane jak: </w:t>
      </w:r>
      <w:r w:rsidRPr="002D30E4">
        <w:rPr>
          <w:rFonts w:ascii="Arial" w:hAnsi="Arial" w:cs="Arial"/>
          <w:color w:val="000000"/>
          <w:sz w:val="24"/>
          <w:szCs w:val="24"/>
          <w:lang w:eastAsia="pl-PL"/>
        </w:rPr>
        <w:br/>
        <w:t>nazwa, typ (model), producent, rok produkcji, numer seryjny (fabryczny), inne istotne informacje (np. części składowe, istotne wyposażenie, oprogramowanie).</w:t>
      </w:r>
    </w:p>
    <w:p w:rsidR="000C4088" w:rsidRDefault="000C4088" w:rsidP="00C86C92">
      <w:pPr>
        <w:numPr>
          <w:ilvl w:val="0"/>
          <w:numId w:val="20"/>
        </w:numPr>
        <w:suppressAutoHyphens w:val="0"/>
        <w:ind w:left="567" w:hanging="567"/>
        <w:jc w:val="both"/>
        <w:rPr>
          <w:rFonts w:ascii="Arial" w:hAnsi="Arial" w:cs="Arial"/>
          <w:sz w:val="24"/>
          <w:szCs w:val="24"/>
        </w:rPr>
      </w:pPr>
      <w:r w:rsidRPr="002D30E4">
        <w:rPr>
          <w:rFonts w:ascii="Arial" w:hAnsi="Arial" w:cs="Arial"/>
          <w:color w:val="000000"/>
          <w:sz w:val="24"/>
          <w:szCs w:val="24"/>
          <w:lang w:eastAsia="pl-PL"/>
        </w:rPr>
        <w:t>Wykonawca oświadcza, że:</w:t>
      </w:r>
    </w:p>
    <w:p w:rsidR="000C4088" w:rsidRDefault="009F2C18" w:rsidP="00C86C92">
      <w:pPr>
        <w:numPr>
          <w:ilvl w:val="1"/>
          <w:numId w:val="20"/>
        </w:numPr>
        <w:suppressAutoHyphens w:val="0"/>
        <w:ind w:left="567" w:hanging="567"/>
        <w:jc w:val="both"/>
        <w:rPr>
          <w:rFonts w:ascii="Arial" w:hAnsi="Arial" w:cs="Arial"/>
          <w:sz w:val="24"/>
          <w:szCs w:val="24"/>
        </w:rPr>
      </w:pPr>
      <w:r>
        <w:rPr>
          <w:rFonts w:ascii="Arial" w:hAnsi="Arial" w:cs="Arial"/>
          <w:color w:val="000000"/>
          <w:sz w:val="24"/>
          <w:szCs w:val="24"/>
          <w:lang w:eastAsia="pl-PL"/>
        </w:rPr>
        <w:t>sprzęt</w:t>
      </w:r>
      <w:r w:rsidR="000C4088" w:rsidRPr="002D30E4">
        <w:rPr>
          <w:rFonts w:ascii="Arial" w:hAnsi="Arial" w:cs="Arial"/>
          <w:color w:val="000000"/>
          <w:sz w:val="24"/>
          <w:szCs w:val="24"/>
          <w:lang w:eastAsia="pl-PL"/>
        </w:rPr>
        <w:t xml:space="preserve"> będąc</w:t>
      </w:r>
      <w:r>
        <w:rPr>
          <w:rFonts w:ascii="Arial" w:hAnsi="Arial" w:cs="Arial"/>
          <w:color w:val="000000"/>
          <w:sz w:val="24"/>
          <w:szCs w:val="24"/>
          <w:lang w:eastAsia="pl-PL"/>
        </w:rPr>
        <w:t>y</w:t>
      </w:r>
      <w:r w:rsidR="000C4088" w:rsidRPr="002D30E4">
        <w:rPr>
          <w:rFonts w:ascii="Arial" w:hAnsi="Arial" w:cs="Arial"/>
          <w:color w:val="000000"/>
          <w:sz w:val="24"/>
          <w:szCs w:val="24"/>
          <w:lang w:eastAsia="pl-PL"/>
        </w:rPr>
        <w:t xml:space="preserve"> przedmiotem umowy </w:t>
      </w:r>
      <w:r>
        <w:rPr>
          <w:rFonts w:ascii="Arial" w:hAnsi="Arial" w:cs="Arial"/>
          <w:color w:val="000000"/>
          <w:sz w:val="24"/>
          <w:szCs w:val="24"/>
          <w:lang w:eastAsia="pl-PL"/>
        </w:rPr>
        <w:t>jest lu</w:t>
      </w:r>
      <w:r w:rsidR="000C4088" w:rsidRPr="002D30E4">
        <w:rPr>
          <w:rFonts w:ascii="Arial" w:hAnsi="Arial" w:cs="Arial"/>
          <w:color w:val="000000"/>
          <w:sz w:val="24"/>
          <w:szCs w:val="24"/>
          <w:lang w:eastAsia="pl-PL"/>
        </w:rPr>
        <w:t>b będ</w:t>
      </w:r>
      <w:r>
        <w:rPr>
          <w:rFonts w:ascii="Arial" w:hAnsi="Arial" w:cs="Arial"/>
          <w:color w:val="000000"/>
          <w:sz w:val="24"/>
          <w:szCs w:val="24"/>
          <w:lang w:eastAsia="pl-PL"/>
        </w:rPr>
        <w:t>zie pozbawiony</w:t>
      </w:r>
      <w:r w:rsidR="000C4088" w:rsidRPr="002D30E4">
        <w:rPr>
          <w:rFonts w:ascii="Arial" w:hAnsi="Arial" w:cs="Arial"/>
          <w:color w:val="000000"/>
          <w:sz w:val="24"/>
          <w:szCs w:val="24"/>
          <w:lang w:eastAsia="pl-PL"/>
        </w:rPr>
        <w:t xml:space="preserve"> kodów serwisowych i innych zabezpieczeń</w:t>
      </w:r>
      <w:r w:rsidR="00AF7FF8">
        <w:rPr>
          <w:rFonts w:ascii="Arial" w:hAnsi="Arial" w:cs="Arial"/>
          <w:color w:val="000000"/>
          <w:sz w:val="24"/>
          <w:szCs w:val="24"/>
          <w:lang w:eastAsia="pl-PL"/>
        </w:rPr>
        <w:t xml:space="preserve"> lub przekazane Zamawiającemu w dniu po upływie okresu gwarancji</w:t>
      </w:r>
      <w:r w:rsidR="000C4088" w:rsidRPr="002D30E4">
        <w:rPr>
          <w:rFonts w:ascii="Arial" w:hAnsi="Arial" w:cs="Arial"/>
          <w:color w:val="000000"/>
          <w:sz w:val="24"/>
          <w:szCs w:val="24"/>
          <w:lang w:eastAsia="pl-PL"/>
        </w:rPr>
        <w:t xml:space="preserve">, </w:t>
      </w:r>
      <w:r w:rsidR="00AF7FF8">
        <w:rPr>
          <w:rFonts w:ascii="Arial" w:hAnsi="Arial" w:cs="Arial"/>
          <w:color w:val="000000"/>
          <w:sz w:val="24"/>
          <w:szCs w:val="24"/>
          <w:lang w:eastAsia="pl-PL"/>
        </w:rPr>
        <w:t>tak, aby ułatwić Zamawiajacemu</w:t>
      </w:r>
      <w:r w:rsidR="000C4088" w:rsidRPr="002D30E4">
        <w:rPr>
          <w:rFonts w:ascii="Arial" w:hAnsi="Arial" w:cs="Arial"/>
          <w:color w:val="000000"/>
          <w:sz w:val="24"/>
          <w:szCs w:val="24"/>
          <w:lang w:eastAsia="pl-PL"/>
        </w:rPr>
        <w:t xml:space="preserve"> dostęp do </w:t>
      </w:r>
      <w:r>
        <w:rPr>
          <w:rFonts w:ascii="Arial" w:hAnsi="Arial" w:cs="Arial"/>
          <w:color w:val="000000"/>
          <w:sz w:val="24"/>
          <w:szCs w:val="24"/>
          <w:lang w:eastAsia="pl-PL"/>
        </w:rPr>
        <w:t>sprzętu</w:t>
      </w:r>
      <w:r w:rsidR="000C4088" w:rsidRPr="002D30E4">
        <w:rPr>
          <w:rFonts w:ascii="Arial" w:hAnsi="Arial" w:cs="Arial"/>
          <w:color w:val="000000"/>
          <w:sz w:val="24"/>
          <w:szCs w:val="24"/>
          <w:lang w:eastAsia="pl-PL"/>
        </w:rPr>
        <w:t xml:space="preserve"> i jego serwisowanie, pracownikom technicznym Zamawiającego lub innemu Wykonawcy usług serwisowych, niż tzw. autoryzowany serwis producenta (dot. wykonywania przeglądów, napraw z wymianą części, instalacji urządzeń peryferyjnych, akcesoriów, przystawek, itd.)</w:t>
      </w:r>
    </w:p>
    <w:p w:rsidR="000C4088" w:rsidRPr="00AE36AA" w:rsidRDefault="000C4088" w:rsidP="00C86C92">
      <w:pPr>
        <w:numPr>
          <w:ilvl w:val="1"/>
          <w:numId w:val="20"/>
        </w:numPr>
        <w:suppressAutoHyphens w:val="0"/>
        <w:ind w:left="567" w:hanging="567"/>
        <w:jc w:val="both"/>
        <w:rPr>
          <w:rFonts w:ascii="Arial" w:hAnsi="Arial" w:cs="Arial"/>
          <w:sz w:val="24"/>
          <w:szCs w:val="24"/>
        </w:rPr>
      </w:pPr>
      <w:r w:rsidRPr="00AE36AA">
        <w:rPr>
          <w:rFonts w:ascii="Arial" w:hAnsi="Arial" w:cs="Arial"/>
          <w:color w:val="000000"/>
          <w:sz w:val="24"/>
          <w:szCs w:val="24"/>
          <w:lang w:eastAsia="pl-PL"/>
        </w:rPr>
        <w:t xml:space="preserve">w cenie </w:t>
      </w:r>
      <w:r w:rsidR="009F2C18">
        <w:rPr>
          <w:rFonts w:ascii="Arial" w:hAnsi="Arial" w:cs="Arial"/>
          <w:color w:val="000000"/>
          <w:sz w:val="24"/>
          <w:szCs w:val="24"/>
          <w:lang w:eastAsia="pl-PL"/>
        </w:rPr>
        <w:t>sprzętu</w:t>
      </w:r>
      <w:r w:rsidRPr="00AE36AA">
        <w:rPr>
          <w:rFonts w:ascii="Arial" w:hAnsi="Arial" w:cs="Arial"/>
          <w:color w:val="000000"/>
          <w:sz w:val="24"/>
          <w:szCs w:val="24"/>
          <w:lang w:eastAsia="pl-PL"/>
        </w:rPr>
        <w:t xml:space="preserve"> znajduje się komplet akcesoriów, okablowania itp. asortymentu niezbędnego do uruchomienia i funkcjonowania </w:t>
      </w:r>
      <w:r w:rsidR="009F2C18">
        <w:rPr>
          <w:rFonts w:ascii="Arial" w:hAnsi="Arial" w:cs="Arial"/>
          <w:color w:val="000000"/>
          <w:sz w:val="24"/>
          <w:szCs w:val="24"/>
          <w:lang w:eastAsia="pl-PL"/>
        </w:rPr>
        <w:t>sprzętu</w:t>
      </w:r>
      <w:r w:rsidRPr="00AE36AA">
        <w:rPr>
          <w:rFonts w:ascii="Arial" w:hAnsi="Arial" w:cs="Arial"/>
          <w:color w:val="000000"/>
          <w:sz w:val="24"/>
          <w:szCs w:val="24"/>
          <w:lang w:eastAsia="pl-PL"/>
        </w:rPr>
        <w:t xml:space="preserve"> jako całości w wymaganej specyfikacją konfiguracji (należy przewidzieć materiały na okres ok. 1 miesiąca).</w:t>
      </w:r>
    </w:p>
    <w:p w:rsidR="000C4088" w:rsidRDefault="000C4088" w:rsidP="000C4088">
      <w:pPr>
        <w:jc w:val="center"/>
        <w:rPr>
          <w:rFonts w:ascii="Arial" w:hAnsi="Arial" w:cs="Arial"/>
          <w:sz w:val="24"/>
          <w:szCs w:val="24"/>
        </w:rPr>
      </w:pPr>
    </w:p>
    <w:p w:rsidR="000C4088" w:rsidRPr="00084F6C" w:rsidRDefault="000C4088" w:rsidP="000C4088">
      <w:pPr>
        <w:jc w:val="center"/>
        <w:rPr>
          <w:rFonts w:ascii="Arial" w:hAnsi="Arial" w:cs="Arial"/>
          <w:sz w:val="24"/>
          <w:szCs w:val="24"/>
        </w:rPr>
      </w:pPr>
      <w:r w:rsidRPr="00084F6C">
        <w:rPr>
          <w:rFonts w:ascii="Arial" w:hAnsi="Arial" w:cs="Arial"/>
          <w:sz w:val="24"/>
          <w:szCs w:val="24"/>
        </w:rPr>
        <w:t>§  6</w:t>
      </w:r>
    </w:p>
    <w:p w:rsidR="000C4088" w:rsidRPr="00084F6C" w:rsidRDefault="000C4088" w:rsidP="000C4088">
      <w:pPr>
        <w:jc w:val="both"/>
        <w:rPr>
          <w:rFonts w:ascii="Arial" w:hAnsi="Arial" w:cs="Arial"/>
          <w:sz w:val="16"/>
          <w:szCs w:val="16"/>
        </w:rPr>
      </w:pPr>
    </w:p>
    <w:p w:rsidR="000C4088" w:rsidRDefault="000C4088" w:rsidP="00C86C92">
      <w:pPr>
        <w:numPr>
          <w:ilvl w:val="0"/>
          <w:numId w:val="22"/>
        </w:numPr>
        <w:ind w:left="567" w:hanging="567"/>
        <w:jc w:val="both"/>
        <w:rPr>
          <w:rFonts w:ascii="Arial" w:hAnsi="Arial" w:cs="Arial"/>
          <w:sz w:val="24"/>
          <w:szCs w:val="24"/>
        </w:rPr>
      </w:pPr>
      <w:r w:rsidRPr="00084F6C">
        <w:rPr>
          <w:rFonts w:ascii="Arial" w:hAnsi="Arial" w:cs="Arial"/>
          <w:sz w:val="24"/>
          <w:szCs w:val="24"/>
        </w:rPr>
        <w:t>Strony postanawiają, że obowiązującą je formą odszkodowania stanowią k</w:t>
      </w:r>
      <w:r>
        <w:rPr>
          <w:rFonts w:ascii="Arial" w:hAnsi="Arial" w:cs="Arial"/>
          <w:sz w:val="24"/>
          <w:szCs w:val="24"/>
        </w:rPr>
        <w:t xml:space="preserve">ary umowne. </w:t>
      </w:r>
      <w:r w:rsidRPr="00084F6C">
        <w:rPr>
          <w:rFonts w:ascii="Arial" w:hAnsi="Arial" w:cs="Arial"/>
          <w:sz w:val="24"/>
          <w:szCs w:val="24"/>
        </w:rPr>
        <w:t xml:space="preserve">Kary te będą naliczane w następujących przypadkach: </w:t>
      </w:r>
    </w:p>
    <w:p w:rsidR="000C4088" w:rsidRDefault="000C4088" w:rsidP="00C86C92">
      <w:pPr>
        <w:numPr>
          <w:ilvl w:val="0"/>
          <w:numId w:val="23"/>
        </w:numPr>
        <w:ind w:left="567" w:hanging="567"/>
        <w:jc w:val="both"/>
        <w:rPr>
          <w:rFonts w:ascii="Arial" w:hAnsi="Arial" w:cs="Arial"/>
          <w:sz w:val="24"/>
          <w:szCs w:val="24"/>
        </w:rPr>
      </w:pPr>
      <w:r w:rsidRPr="002D30E4">
        <w:rPr>
          <w:rFonts w:ascii="Arial" w:hAnsi="Arial" w:cs="Arial"/>
          <w:sz w:val="24"/>
          <w:szCs w:val="24"/>
        </w:rPr>
        <w:t xml:space="preserve">odstąpienia przez Zamawiającego od umowy z przyczyn leżących po stronie Wykonawcy w wysokości 10% wartości zamówienia określonego w </w:t>
      </w:r>
      <w:r w:rsidRPr="002D30E4">
        <w:rPr>
          <w:rFonts w:ascii="Arial" w:hAnsi="Arial" w:cs="Arial"/>
          <w:color w:val="000000"/>
          <w:sz w:val="24"/>
          <w:szCs w:val="24"/>
        </w:rPr>
        <w:t xml:space="preserve">§ 4 ust. </w:t>
      </w:r>
      <w:r w:rsidR="00F9065A">
        <w:rPr>
          <w:rFonts w:ascii="Arial" w:hAnsi="Arial" w:cs="Arial"/>
          <w:color w:val="000000"/>
          <w:sz w:val="24"/>
          <w:szCs w:val="24"/>
        </w:rPr>
        <w:t>6</w:t>
      </w:r>
      <w:r w:rsidRPr="002D30E4">
        <w:rPr>
          <w:rFonts w:ascii="Arial" w:hAnsi="Arial" w:cs="Arial"/>
          <w:color w:val="000000"/>
          <w:sz w:val="24"/>
          <w:szCs w:val="24"/>
        </w:rPr>
        <w:t xml:space="preserve"> umowy,</w:t>
      </w:r>
    </w:p>
    <w:p w:rsidR="000C4088" w:rsidRDefault="000C4088" w:rsidP="00C86C92">
      <w:pPr>
        <w:numPr>
          <w:ilvl w:val="0"/>
          <w:numId w:val="23"/>
        </w:numPr>
        <w:ind w:left="567" w:hanging="567"/>
        <w:jc w:val="both"/>
        <w:rPr>
          <w:rFonts w:ascii="Arial" w:hAnsi="Arial" w:cs="Arial"/>
          <w:sz w:val="24"/>
          <w:szCs w:val="24"/>
        </w:rPr>
      </w:pPr>
      <w:r w:rsidRPr="002D30E4">
        <w:rPr>
          <w:rFonts w:ascii="Arial" w:hAnsi="Arial" w:cs="Arial"/>
          <w:sz w:val="24"/>
          <w:szCs w:val="24"/>
        </w:rPr>
        <w:t>przekroczenia terminu określonego w § 8 niniejszej umowy w wysokości 1,0 %  wynagrodzenia umownego za każdy dzień opóźnienia liczony od terminu określonego w § 8 umowy,</w:t>
      </w:r>
    </w:p>
    <w:p w:rsidR="000C4088" w:rsidRPr="002D30E4" w:rsidRDefault="000C4088" w:rsidP="00C86C92">
      <w:pPr>
        <w:numPr>
          <w:ilvl w:val="0"/>
          <w:numId w:val="23"/>
        </w:numPr>
        <w:ind w:left="567" w:hanging="567"/>
        <w:jc w:val="both"/>
        <w:rPr>
          <w:rFonts w:ascii="Arial" w:hAnsi="Arial" w:cs="Arial"/>
          <w:sz w:val="24"/>
          <w:szCs w:val="24"/>
        </w:rPr>
      </w:pPr>
      <w:r w:rsidRPr="002D30E4">
        <w:rPr>
          <w:rFonts w:ascii="Arial" w:hAnsi="Arial" w:cs="Arial"/>
          <w:sz w:val="24"/>
          <w:szCs w:val="24"/>
        </w:rPr>
        <w:t xml:space="preserve">za przekroczenie terminów naprawy usterki określonych w § 3 pkt. 5 niniejszej umowy Wykonawca zapłaci Zamawiającemu za każdy dzień opóźnienia 0,25% wartości zamówienia określonego w </w:t>
      </w:r>
      <w:r w:rsidRPr="002D30E4">
        <w:rPr>
          <w:rFonts w:ascii="Arial" w:hAnsi="Arial" w:cs="Arial"/>
          <w:color w:val="000000"/>
          <w:sz w:val="24"/>
          <w:szCs w:val="24"/>
        </w:rPr>
        <w:t xml:space="preserve">§ 4 ust. </w:t>
      </w:r>
      <w:r w:rsidR="00F9065A">
        <w:rPr>
          <w:rFonts w:ascii="Arial" w:hAnsi="Arial" w:cs="Arial"/>
          <w:color w:val="000000"/>
          <w:sz w:val="24"/>
          <w:szCs w:val="24"/>
        </w:rPr>
        <w:t>6</w:t>
      </w:r>
      <w:r w:rsidRPr="002D30E4">
        <w:rPr>
          <w:rFonts w:ascii="Arial" w:hAnsi="Arial" w:cs="Arial"/>
          <w:color w:val="000000"/>
          <w:sz w:val="24"/>
          <w:szCs w:val="24"/>
        </w:rPr>
        <w:t xml:space="preserve"> umowy</w:t>
      </w:r>
    </w:p>
    <w:p w:rsidR="000C4088" w:rsidRDefault="000C4088" w:rsidP="00C86C92">
      <w:pPr>
        <w:numPr>
          <w:ilvl w:val="0"/>
          <w:numId w:val="22"/>
        </w:numPr>
        <w:ind w:left="567" w:hanging="567"/>
        <w:jc w:val="both"/>
        <w:rPr>
          <w:rFonts w:ascii="Arial" w:hAnsi="Arial" w:cs="Arial"/>
          <w:sz w:val="24"/>
          <w:szCs w:val="24"/>
        </w:rPr>
      </w:pPr>
      <w:r w:rsidRPr="002D30E4">
        <w:rPr>
          <w:rFonts w:ascii="Arial" w:hAnsi="Arial" w:cs="Arial"/>
          <w:color w:val="000000"/>
          <w:sz w:val="24"/>
          <w:szCs w:val="24"/>
        </w:rPr>
        <w:t xml:space="preserve">Wysokość kary naliczonej zgodnie z ust. 1 pkt. a, b, c zostanie potrącona z należnego Wykonawcy wynagrodzenia za przedmiot umowy na zasadzie wzajemnej kompensaty. </w:t>
      </w:r>
    </w:p>
    <w:p w:rsidR="000C4088" w:rsidRDefault="000C4088" w:rsidP="00C86C92">
      <w:pPr>
        <w:numPr>
          <w:ilvl w:val="0"/>
          <w:numId w:val="22"/>
        </w:numPr>
        <w:ind w:left="567" w:hanging="567"/>
        <w:jc w:val="both"/>
        <w:rPr>
          <w:rFonts w:ascii="Arial" w:hAnsi="Arial" w:cs="Arial"/>
          <w:sz w:val="24"/>
          <w:szCs w:val="24"/>
        </w:rPr>
      </w:pPr>
      <w:r w:rsidRPr="002D30E4">
        <w:rPr>
          <w:rFonts w:ascii="Arial" w:hAnsi="Arial" w:cs="Arial"/>
          <w:color w:val="000000"/>
          <w:sz w:val="24"/>
          <w:szCs w:val="24"/>
        </w:rPr>
        <w:t>Wykonawca może naliczyć Zamawiającemu odsetki ustawowe za zwłokę w zapłacie wynagrodzenia za wykonanie przedmiotu umowy zgodnie z umową liczone od dnia następnego po dniu, w którym zapłata miała być wykonana.</w:t>
      </w:r>
    </w:p>
    <w:p w:rsidR="000C4088" w:rsidRPr="002D30E4" w:rsidRDefault="000C4088" w:rsidP="00C86C92">
      <w:pPr>
        <w:numPr>
          <w:ilvl w:val="0"/>
          <w:numId w:val="22"/>
        </w:numPr>
        <w:ind w:left="567" w:hanging="567"/>
        <w:jc w:val="both"/>
        <w:rPr>
          <w:rFonts w:ascii="Arial" w:hAnsi="Arial" w:cs="Arial"/>
          <w:sz w:val="24"/>
          <w:szCs w:val="24"/>
        </w:rPr>
      </w:pPr>
      <w:r w:rsidRPr="002D30E4">
        <w:rPr>
          <w:rFonts w:ascii="Arial" w:hAnsi="Arial" w:cs="Arial"/>
          <w:color w:val="000000"/>
          <w:sz w:val="24"/>
          <w:szCs w:val="24"/>
        </w:rPr>
        <w:t>Strony zastrzegają możliwość dochodzenia odszkodowania uzupełniającego w przypadku, gdy kar</w:t>
      </w:r>
      <w:r w:rsidRPr="002D30E4">
        <w:rPr>
          <w:rFonts w:ascii="Arial" w:hAnsi="Arial" w:cs="Arial"/>
          <w:sz w:val="24"/>
          <w:szCs w:val="24"/>
        </w:rPr>
        <w:t>a umowna nie pokrywa całości szkody.</w:t>
      </w:r>
    </w:p>
    <w:p w:rsidR="000C4088" w:rsidRDefault="000C4088" w:rsidP="000C4088">
      <w:pPr>
        <w:rPr>
          <w:rFonts w:ascii="Arial" w:hAnsi="Arial" w:cs="Arial"/>
          <w:sz w:val="24"/>
          <w:szCs w:val="24"/>
        </w:rPr>
      </w:pPr>
    </w:p>
    <w:p w:rsidR="000C4088" w:rsidRPr="0000273F" w:rsidRDefault="000C4088" w:rsidP="00AF7FF8">
      <w:pPr>
        <w:jc w:val="center"/>
        <w:rPr>
          <w:rFonts w:ascii="Arial" w:hAnsi="Arial" w:cs="Arial"/>
          <w:sz w:val="24"/>
          <w:szCs w:val="24"/>
        </w:rPr>
      </w:pPr>
      <w:r w:rsidRPr="0000273F">
        <w:rPr>
          <w:rFonts w:ascii="Arial" w:hAnsi="Arial" w:cs="Arial"/>
          <w:sz w:val="24"/>
          <w:szCs w:val="24"/>
        </w:rPr>
        <w:t>§   7</w:t>
      </w:r>
    </w:p>
    <w:p w:rsidR="000C4088" w:rsidRPr="00A04D84" w:rsidRDefault="000C4088" w:rsidP="000C4088">
      <w:pPr>
        <w:jc w:val="both"/>
        <w:rPr>
          <w:sz w:val="16"/>
          <w:szCs w:val="16"/>
        </w:rPr>
      </w:pPr>
    </w:p>
    <w:p w:rsidR="000C4088" w:rsidRPr="00953AC5" w:rsidRDefault="000C4088" w:rsidP="000C4088">
      <w:pPr>
        <w:jc w:val="both"/>
        <w:rPr>
          <w:rFonts w:ascii="Arial" w:hAnsi="Arial" w:cs="Arial"/>
          <w:sz w:val="24"/>
          <w:szCs w:val="24"/>
        </w:rPr>
      </w:pPr>
      <w:r>
        <w:rPr>
          <w:rFonts w:ascii="Arial" w:hAnsi="Arial" w:cs="Arial"/>
          <w:sz w:val="24"/>
          <w:szCs w:val="24"/>
        </w:rPr>
        <w:t xml:space="preserve">Zawarcie niniejszej umowy </w:t>
      </w:r>
      <w:r w:rsidRPr="00953AC5">
        <w:rPr>
          <w:rFonts w:ascii="Arial" w:hAnsi="Arial" w:cs="Arial"/>
          <w:sz w:val="24"/>
          <w:szCs w:val="24"/>
        </w:rPr>
        <w:t xml:space="preserve">zostało poprzedzone postępowaniem publicznym, stosownie do ustawy Prawo zamówień publicznych z dnia 29 stycznia 2004 r. (t.j. </w:t>
      </w:r>
      <w:r w:rsidRPr="00A1082E">
        <w:rPr>
          <w:rFonts w:ascii="Arial" w:hAnsi="Arial" w:cs="Arial"/>
          <w:sz w:val="24"/>
          <w:szCs w:val="24"/>
        </w:rPr>
        <w:t>Dz.U. 2017 poz. 1579</w:t>
      </w:r>
      <w:r>
        <w:rPr>
          <w:rFonts w:ascii="Arial" w:hAnsi="Arial" w:cs="Arial"/>
          <w:sz w:val="24"/>
          <w:szCs w:val="24"/>
        </w:rPr>
        <w:t xml:space="preserve"> z późn. zm.</w:t>
      </w:r>
      <w:r w:rsidRPr="00953AC5">
        <w:rPr>
          <w:rFonts w:ascii="Arial" w:hAnsi="Arial" w:cs="Arial"/>
          <w:sz w:val="24"/>
          <w:szCs w:val="24"/>
        </w:rPr>
        <w:t xml:space="preserve">) w trybie przetargu nieograniczonego.  </w:t>
      </w:r>
    </w:p>
    <w:p w:rsidR="009F2C18" w:rsidRDefault="009F2C18" w:rsidP="000C4088">
      <w:pPr>
        <w:jc w:val="center"/>
        <w:rPr>
          <w:rFonts w:ascii="Arial" w:hAnsi="Arial" w:cs="Arial"/>
          <w:sz w:val="24"/>
          <w:szCs w:val="24"/>
        </w:rPr>
      </w:pPr>
    </w:p>
    <w:p w:rsidR="009F2C18" w:rsidRDefault="009F2C18" w:rsidP="000C4088">
      <w:pPr>
        <w:jc w:val="center"/>
        <w:rPr>
          <w:rFonts w:ascii="Arial" w:hAnsi="Arial" w:cs="Arial"/>
          <w:sz w:val="24"/>
          <w:szCs w:val="24"/>
        </w:rPr>
      </w:pPr>
    </w:p>
    <w:p w:rsidR="000C4088" w:rsidRPr="0000273F" w:rsidRDefault="000C4088" w:rsidP="000C4088">
      <w:pPr>
        <w:jc w:val="center"/>
        <w:rPr>
          <w:rFonts w:ascii="Arial" w:hAnsi="Arial" w:cs="Arial"/>
          <w:sz w:val="24"/>
          <w:szCs w:val="24"/>
        </w:rPr>
      </w:pPr>
      <w:r>
        <w:rPr>
          <w:rFonts w:ascii="Arial" w:hAnsi="Arial" w:cs="Arial"/>
          <w:sz w:val="24"/>
          <w:szCs w:val="24"/>
        </w:rPr>
        <w:t>§  8</w:t>
      </w:r>
    </w:p>
    <w:p w:rsidR="000C4088" w:rsidRPr="00A04D84" w:rsidRDefault="000C4088" w:rsidP="000C4088">
      <w:pPr>
        <w:jc w:val="both"/>
        <w:rPr>
          <w:sz w:val="16"/>
          <w:szCs w:val="16"/>
        </w:rPr>
      </w:pPr>
    </w:p>
    <w:p w:rsidR="000C4088" w:rsidRPr="00BD622A" w:rsidRDefault="000C4088" w:rsidP="000C4088">
      <w:pPr>
        <w:jc w:val="both"/>
        <w:rPr>
          <w:rFonts w:ascii="Arial" w:hAnsi="Arial" w:cs="Arial"/>
          <w:sz w:val="24"/>
          <w:szCs w:val="24"/>
        </w:rPr>
      </w:pPr>
      <w:r w:rsidRPr="000B3735">
        <w:rPr>
          <w:rFonts w:ascii="Arial" w:hAnsi="Arial" w:cs="Arial"/>
          <w:sz w:val="24"/>
          <w:szCs w:val="24"/>
        </w:rPr>
        <w:t>Wymagany termin realizacji zamówienia wynosi</w:t>
      </w:r>
      <w:r>
        <w:rPr>
          <w:rFonts w:ascii="Arial" w:hAnsi="Arial" w:cs="Arial"/>
          <w:sz w:val="24"/>
          <w:szCs w:val="24"/>
        </w:rPr>
        <w:t xml:space="preserve"> </w:t>
      </w:r>
      <w:r w:rsidRPr="007D6682">
        <w:rPr>
          <w:rFonts w:ascii="Arial" w:hAnsi="Arial" w:cs="Arial"/>
          <w:b/>
          <w:sz w:val="24"/>
          <w:szCs w:val="24"/>
        </w:rPr>
        <w:t xml:space="preserve">do </w:t>
      </w:r>
      <w:r w:rsidR="009F2C18">
        <w:rPr>
          <w:rFonts w:ascii="Arial" w:hAnsi="Arial" w:cs="Arial"/>
          <w:b/>
          <w:sz w:val="24"/>
          <w:szCs w:val="24"/>
        </w:rPr>
        <w:t>42</w:t>
      </w:r>
      <w:r w:rsidRPr="007D6682">
        <w:rPr>
          <w:rFonts w:ascii="Arial" w:hAnsi="Arial" w:cs="Arial"/>
          <w:b/>
          <w:sz w:val="24"/>
          <w:szCs w:val="24"/>
        </w:rPr>
        <w:t xml:space="preserve"> dni kalendarzowych</w:t>
      </w:r>
      <w:r w:rsidRPr="00BD622A">
        <w:rPr>
          <w:rFonts w:ascii="Arial" w:hAnsi="Arial" w:cs="Arial"/>
          <w:sz w:val="24"/>
          <w:szCs w:val="24"/>
        </w:rPr>
        <w:t xml:space="preserve"> licząc od dnia </w:t>
      </w:r>
      <w:r>
        <w:rPr>
          <w:rFonts w:ascii="Arial" w:hAnsi="Arial" w:cs="Arial"/>
          <w:sz w:val="24"/>
          <w:szCs w:val="24"/>
        </w:rPr>
        <w:t>zawarcia</w:t>
      </w:r>
      <w:r w:rsidRPr="00BD622A">
        <w:rPr>
          <w:rFonts w:ascii="Arial" w:hAnsi="Arial" w:cs="Arial"/>
          <w:sz w:val="24"/>
          <w:szCs w:val="24"/>
        </w:rPr>
        <w:t xml:space="preserve"> umowy.</w:t>
      </w:r>
      <w:r>
        <w:rPr>
          <w:rFonts w:ascii="Arial" w:hAnsi="Arial" w:cs="Arial"/>
          <w:sz w:val="24"/>
          <w:szCs w:val="24"/>
        </w:rPr>
        <w:t xml:space="preserve"> Wykonawca powiadomi Zamawiającego o dniu i godzinie dostawy pod numerem telefonu 32/3319380.</w:t>
      </w:r>
    </w:p>
    <w:p w:rsidR="000C4088" w:rsidRPr="004233CD" w:rsidRDefault="000C4088" w:rsidP="000C4088">
      <w:pPr>
        <w:rPr>
          <w:rFonts w:ascii="Arial" w:hAnsi="Arial" w:cs="Arial"/>
          <w:sz w:val="16"/>
          <w:szCs w:val="16"/>
        </w:rPr>
      </w:pPr>
    </w:p>
    <w:p w:rsidR="000C4088" w:rsidRPr="004233CD" w:rsidRDefault="000C4088" w:rsidP="000C4088">
      <w:pPr>
        <w:jc w:val="center"/>
        <w:rPr>
          <w:rFonts w:ascii="Arial" w:hAnsi="Arial" w:cs="Arial"/>
          <w:sz w:val="16"/>
          <w:szCs w:val="16"/>
        </w:rPr>
      </w:pPr>
    </w:p>
    <w:p w:rsidR="000C4088" w:rsidRPr="00953AC5" w:rsidRDefault="000C4088" w:rsidP="000C4088">
      <w:pPr>
        <w:jc w:val="center"/>
        <w:rPr>
          <w:rFonts w:ascii="Arial" w:hAnsi="Arial" w:cs="Arial"/>
          <w:color w:val="000000"/>
          <w:sz w:val="24"/>
          <w:szCs w:val="24"/>
        </w:rPr>
      </w:pPr>
      <w:r>
        <w:rPr>
          <w:rFonts w:ascii="Arial" w:hAnsi="Arial" w:cs="Arial"/>
          <w:sz w:val="24"/>
          <w:szCs w:val="24"/>
        </w:rPr>
        <w:t xml:space="preserve">§ </w:t>
      </w:r>
      <w:r w:rsidRPr="00953AC5">
        <w:rPr>
          <w:rFonts w:ascii="Arial" w:hAnsi="Arial" w:cs="Arial"/>
          <w:sz w:val="24"/>
          <w:szCs w:val="24"/>
        </w:rPr>
        <w:t>9</w:t>
      </w:r>
    </w:p>
    <w:p w:rsidR="000C4088" w:rsidRPr="004233CD" w:rsidRDefault="000C4088" w:rsidP="000C4088">
      <w:pPr>
        <w:jc w:val="center"/>
        <w:rPr>
          <w:rFonts w:ascii="Arial" w:hAnsi="Arial" w:cs="Arial"/>
          <w:color w:val="000000"/>
          <w:sz w:val="16"/>
          <w:szCs w:val="16"/>
        </w:rPr>
      </w:pPr>
    </w:p>
    <w:p w:rsidR="000C4088" w:rsidRPr="00953AC5" w:rsidRDefault="000C4088" w:rsidP="00C86C92">
      <w:pPr>
        <w:numPr>
          <w:ilvl w:val="0"/>
          <w:numId w:val="24"/>
        </w:numPr>
        <w:ind w:left="567" w:hanging="567"/>
        <w:jc w:val="both"/>
        <w:rPr>
          <w:rFonts w:ascii="Arial" w:hAnsi="Arial" w:cs="Arial"/>
          <w:color w:val="000000"/>
          <w:sz w:val="24"/>
          <w:szCs w:val="24"/>
        </w:rPr>
      </w:pPr>
      <w:r w:rsidRPr="00953AC5">
        <w:rPr>
          <w:rFonts w:ascii="Arial" w:hAnsi="Arial" w:cs="Arial"/>
          <w:color w:val="000000"/>
          <w:sz w:val="24"/>
          <w:szCs w:val="24"/>
        </w:rPr>
        <w:t>W sprawach nieuregulowanych niniejszą umową mają zastosowanie przepisy Kodeksu Cywilnego z zastrzeżeniem przepisów us</w:t>
      </w:r>
      <w:r>
        <w:rPr>
          <w:rFonts w:ascii="Arial" w:hAnsi="Arial" w:cs="Arial"/>
          <w:color w:val="000000"/>
          <w:sz w:val="24"/>
          <w:szCs w:val="24"/>
        </w:rPr>
        <w:t xml:space="preserve">tawy Prawo zamówień </w:t>
      </w:r>
      <w:r w:rsidRPr="00953AC5">
        <w:rPr>
          <w:rFonts w:ascii="Arial" w:hAnsi="Arial" w:cs="Arial"/>
          <w:color w:val="000000"/>
          <w:sz w:val="24"/>
          <w:szCs w:val="24"/>
        </w:rPr>
        <w:t xml:space="preserve">publicznych. </w:t>
      </w:r>
    </w:p>
    <w:p w:rsidR="000C4088" w:rsidRPr="002D30E4" w:rsidRDefault="000C4088" w:rsidP="00C86C92">
      <w:pPr>
        <w:numPr>
          <w:ilvl w:val="0"/>
          <w:numId w:val="24"/>
        </w:numPr>
        <w:ind w:left="567" w:hanging="567"/>
        <w:jc w:val="both"/>
        <w:rPr>
          <w:rFonts w:ascii="Arial" w:hAnsi="Arial" w:cs="Arial"/>
          <w:color w:val="000000"/>
          <w:sz w:val="24"/>
          <w:szCs w:val="24"/>
        </w:rPr>
      </w:pPr>
      <w:r w:rsidRPr="00953AC5">
        <w:rPr>
          <w:rFonts w:ascii="Arial" w:hAnsi="Arial" w:cs="Arial"/>
          <w:color w:val="000000"/>
          <w:sz w:val="24"/>
          <w:szCs w:val="24"/>
        </w:rPr>
        <w:t>Spory mogące wyniknąć z niniejszej umowy będą rozstrzygane przez sądy powszechne właśc</w:t>
      </w:r>
      <w:r w:rsidRPr="002D30E4">
        <w:rPr>
          <w:rFonts w:ascii="Arial" w:hAnsi="Arial" w:cs="Arial"/>
          <w:color w:val="000000"/>
          <w:sz w:val="24"/>
          <w:szCs w:val="24"/>
        </w:rPr>
        <w:t>iwe dla siedziby Zamawiającego.</w:t>
      </w:r>
    </w:p>
    <w:p w:rsidR="000C4088" w:rsidRPr="00953AC5" w:rsidRDefault="000C4088" w:rsidP="00C86C92">
      <w:pPr>
        <w:numPr>
          <w:ilvl w:val="0"/>
          <w:numId w:val="24"/>
        </w:numPr>
        <w:ind w:left="567" w:hanging="567"/>
        <w:jc w:val="both"/>
        <w:rPr>
          <w:rFonts w:ascii="Arial" w:hAnsi="Arial" w:cs="Arial"/>
          <w:sz w:val="24"/>
          <w:szCs w:val="24"/>
        </w:rPr>
      </w:pPr>
      <w:r w:rsidRPr="002D30E4">
        <w:rPr>
          <w:rFonts w:ascii="Arial" w:hAnsi="Arial" w:cs="Arial"/>
          <w:color w:val="000000"/>
          <w:sz w:val="24"/>
          <w:szCs w:val="24"/>
        </w:rPr>
        <w:t>Wszelkie zmiany wprowadzone do umowy wymagają obustronnej zgody oraz formy</w:t>
      </w:r>
      <w:r>
        <w:rPr>
          <w:rFonts w:ascii="Arial" w:hAnsi="Arial" w:cs="Arial"/>
          <w:sz w:val="24"/>
          <w:szCs w:val="24"/>
        </w:rPr>
        <w:t xml:space="preserve"> pisemne pod rygorem nieważności.</w:t>
      </w:r>
    </w:p>
    <w:p w:rsidR="000C4088" w:rsidRPr="004233CD" w:rsidRDefault="000C4088" w:rsidP="000C4088">
      <w:pPr>
        <w:tabs>
          <w:tab w:val="left" w:pos="0"/>
          <w:tab w:val="left" w:pos="360"/>
        </w:tabs>
        <w:suppressAutoHyphens w:val="0"/>
        <w:jc w:val="center"/>
        <w:rPr>
          <w:rFonts w:ascii="Arial" w:hAnsi="Arial" w:cs="Arial"/>
          <w:sz w:val="16"/>
          <w:szCs w:val="16"/>
        </w:rPr>
      </w:pPr>
    </w:p>
    <w:p w:rsidR="000C4088" w:rsidRPr="00953AC5" w:rsidRDefault="000C4088" w:rsidP="000C4088">
      <w:pPr>
        <w:tabs>
          <w:tab w:val="left" w:pos="0"/>
          <w:tab w:val="left" w:pos="360"/>
        </w:tabs>
        <w:suppressAutoHyphens w:val="0"/>
        <w:jc w:val="center"/>
        <w:rPr>
          <w:rFonts w:ascii="Arial" w:hAnsi="Arial" w:cs="Arial"/>
          <w:sz w:val="24"/>
          <w:szCs w:val="24"/>
        </w:rPr>
      </w:pPr>
      <w:r w:rsidRPr="00953AC5">
        <w:rPr>
          <w:rFonts w:ascii="Arial" w:hAnsi="Arial" w:cs="Arial"/>
          <w:sz w:val="24"/>
          <w:szCs w:val="24"/>
        </w:rPr>
        <w:t>§ 10</w:t>
      </w:r>
    </w:p>
    <w:p w:rsidR="000C4088" w:rsidRPr="004233CD" w:rsidRDefault="000C4088" w:rsidP="000C4088">
      <w:pPr>
        <w:tabs>
          <w:tab w:val="left" w:pos="0"/>
          <w:tab w:val="left" w:pos="360"/>
        </w:tabs>
        <w:suppressAutoHyphens w:val="0"/>
        <w:jc w:val="center"/>
        <w:rPr>
          <w:rFonts w:ascii="Arial" w:hAnsi="Arial" w:cs="Arial"/>
          <w:sz w:val="16"/>
          <w:szCs w:val="16"/>
        </w:rPr>
      </w:pPr>
    </w:p>
    <w:p w:rsidR="000C4088" w:rsidRPr="00953AC5" w:rsidRDefault="000C4088" w:rsidP="000C4088">
      <w:pPr>
        <w:tabs>
          <w:tab w:val="left" w:pos="0"/>
          <w:tab w:val="left" w:pos="360"/>
        </w:tabs>
        <w:suppressAutoHyphens w:val="0"/>
        <w:rPr>
          <w:rFonts w:ascii="Arial" w:hAnsi="Arial" w:cs="Arial"/>
          <w:sz w:val="24"/>
          <w:szCs w:val="24"/>
        </w:rPr>
      </w:pPr>
      <w:r w:rsidRPr="00953AC5">
        <w:rPr>
          <w:rFonts w:ascii="Arial" w:hAnsi="Arial" w:cs="Arial"/>
          <w:sz w:val="24"/>
          <w:szCs w:val="24"/>
        </w:rPr>
        <w:t xml:space="preserve">Umowa została sporządzona w dwóch jednobrzmiących egzemplarzach, po jednym egzemplarzu dla każdej ze stron. </w:t>
      </w:r>
    </w:p>
    <w:p w:rsidR="000C4088" w:rsidRPr="00953AC5" w:rsidRDefault="000C4088" w:rsidP="000C4088">
      <w:pPr>
        <w:jc w:val="both"/>
        <w:rPr>
          <w:rFonts w:ascii="Arial" w:hAnsi="Arial" w:cs="Arial"/>
          <w:sz w:val="24"/>
          <w:szCs w:val="24"/>
        </w:rPr>
      </w:pPr>
    </w:p>
    <w:p w:rsidR="000C4088" w:rsidRPr="00953AC5" w:rsidRDefault="000C4088" w:rsidP="000C4088">
      <w:pPr>
        <w:widowControl w:val="0"/>
        <w:tabs>
          <w:tab w:val="left" w:pos="4631"/>
          <w:tab w:val="left" w:leader="dot" w:pos="9311"/>
        </w:tabs>
        <w:suppressAutoHyphens w:val="0"/>
        <w:autoSpaceDE w:val="0"/>
        <w:rPr>
          <w:rFonts w:ascii="Arial" w:hAnsi="Arial" w:cs="Arial"/>
          <w:b/>
          <w:sz w:val="24"/>
          <w:szCs w:val="24"/>
        </w:rPr>
      </w:pPr>
      <w:r w:rsidRPr="00953AC5">
        <w:rPr>
          <w:rFonts w:ascii="Arial" w:hAnsi="Arial" w:cs="Arial"/>
          <w:b/>
          <w:bCs/>
          <w:color w:val="000000"/>
          <w:sz w:val="24"/>
          <w:szCs w:val="24"/>
        </w:rPr>
        <w:t xml:space="preserve">                WYKONAWCA                                                               ZAMAWIAJĄCY </w:t>
      </w:r>
    </w:p>
    <w:p w:rsidR="000C4088" w:rsidRDefault="000C4088" w:rsidP="000C4088">
      <w:pPr>
        <w:ind w:left="7080"/>
        <w:jc w:val="both"/>
        <w:rPr>
          <w:rFonts w:ascii="Arial" w:hAnsi="Arial" w:cs="Arial"/>
          <w:b/>
          <w:sz w:val="24"/>
          <w:szCs w:val="24"/>
        </w:rPr>
      </w:pPr>
    </w:p>
    <w:p w:rsidR="000C4088" w:rsidRDefault="000C4088" w:rsidP="000C4088">
      <w:pPr>
        <w:ind w:left="7080"/>
        <w:jc w:val="both"/>
        <w:rPr>
          <w:rFonts w:ascii="Arial" w:hAnsi="Arial" w:cs="Arial"/>
          <w:b/>
          <w:sz w:val="24"/>
          <w:szCs w:val="24"/>
        </w:rPr>
      </w:pPr>
    </w:p>
    <w:p w:rsidR="000C4088" w:rsidRDefault="000C4088" w:rsidP="000C4088">
      <w:pPr>
        <w:ind w:left="7080"/>
        <w:jc w:val="both"/>
        <w:rPr>
          <w:rFonts w:ascii="Arial" w:hAnsi="Arial" w:cs="Arial"/>
          <w:b/>
          <w:sz w:val="24"/>
          <w:szCs w:val="24"/>
        </w:rPr>
      </w:pPr>
    </w:p>
    <w:p w:rsidR="000C4088" w:rsidRDefault="000C4088" w:rsidP="000C4088">
      <w:pPr>
        <w:ind w:left="7080"/>
        <w:jc w:val="both"/>
        <w:rPr>
          <w:rFonts w:ascii="Arial" w:hAnsi="Arial" w:cs="Arial"/>
          <w:b/>
          <w:sz w:val="24"/>
          <w:szCs w:val="24"/>
        </w:rPr>
      </w:pPr>
    </w:p>
    <w:p w:rsidR="000C4088" w:rsidRDefault="000C4088" w:rsidP="000C4088">
      <w:pPr>
        <w:ind w:left="7080"/>
        <w:jc w:val="both"/>
        <w:rPr>
          <w:rFonts w:ascii="Arial" w:hAnsi="Arial" w:cs="Arial"/>
          <w:b/>
          <w:sz w:val="24"/>
          <w:szCs w:val="24"/>
        </w:rPr>
      </w:pPr>
    </w:p>
    <w:p w:rsidR="000C4088" w:rsidRDefault="000C4088"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9844CA" w:rsidRDefault="009844C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F9065A" w:rsidRDefault="00F9065A" w:rsidP="000C4088">
      <w:pPr>
        <w:ind w:left="7080"/>
        <w:jc w:val="both"/>
        <w:rPr>
          <w:rFonts w:ascii="Arial" w:hAnsi="Arial" w:cs="Arial"/>
          <w:b/>
          <w:sz w:val="24"/>
          <w:szCs w:val="24"/>
        </w:rPr>
      </w:pPr>
    </w:p>
    <w:p w:rsidR="00AF7FF8" w:rsidRDefault="00AF7FF8" w:rsidP="000C4088">
      <w:pPr>
        <w:ind w:left="7080"/>
        <w:jc w:val="both"/>
        <w:rPr>
          <w:rFonts w:ascii="Arial" w:hAnsi="Arial" w:cs="Arial"/>
          <w:b/>
          <w:sz w:val="24"/>
          <w:szCs w:val="24"/>
        </w:rPr>
      </w:pPr>
    </w:p>
    <w:p w:rsidR="00AF7FF8" w:rsidRDefault="00AF7FF8" w:rsidP="000C4088">
      <w:pPr>
        <w:ind w:left="7080"/>
        <w:jc w:val="both"/>
        <w:rPr>
          <w:rFonts w:ascii="Arial" w:hAnsi="Arial" w:cs="Arial"/>
          <w:b/>
          <w:sz w:val="24"/>
          <w:szCs w:val="24"/>
        </w:rPr>
      </w:pPr>
    </w:p>
    <w:p w:rsidR="00AF7FF8" w:rsidRDefault="00AF7FF8" w:rsidP="000C4088">
      <w:pPr>
        <w:ind w:left="7080"/>
        <w:jc w:val="both"/>
        <w:rPr>
          <w:rFonts w:ascii="Arial" w:hAnsi="Arial" w:cs="Arial"/>
          <w:b/>
          <w:sz w:val="24"/>
          <w:szCs w:val="24"/>
        </w:rPr>
      </w:pPr>
    </w:p>
    <w:p w:rsidR="00AF7FF8" w:rsidRDefault="00AF7FF8" w:rsidP="000C4088">
      <w:pPr>
        <w:ind w:left="7080"/>
        <w:jc w:val="both"/>
        <w:rPr>
          <w:rFonts w:ascii="Arial" w:hAnsi="Arial" w:cs="Arial"/>
          <w:b/>
          <w:sz w:val="24"/>
          <w:szCs w:val="24"/>
        </w:rPr>
      </w:pPr>
    </w:p>
    <w:p w:rsidR="00AF7FF8" w:rsidRDefault="00AF7FF8" w:rsidP="000C4088">
      <w:pPr>
        <w:ind w:left="7080"/>
        <w:jc w:val="both"/>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220022" w:rsidRDefault="00220022" w:rsidP="00974F1B">
      <w:pPr>
        <w:ind w:left="7080"/>
        <w:jc w:val="right"/>
        <w:rPr>
          <w:rFonts w:ascii="Arial" w:hAnsi="Arial" w:cs="Arial"/>
          <w:b/>
          <w:sz w:val="24"/>
          <w:szCs w:val="24"/>
        </w:rPr>
      </w:pPr>
    </w:p>
    <w:p w:rsidR="00D820AB" w:rsidRPr="003D39BE" w:rsidRDefault="007500DC" w:rsidP="00974F1B">
      <w:pPr>
        <w:ind w:left="7080"/>
        <w:jc w:val="right"/>
        <w:rPr>
          <w:rFonts w:ascii="Arial" w:hAnsi="Arial" w:cs="Arial"/>
          <w:b/>
          <w:bCs/>
          <w:sz w:val="24"/>
        </w:rPr>
      </w:pPr>
      <w:r w:rsidRPr="003D39BE">
        <w:rPr>
          <w:rFonts w:ascii="Arial" w:hAnsi="Arial" w:cs="Arial"/>
          <w:b/>
          <w:bCs/>
          <w:sz w:val="24"/>
        </w:rPr>
        <w:t xml:space="preserve">Załącznik nr </w:t>
      </w:r>
      <w:r w:rsidR="007A33C7">
        <w:rPr>
          <w:rFonts w:ascii="Arial" w:hAnsi="Arial" w:cs="Arial"/>
          <w:b/>
          <w:bCs/>
          <w:sz w:val="24"/>
        </w:rPr>
        <w:t>3</w:t>
      </w:r>
    </w:p>
    <w:p w:rsidR="00E035AE" w:rsidRPr="003D39BE" w:rsidRDefault="00E035AE" w:rsidP="007546F8">
      <w:pPr>
        <w:ind w:left="7080"/>
        <w:jc w:val="right"/>
        <w:rPr>
          <w:rFonts w:ascii="Arial" w:hAnsi="Arial" w:cs="Arial"/>
          <w:b/>
          <w:bCs/>
          <w:sz w:val="24"/>
        </w:rPr>
      </w:pPr>
    </w:p>
    <w:p w:rsidR="00A035F8" w:rsidRPr="003D39BE" w:rsidRDefault="00A035F8" w:rsidP="007546F8">
      <w:pPr>
        <w:ind w:left="7080"/>
        <w:jc w:val="right"/>
        <w:rPr>
          <w:rFonts w:ascii="Arial" w:hAnsi="Arial" w:cs="Arial"/>
          <w:b/>
          <w:bCs/>
          <w:sz w:val="24"/>
        </w:rPr>
      </w:pPr>
    </w:p>
    <w:p w:rsidR="00E035AE" w:rsidRPr="003D39BE" w:rsidRDefault="00E035AE" w:rsidP="00783D04">
      <w:pPr>
        <w:ind w:left="5246" w:firstLine="708"/>
        <w:rPr>
          <w:rFonts w:ascii="Arial" w:hAnsi="Arial" w:cs="Arial"/>
          <w:b/>
          <w:sz w:val="21"/>
          <w:szCs w:val="21"/>
        </w:rPr>
      </w:pPr>
      <w:r w:rsidRPr="003D39BE">
        <w:rPr>
          <w:rFonts w:ascii="Arial" w:hAnsi="Arial" w:cs="Arial"/>
          <w:b/>
          <w:sz w:val="21"/>
          <w:szCs w:val="21"/>
        </w:rPr>
        <w:t>Zamawiający:</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Szpital w Knurowie Sp. z o.o.</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ul. Niepodległości 8</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44-190 Knurów</w:t>
      </w:r>
    </w:p>
    <w:p w:rsidR="00E035AE" w:rsidRPr="003D39BE" w:rsidRDefault="00E035AE" w:rsidP="00E035AE">
      <w:pPr>
        <w:spacing w:line="480" w:lineRule="auto"/>
        <w:rPr>
          <w:rFonts w:ascii="Arial" w:hAnsi="Arial" w:cs="Arial"/>
          <w:b/>
          <w:sz w:val="21"/>
          <w:szCs w:val="21"/>
        </w:rPr>
      </w:pPr>
      <w:r w:rsidRPr="003D39BE">
        <w:rPr>
          <w:rFonts w:ascii="Arial" w:hAnsi="Arial" w:cs="Arial"/>
          <w:b/>
          <w:sz w:val="21"/>
          <w:szCs w:val="21"/>
        </w:rPr>
        <w:t>Wykonawca:</w:t>
      </w:r>
    </w:p>
    <w:p w:rsidR="00E035AE" w:rsidRPr="003D39BE" w:rsidRDefault="00E035AE" w:rsidP="00E035AE">
      <w:pPr>
        <w:spacing w:line="480" w:lineRule="auto"/>
        <w:ind w:right="5954"/>
        <w:rPr>
          <w:rFonts w:ascii="Arial" w:hAnsi="Arial" w:cs="Arial"/>
          <w:sz w:val="21"/>
          <w:szCs w:val="21"/>
        </w:rPr>
      </w:pPr>
      <w:r w:rsidRPr="003D39BE">
        <w:rPr>
          <w:rFonts w:ascii="Arial" w:hAnsi="Arial" w:cs="Arial"/>
          <w:sz w:val="21"/>
          <w:szCs w:val="21"/>
        </w:rPr>
        <w:t>…………………………………………………………………………</w:t>
      </w:r>
    </w:p>
    <w:p w:rsidR="00E035AE" w:rsidRPr="003D39BE" w:rsidRDefault="00E035AE" w:rsidP="00E035AE">
      <w:pPr>
        <w:ind w:right="5953"/>
        <w:rPr>
          <w:rFonts w:ascii="Arial" w:hAnsi="Arial" w:cs="Arial"/>
          <w:i/>
          <w:sz w:val="16"/>
          <w:szCs w:val="16"/>
        </w:rPr>
      </w:pPr>
      <w:r w:rsidRPr="003D39BE">
        <w:rPr>
          <w:rFonts w:ascii="Arial" w:hAnsi="Arial" w:cs="Arial"/>
          <w:i/>
          <w:sz w:val="16"/>
          <w:szCs w:val="16"/>
        </w:rPr>
        <w:t>(pełna nazwa/firma, adres, w zależności od podmiotu: NIP/PESEL, KRS/CEiDG)</w:t>
      </w:r>
    </w:p>
    <w:p w:rsidR="00E035AE" w:rsidRPr="003D39BE" w:rsidRDefault="00E035AE" w:rsidP="00E035AE">
      <w:pPr>
        <w:spacing w:line="480" w:lineRule="auto"/>
        <w:rPr>
          <w:rFonts w:ascii="Arial" w:hAnsi="Arial" w:cs="Arial"/>
          <w:sz w:val="21"/>
          <w:szCs w:val="21"/>
          <w:u w:val="single"/>
        </w:rPr>
      </w:pPr>
      <w:r w:rsidRPr="003D39BE">
        <w:rPr>
          <w:rFonts w:ascii="Arial" w:hAnsi="Arial" w:cs="Arial"/>
          <w:sz w:val="21"/>
          <w:szCs w:val="21"/>
          <w:u w:val="single"/>
        </w:rPr>
        <w:t>reprezentowany przez:</w:t>
      </w:r>
    </w:p>
    <w:p w:rsidR="00E035AE" w:rsidRPr="003D39BE" w:rsidRDefault="00E035AE" w:rsidP="00E035AE">
      <w:pPr>
        <w:spacing w:line="480" w:lineRule="auto"/>
        <w:ind w:right="5954"/>
        <w:rPr>
          <w:rFonts w:ascii="Arial" w:hAnsi="Arial" w:cs="Arial"/>
          <w:sz w:val="21"/>
          <w:szCs w:val="21"/>
        </w:rPr>
      </w:pPr>
      <w:r w:rsidRPr="003D39BE">
        <w:rPr>
          <w:rFonts w:ascii="Arial" w:hAnsi="Arial" w:cs="Arial"/>
          <w:sz w:val="21"/>
          <w:szCs w:val="21"/>
        </w:rPr>
        <w:t>…………………………………………………………………………</w:t>
      </w:r>
    </w:p>
    <w:p w:rsidR="00E035AE" w:rsidRPr="003D39BE" w:rsidRDefault="00E035AE" w:rsidP="00E035AE">
      <w:pPr>
        <w:ind w:right="5953"/>
        <w:rPr>
          <w:rFonts w:ascii="Arial" w:hAnsi="Arial" w:cs="Arial"/>
          <w:i/>
          <w:sz w:val="16"/>
          <w:szCs w:val="16"/>
        </w:rPr>
      </w:pPr>
      <w:r w:rsidRPr="003D39BE">
        <w:rPr>
          <w:rFonts w:ascii="Arial" w:hAnsi="Arial" w:cs="Arial"/>
          <w:i/>
          <w:sz w:val="16"/>
          <w:szCs w:val="16"/>
        </w:rPr>
        <w:t>(imię, nazwisko, stanowisko/podstawa do  reprezentacji)</w:t>
      </w:r>
    </w:p>
    <w:p w:rsidR="00E035AE" w:rsidRPr="003D39BE" w:rsidRDefault="00E035AE" w:rsidP="00E035AE">
      <w:pPr>
        <w:rPr>
          <w:rFonts w:ascii="Arial" w:hAnsi="Arial" w:cs="Arial"/>
          <w:sz w:val="21"/>
          <w:szCs w:val="21"/>
        </w:rPr>
      </w:pPr>
    </w:p>
    <w:p w:rsidR="00E035AE" w:rsidRPr="003D39BE" w:rsidRDefault="00E035AE" w:rsidP="00E035AE">
      <w:pPr>
        <w:rPr>
          <w:rFonts w:ascii="Arial" w:hAnsi="Arial" w:cs="Arial"/>
          <w:sz w:val="21"/>
          <w:szCs w:val="21"/>
        </w:rPr>
      </w:pPr>
    </w:p>
    <w:p w:rsidR="00E035AE" w:rsidRPr="003D39BE" w:rsidRDefault="00E035AE" w:rsidP="00E035AE">
      <w:pPr>
        <w:spacing w:after="120" w:line="360" w:lineRule="auto"/>
        <w:jc w:val="center"/>
        <w:rPr>
          <w:rFonts w:ascii="Arial" w:hAnsi="Arial" w:cs="Arial"/>
          <w:b/>
          <w:u w:val="single"/>
        </w:rPr>
      </w:pPr>
      <w:r w:rsidRPr="003D39BE">
        <w:rPr>
          <w:rFonts w:ascii="Arial" w:hAnsi="Arial" w:cs="Arial"/>
          <w:b/>
          <w:u w:val="single"/>
        </w:rPr>
        <w:t xml:space="preserve">Oświadczenie wykonawcy </w:t>
      </w:r>
    </w:p>
    <w:p w:rsidR="00E035AE" w:rsidRPr="003D39BE" w:rsidRDefault="00E035AE" w:rsidP="00E035AE">
      <w:pPr>
        <w:spacing w:line="360" w:lineRule="auto"/>
        <w:jc w:val="center"/>
        <w:rPr>
          <w:rFonts w:ascii="Arial" w:hAnsi="Arial" w:cs="Arial"/>
          <w:b/>
          <w:sz w:val="21"/>
          <w:szCs w:val="21"/>
        </w:rPr>
      </w:pPr>
      <w:r w:rsidRPr="003D39BE">
        <w:rPr>
          <w:rFonts w:ascii="Arial" w:hAnsi="Arial" w:cs="Arial"/>
          <w:b/>
          <w:sz w:val="21"/>
          <w:szCs w:val="21"/>
        </w:rPr>
        <w:t xml:space="preserve">składane na podstawie art. 25a ust. 1 ustawy z dnia 29 stycznia 2004 r. </w:t>
      </w:r>
    </w:p>
    <w:p w:rsidR="00E035AE" w:rsidRPr="003D39BE" w:rsidRDefault="00E035AE" w:rsidP="00E035AE">
      <w:pPr>
        <w:spacing w:line="360" w:lineRule="auto"/>
        <w:jc w:val="center"/>
        <w:rPr>
          <w:rFonts w:ascii="Arial" w:hAnsi="Arial" w:cs="Arial"/>
          <w:b/>
          <w:sz w:val="21"/>
          <w:szCs w:val="21"/>
        </w:rPr>
      </w:pPr>
      <w:r w:rsidRPr="003D39BE">
        <w:rPr>
          <w:rFonts w:ascii="Arial" w:hAnsi="Arial" w:cs="Arial"/>
          <w:b/>
          <w:sz w:val="21"/>
          <w:szCs w:val="21"/>
        </w:rPr>
        <w:t xml:space="preserve"> Prawo zamówień publicznych (dalej jako: ustawa Pzp), </w:t>
      </w:r>
    </w:p>
    <w:p w:rsidR="00E035AE" w:rsidRPr="003D39BE" w:rsidRDefault="00E035AE" w:rsidP="00E035AE">
      <w:pPr>
        <w:spacing w:before="120" w:line="360" w:lineRule="auto"/>
        <w:jc w:val="center"/>
        <w:rPr>
          <w:rFonts w:ascii="Arial" w:hAnsi="Arial" w:cs="Arial"/>
          <w:b/>
          <w:sz w:val="21"/>
          <w:szCs w:val="21"/>
          <w:u w:val="single"/>
        </w:rPr>
      </w:pPr>
      <w:r w:rsidRPr="003D39BE">
        <w:rPr>
          <w:rFonts w:ascii="Arial" w:hAnsi="Arial" w:cs="Arial"/>
          <w:b/>
          <w:sz w:val="21"/>
          <w:szCs w:val="21"/>
          <w:u w:val="single"/>
        </w:rPr>
        <w:t xml:space="preserve">DOTYCZĄCE SPEŁNIANIA WARUNKÓW UDZIAŁU W POSTĘPOWANIU </w:t>
      </w:r>
      <w:r w:rsidRPr="003D39BE">
        <w:rPr>
          <w:rFonts w:ascii="Arial" w:hAnsi="Arial" w:cs="Arial"/>
          <w:b/>
          <w:sz w:val="21"/>
          <w:szCs w:val="21"/>
          <w:u w:val="single"/>
        </w:rPr>
        <w:br/>
      </w:r>
    </w:p>
    <w:p w:rsidR="00E035AE" w:rsidRPr="003D39BE" w:rsidRDefault="00E035AE" w:rsidP="00E035AE">
      <w:pPr>
        <w:jc w:val="both"/>
        <w:rPr>
          <w:rFonts w:ascii="Arial" w:hAnsi="Arial" w:cs="Arial"/>
          <w:sz w:val="21"/>
          <w:szCs w:val="21"/>
        </w:rPr>
      </w:pPr>
    </w:p>
    <w:p w:rsidR="00E035AE" w:rsidRPr="003D39BE" w:rsidRDefault="00E035AE" w:rsidP="00E035AE">
      <w:pPr>
        <w:spacing w:line="360" w:lineRule="auto"/>
        <w:ind w:firstLine="709"/>
        <w:jc w:val="both"/>
        <w:rPr>
          <w:rFonts w:ascii="Arial" w:hAnsi="Arial" w:cs="Arial"/>
          <w:sz w:val="21"/>
          <w:szCs w:val="21"/>
        </w:rPr>
      </w:pPr>
      <w:r w:rsidRPr="003D39BE">
        <w:rPr>
          <w:rFonts w:ascii="Arial" w:hAnsi="Arial" w:cs="Arial"/>
          <w:sz w:val="21"/>
          <w:szCs w:val="21"/>
        </w:rPr>
        <w:t>Na potrzeby postępowania o udzielenie zamówienia publicznego</w:t>
      </w:r>
      <w:r w:rsidR="00E14957" w:rsidRPr="003D39BE">
        <w:rPr>
          <w:rFonts w:ascii="Arial" w:hAnsi="Arial" w:cs="Arial"/>
          <w:sz w:val="21"/>
          <w:szCs w:val="21"/>
        </w:rPr>
        <w:t xml:space="preserve"> </w:t>
      </w:r>
      <w:r w:rsidRPr="003D39BE">
        <w:rPr>
          <w:rFonts w:ascii="Arial" w:hAnsi="Arial" w:cs="Arial"/>
          <w:sz w:val="21"/>
          <w:szCs w:val="21"/>
        </w:rPr>
        <w:t>pn.</w:t>
      </w:r>
      <w:r w:rsidR="00E14957" w:rsidRPr="003D39BE">
        <w:rPr>
          <w:rFonts w:ascii="Arial" w:hAnsi="Arial" w:cs="Arial"/>
          <w:sz w:val="21"/>
          <w:szCs w:val="21"/>
        </w:rPr>
        <w:t xml:space="preserve"> </w:t>
      </w:r>
      <w:r w:rsidR="004351FC">
        <w:rPr>
          <w:rFonts w:ascii="Arial" w:hAnsi="Arial" w:cs="Arial"/>
          <w:sz w:val="21"/>
          <w:szCs w:val="21"/>
        </w:rPr>
        <w:t>Zakup sprzętu i aparatury medycznej</w:t>
      </w:r>
      <w:r w:rsidR="00653669" w:rsidRPr="003D39BE">
        <w:rPr>
          <w:rFonts w:ascii="Arial" w:hAnsi="Arial" w:cs="Arial"/>
          <w:sz w:val="21"/>
          <w:szCs w:val="21"/>
        </w:rPr>
        <w:t xml:space="preserve"> </w:t>
      </w:r>
      <w:r w:rsidR="009E201B" w:rsidRPr="003D39BE">
        <w:rPr>
          <w:rFonts w:ascii="Arial" w:hAnsi="Arial" w:cs="Arial"/>
          <w:sz w:val="21"/>
          <w:szCs w:val="21"/>
        </w:rPr>
        <w:t>(DZ/</w:t>
      </w:r>
      <w:r w:rsidR="00AF7FF8">
        <w:rPr>
          <w:rFonts w:ascii="Arial" w:hAnsi="Arial" w:cs="Arial"/>
          <w:sz w:val="21"/>
          <w:szCs w:val="21"/>
        </w:rPr>
        <w:t>7</w:t>
      </w:r>
      <w:r w:rsidR="00536262" w:rsidRPr="003D39BE">
        <w:rPr>
          <w:rFonts w:ascii="Arial" w:hAnsi="Arial" w:cs="Arial"/>
          <w:sz w:val="21"/>
          <w:szCs w:val="21"/>
        </w:rPr>
        <w:t>/2018</w:t>
      </w:r>
      <w:r w:rsidR="009E201B" w:rsidRPr="003D39BE">
        <w:rPr>
          <w:rFonts w:ascii="Arial" w:hAnsi="Arial" w:cs="Arial"/>
          <w:sz w:val="21"/>
          <w:szCs w:val="21"/>
        </w:rPr>
        <w:t>)</w:t>
      </w:r>
      <w:r w:rsidRPr="003D39BE">
        <w:rPr>
          <w:rFonts w:ascii="Arial" w:hAnsi="Arial" w:cs="Arial"/>
          <w:sz w:val="21"/>
          <w:szCs w:val="21"/>
        </w:rPr>
        <w:t xml:space="preserve">, prowadzonego przez </w:t>
      </w:r>
      <w:r w:rsidR="009E201B" w:rsidRPr="003D39BE">
        <w:rPr>
          <w:rFonts w:ascii="Arial" w:hAnsi="Arial" w:cs="Arial"/>
          <w:sz w:val="21"/>
          <w:szCs w:val="21"/>
        </w:rPr>
        <w:t xml:space="preserve">Szpital w </w:t>
      </w:r>
      <w:r w:rsidR="00E14957" w:rsidRPr="003D39BE">
        <w:rPr>
          <w:rFonts w:ascii="Arial" w:hAnsi="Arial" w:cs="Arial"/>
          <w:sz w:val="21"/>
          <w:szCs w:val="21"/>
        </w:rPr>
        <w:t>Knurowie Sp. z o.o.</w:t>
      </w:r>
      <w:r w:rsidRPr="003D39BE">
        <w:rPr>
          <w:rFonts w:ascii="Arial" w:hAnsi="Arial" w:cs="Arial"/>
          <w:i/>
          <w:sz w:val="16"/>
          <w:szCs w:val="16"/>
        </w:rPr>
        <w:t xml:space="preserve">, </w:t>
      </w:r>
      <w:r w:rsidRPr="003D39BE">
        <w:rPr>
          <w:rFonts w:ascii="Arial" w:hAnsi="Arial" w:cs="Arial"/>
          <w:sz w:val="21"/>
          <w:szCs w:val="21"/>
        </w:rPr>
        <w:t>oświadczam, co następuje:</w:t>
      </w:r>
    </w:p>
    <w:p w:rsidR="00E035AE" w:rsidRPr="003D39BE" w:rsidRDefault="00E035AE" w:rsidP="00E035AE">
      <w:pPr>
        <w:spacing w:line="360" w:lineRule="auto"/>
        <w:ind w:firstLine="709"/>
        <w:jc w:val="both"/>
        <w:rPr>
          <w:rFonts w:ascii="Arial" w:hAnsi="Arial" w:cs="Arial"/>
          <w:sz w:val="21"/>
          <w:szCs w:val="21"/>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INFORMACJA DOTYCZĄCA WYKONAWCY:</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spełniam warunki udziału w postępowaniu określone przez zamawiającego w</w:t>
      </w:r>
      <w:r w:rsidR="00E14957" w:rsidRPr="003D39BE">
        <w:rPr>
          <w:rFonts w:ascii="Arial" w:hAnsi="Arial" w:cs="Arial"/>
          <w:sz w:val="21"/>
          <w:szCs w:val="21"/>
        </w:rPr>
        <w:t>     Rozdziale 4 Specyfikacji istotnych warunków zamówienia</w:t>
      </w:r>
      <w:r w:rsidRPr="003D39BE">
        <w:rPr>
          <w:rFonts w:ascii="Arial" w:hAnsi="Arial" w:cs="Arial"/>
          <w:sz w:val="21"/>
          <w:szCs w:val="21"/>
        </w:rPr>
        <w:t xml:space="preserve"> </w:t>
      </w:r>
      <w:r w:rsidRPr="003D39BE">
        <w:rPr>
          <w:rFonts w:ascii="Arial" w:hAnsi="Arial" w:cs="Arial"/>
          <w:i/>
          <w:sz w:val="16"/>
          <w:szCs w:val="16"/>
        </w:rPr>
        <w:t>(wskazać dokument i właściwą jednostkę redakcyjną dokumentu, w której określono warunki udziału w postępowaniu)</w:t>
      </w:r>
      <w:r w:rsidRPr="003D39BE">
        <w:rPr>
          <w:rFonts w:ascii="Arial" w:hAnsi="Arial" w:cs="Arial"/>
          <w:sz w:val="16"/>
          <w:szCs w:val="16"/>
        </w:rPr>
        <w:t>.</w:t>
      </w: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9E201B" w:rsidRPr="003D39BE" w:rsidRDefault="009E201B" w:rsidP="00E035AE">
      <w:pPr>
        <w:spacing w:line="360" w:lineRule="auto"/>
        <w:jc w:val="both"/>
        <w:rPr>
          <w:rFonts w:ascii="Arial" w:hAnsi="Arial" w:cs="Arial"/>
          <w:i/>
          <w:sz w:val="21"/>
          <w:szCs w:val="21"/>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hd w:val="clear" w:color="auto" w:fill="BFBFBF"/>
        <w:spacing w:line="360" w:lineRule="auto"/>
        <w:jc w:val="both"/>
        <w:rPr>
          <w:rFonts w:ascii="Arial" w:hAnsi="Arial" w:cs="Arial"/>
          <w:sz w:val="21"/>
          <w:szCs w:val="21"/>
        </w:rPr>
      </w:pPr>
      <w:r w:rsidRPr="003D39BE">
        <w:rPr>
          <w:rFonts w:ascii="Arial" w:hAnsi="Arial" w:cs="Arial"/>
          <w:b/>
          <w:sz w:val="21"/>
          <w:szCs w:val="21"/>
        </w:rPr>
        <w:t>INFORMACJA W ZWIĄZKU Z POLEGANIEM NA ZASOBACH INNYCH PODMIOTÓW</w:t>
      </w:r>
      <w:r w:rsidRPr="003D39BE">
        <w:rPr>
          <w:rFonts w:ascii="Arial" w:hAnsi="Arial" w:cs="Arial"/>
          <w:sz w:val="21"/>
          <w:szCs w:val="21"/>
        </w:rPr>
        <w:t xml:space="preserve">: </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celu wykazania spełniania warunków udziału w postępowaniu, określonych przez zamawiającego w</w:t>
      </w:r>
      <w:r w:rsidR="00E14957" w:rsidRPr="003D39BE">
        <w:rPr>
          <w:rFonts w:ascii="Arial" w:hAnsi="Arial" w:cs="Arial"/>
          <w:sz w:val="21"/>
          <w:szCs w:val="21"/>
        </w:rPr>
        <w:t xml:space="preserve"> Rozdziale 4 Specyfikacji istotnych warunków zamówienia </w:t>
      </w:r>
      <w:r w:rsidRPr="003D39BE">
        <w:rPr>
          <w:rFonts w:ascii="Arial" w:hAnsi="Arial" w:cs="Arial"/>
          <w:i/>
          <w:sz w:val="16"/>
          <w:szCs w:val="16"/>
        </w:rPr>
        <w:t>(wskazać dokument i właściwą jednostkę redakcyjną dokumentu, w której określono warunki udziału w postępowaniu),</w:t>
      </w:r>
      <w:r w:rsidRPr="003D39BE">
        <w:rPr>
          <w:rFonts w:ascii="Arial" w:hAnsi="Arial" w:cs="Arial"/>
          <w:sz w:val="21"/>
          <w:szCs w:val="21"/>
        </w:rPr>
        <w:t xml:space="preserve"> polegam na zasobach następującego/ych podmiotu/ów:</w:t>
      </w:r>
      <w:r w:rsidR="00E14957" w:rsidRPr="003D39BE">
        <w:rPr>
          <w:rFonts w:ascii="Arial" w:hAnsi="Arial" w:cs="Arial"/>
          <w:sz w:val="21"/>
          <w:szCs w:val="21"/>
        </w:rPr>
        <w:t xml:space="preserve"> ………………………………</w:t>
      </w:r>
      <w:r w:rsidRPr="003D39BE">
        <w:rPr>
          <w:rFonts w:ascii="Arial" w:hAnsi="Arial" w:cs="Arial"/>
          <w:sz w:val="21"/>
          <w:szCs w:val="21"/>
        </w:rPr>
        <w:t>…………………………….</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w następującym zakresie: …………………………………………</w:t>
      </w:r>
    </w:p>
    <w:p w:rsidR="00E035AE" w:rsidRPr="003D39BE" w:rsidRDefault="00E035AE" w:rsidP="00E035AE">
      <w:pPr>
        <w:spacing w:line="360" w:lineRule="auto"/>
        <w:jc w:val="both"/>
        <w:rPr>
          <w:rFonts w:ascii="Arial" w:hAnsi="Arial" w:cs="Arial"/>
          <w:i/>
          <w:sz w:val="16"/>
          <w:szCs w:val="16"/>
        </w:rPr>
      </w:pPr>
      <w:r w:rsidRPr="003D39BE">
        <w:rPr>
          <w:rFonts w:ascii="Arial" w:hAnsi="Arial" w:cs="Arial"/>
          <w:sz w:val="21"/>
          <w:szCs w:val="21"/>
        </w:rPr>
        <w:t xml:space="preserve">………………………………………………………………………………………………………………… </w:t>
      </w:r>
      <w:r w:rsidRPr="003D39BE">
        <w:rPr>
          <w:rFonts w:ascii="Arial" w:hAnsi="Arial" w:cs="Arial"/>
          <w:i/>
          <w:sz w:val="16"/>
          <w:szCs w:val="16"/>
        </w:rPr>
        <w:t xml:space="preserve">(wskazać podmiot i określić odpowiedni zakres dla wskazanego podmiotu). </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pacing w:line="360" w:lineRule="auto"/>
        <w:ind w:left="5664" w:firstLine="708"/>
        <w:jc w:val="both"/>
        <w:rPr>
          <w:rFonts w:ascii="Arial" w:hAnsi="Arial" w:cs="Arial"/>
          <w:i/>
          <w:sz w:val="16"/>
          <w:szCs w:val="16"/>
        </w:rPr>
      </w:pP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PODANYCH INFORMACJI:</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xml:space="preserve">Oświadczam, że wszystkie informacje podane w powyższych oświadczeniach są aktualne </w:t>
      </w:r>
      <w:r w:rsidRPr="003D39BE">
        <w:rPr>
          <w:rFonts w:ascii="Arial" w:hAnsi="Arial" w:cs="Arial"/>
          <w:sz w:val="21"/>
          <w:szCs w:val="21"/>
        </w:rPr>
        <w:br/>
        <w:t>i zgodne z prawdą oraz zostały przedstawione z pełną świadomością konsekwencji wprowadzenia zamawiającego w błąd przy przedstawianiu informacji.</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3A74" w:rsidRPr="003D39BE" w:rsidRDefault="00753A74" w:rsidP="004D3A67">
      <w:pPr>
        <w:jc w:val="right"/>
        <w:rPr>
          <w:rFonts w:ascii="Arial" w:hAnsi="Arial" w:cs="Arial"/>
          <w:b/>
          <w:bCs/>
          <w:sz w:val="24"/>
          <w:szCs w:val="24"/>
        </w:rPr>
      </w:pPr>
    </w:p>
    <w:p w:rsidR="00753A74" w:rsidRPr="003D39BE" w:rsidRDefault="00753A74"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7500DC" w:rsidRPr="003D39BE" w:rsidRDefault="007500DC" w:rsidP="004D3A67">
      <w:pPr>
        <w:jc w:val="right"/>
        <w:rPr>
          <w:rFonts w:ascii="Arial" w:hAnsi="Arial" w:cs="Arial"/>
          <w:b/>
          <w:bCs/>
          <w:sz w:val="24"/>
          <w:szCs w:val="24"/>
        </w:rPr>
      </w:pPr>
    </w:p>
    <w:p w:rsidR="00E035AE" w:rsidRDefault="00E035AE" w:rsidP="004D3A67">
      <w:pPr>
        <w:jc w:val="right"/>
        <w:rPr>
          <w:rFonts w:ascii="Arial" w:hAnsi="Arial" w:cs="Arial"/>
          <w:b/>
          <w:bCs/>
          <w:sz w:val="24"/>
          <w:szCs w:val="24"/>
        </w:rPr>
      </w:pPr>
    </w:p>
    <w:p w:rsidR="009C2F02" w:rsidRDefault="009C2F02" w:rsidP="004D3A67">
      <w:pPr>
        <w:jc w:val="right"/>
        <w:rPr>
          <w:rFonts w:ascii="Arial" w:hAnsi="Arial" w:cs="Arial"/>
          <w:b/>
          <w:bCs/>
          <w:sz w:val="24"/>
          <w:szCs w:val="24"/>
        </w:rPr>
      </w:pPr>
    </w:p>
    <w:p w:rsidR="00E035AE" w:rsidRDefault="00E035AE" w:rsidP="009F2C18">
      <w:pPr>
        <w:rPr>
          <w:rFonts w:ascii="Arial" w:hAnsi="Arial" w:cs="Arial"/>
          <w:b/>
          <w:bCs/>
          <w:sz w:val="24"/>
          <w:szCs w:val="24"/>
        </w:rPr>
      </w:pPr>
    </w:p>
    <w:p w:rsidR="009F2C18" w:rsidRDefault="009F2C18" w:rsidP="009F2C18">
      <w:pPr>
        <w:rPr>
          <w:rFonts w:ascii="Arial" w:hAnsi="Arial" w:cs="Arial"/>
          <w:b/>
          <w:bCs/>
          <w:sz w:val="24"/>
          <w:szCs w:val="24"/>
        </w:rPr>
      </w:pPr>
    </w:p>
    <w:p w:rsidR="009F2C18" w:rsidRDefault="009F2C18" w:rsidP="009F2C18">
      <w:pPr>
        <w:rPr>
          <w:rFonts w:ascii="Arial" w:hAnsi="Arial" w:cs="Arial"/>
          <w:b/>
          <w:bCs/>
          <w:sz w:val="24"/>
          <w:szCs w:val="24"/>
        </w:rPr>
      </w:pPr>
    </w:p>
    <w:p w:rsidR="009F2C18" w:rsidRPr="003D39BE" w:rsidRDefault="009F2C18" w:rsidP="009F2C18">
      <w:pPr>
        <w:rPr>
          <w:rFonts w:ascii="Arial" w:hAnsi="Arial" w:cs="Arial"/>
          <w:b/>
          <w:bCs/>
          <w:sz w:val="24"/>
          <w:szCs w:val="24"/>
        </w:rPr>
      </w:pPr>
    </w:p>
    <w:p w:rsidR="00E035AE" w:rsidRPr="003D39BE" w:rsidRDefault="00E035AE" w:rsidP="004D3A67">
      <w:pPr>
        <w:jc w:val="right"/>
        <w:rPr>
          <w:rFonts w:ascii="Arial" w:hAnsi="Arial" w:cs="Arial"/>
          <w:b/>
          <w:bCs/>
          <w:sz w:val="24"/>
          <w:szCs w:val="24"/>
        </w:rPr>
      </w:pPr>
    </w:p>
    <w:p w:rsidR="00E035AE" w:rsidRPr="003D39BE" w:rsidRDefault="007500DC" w:rsidP="004D3A67">
      <w:pPr>
        <w:jc w:val="right"/>
        <w:rPr>
          <w:rFonts w:ascii="Arial" w:hAnsi="Arial" w:cs="Arial"/>
          <w:b/>
          <w:bCs/>
          <w:sz w:val="24"/>
          <w:szCs w:val="24"/>
        </w:rPr>
      </w:pPr>
      <w:r w:rsidRPr="003D39BE">
        <w:rPr>
          <w:rFonts w:ascii="Arial" w:hAnsi="Arial" w:cs="Arial"/>
          <w:b/>
          <w:bCs/>
          <w:sz w:val="24"/>
          <w:szCs w:val="24"/>
        </w:rPr>
        <w:t xml:space="preserve">Załącznik nr </w:t>
      </w:r>
      <w:r w:rsidR="007A33C7">
        <w:rPr>
          <w:rFonts w:ascii="Arial" w:hAnsi="Arial" w:cs="Arial"/>
          <w:b/>
          <w:bCs/>
          <w:sz w:val="24"/>
          <w:szCs w:val="24"/>
        </w:rPr>
        <w:t>4</w:t>
      </w:r>
    </w:p>
    <w:p w:rsidR="00E035AE" w:rsidRPr="003D39BE" w:rsidRDefault="00E035AE" w:rsidP="004D3A67">
      <w:pPr>
        <w:jc w:val="right"/>
        <w:rPr>
          <w:rFonts w:ascii="Arial" w:hAnsi="Arial" w:cs="Arial"/>
          <w:b/>
          <w:bCs/>
          <w:sz w:val="24"/>
          <w:szCs w:val="24"/>
        </w:rPr>
      </w:pPr>
    </w:p>
    <w:p w:rsidR="00E035AE" w:rsidRPr="003D39BE" w:rsidRDefault="00E035AE" w:rsidP="00783D04">
      <w:pPr>
        <w:ind w:left="5246" w:firstLine="708"/>
        <w:rPr>
          <w:rFonts w:ascii="Arial" w:hAnsi="Arial" w:cs="Arial"/>
          <w:b/>
        </w:rPr>
      </w:pPr>
      <w:r w:rsidRPr="003D39BE">
        <w:rPr>
          <w:rFonts w:ascii="Arial" w:hAnsi="Arial" w:cs="Arial"/>
          <w:b/>
        </w:rPr>
        <w:t>Zamawiający:</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Szpital w Knurowie Sp. z o.o.</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ul. Niepodległości 8</w:t>
      </w:r>
    </w:p>
    <w:p w:rsidR="00E035AE" w:rsidRPr="003D39BE" w:rsidRDefault="00E035AE" w:rsidP="00783D04">
      <w:pPr>
        <w:ind w:left="5954"/>
        <w:rPr>
          <w:rFonts w:ascii="Arial" w:hAnsi="Arial" w:cs="Arial"/>
          <w:b/>
          <w:sz w:val="21"/>
          <w:szCs w:val="21"/>
        </w:rPr>
      </w:pPr>
      <w:r w:rsidRPr="003D39BE">
        <w:rPr>
          <w:rFonts w:ascii="Arial" w:hAnsi="Arial" w:cs="Arial"/>
          <w:b/>
          <w:sz w:val="21"/>
          <w:szCs w:val="21"/>
        </w:rPr>
        <w:t>44-190 Knurów</w:t>
      </w:r>
    </w:p>
    <w:p w:rsidR="00E035AE" w:rsidRPr="003D39BE" w:rsidRDefault="00E035AE" w:rsidP="00DE230F">
      <w:pPr>
        <w:rPr>
          <w:rFonts w:ascii="Arial" w:hAnsi="Arial" w:cs="Arial"/>
          <w:b/>
        </w:rPr>
      </w:pPr>
      <w:r w:rsidRPr="003D39BE">
        <w:rPr>
          <w:rFonts w:ascii="Arial" w:hAnsi="Arial" w:cs="Arial"/>
          <w:b/>
        </w:rPr>
        <w:t>Wykonawca:</w:t>
      </w:r>
    </w:p>
    <w:p w:rsidR="00DE230F"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i/>
          <w:sz w:val="16"/>
          <w:szCs w:val="16"/>
        </w:rPr>
      </w:pPr>
      <w:r w:rsidRPr="003D39BE">
        <w:rPr>
          <w:rFonts w:ascii="Arial" w:hAnsi="Arial" w:cs="Arial"/>
          <w:i/>
          <w:sz w:val="16"/>
          <w:szCs w:val="16"/>
        </w:rPr>
        <w:t>(pełna nazwa/firma, adres, w zależności od podmiotu: NIP/PESEL, KRS/CEiDG)</w:t>
      </w:r>
    </w:p>
    <w:p w:rsidR="00E035AE" w:rsidRPr="003D39BE" w:rsidRDefault="00E035AE" w:rsidP="00DE230F">
      <w:pPr>
        <w:rPr>
          <w:rFonts w:ascii="Arial" w:hAnsi="Arial" w:cs="Arial"/>
          <w:u w:val="single"/>
        </w:rPr>
      </w:pPr>
      <w:r w:rsidRPr="003D39BE">
        <w:rPr>
          <w:rFonts w:ascii="Arial" w:hAnsi="Arial" w:cs="Arial"/>
          <w:u w:val="single"/>
        </w:rPr>
        <w:t>reprezentowany przez:</w:t>
      </w:r>
    </w:p>
    <w:p w:rsidR="00DE230F"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rPr>
      </w:pPr>
      <w:r w:rsidRPr="003D39BE">
        <w:rPr>
          <w:rFonts w:ascii="Arial" w:hAnsi="Arial" w:cs="Arial"/>
        </w:rPr>
        <w:t>………………………………………</w:t>
      </w:r>
    </w:p>
    <w:p w:rsidR="00E035AE" w:rsidRPr="003D39BE" w:rsidRDefault="00E035AE" w:rsidP="00DE230F">
      <w:pPr>
        <w:rPr>
          <w:rFonts w:ascii="Arial" w:hAnsi="Arial" w:cs="Arial"/>
          <w:i/>
          <w:sz w:val="16"/>
          <w:szCs w:val="16"/>
        </w:rPr>
      </w:pPr>
      <w:r w:rsidRPr="003D39BE">
        <w:rPr>
          <w:rFonts w:ascii="Arial" w:hAnsi="Arial" w:cs="Arial"/>
          <w:i/>
          <w:sz w:val="16"/>
          <w:szCs w:val="16"/>
        </w:rPr>
        <w:t>(imię, nazwisko, stanowisko/podstawa do reprezentacji)</w:t>
      </w:r>
    </w:p>
    <w:p w:rsidR="00E035AE" w:rsidRPr="003D39BE" w:rsidRDefault="00E035AE" w:rsidP="00E035AE">
      <w:pPr>
        <w:rPr>
          <w:rFonts w:ascii="Arial" w:hAnsi="Arial" w:cs="Arial"/>
        </w:rPr>
      </w:pPr>
    </w:p>
    <w:p w:rsidR="00E035AE" w:rsidRPr="003D39BE" w:rsidRDefault="00E035AE" w:rsidP="00E035AE">
      <w:pPr>
        <w:rPr>
          <w:rFonts w:ascii="Arial" w:hAnsi="Arial" w:cs="Arial"/>
        </w:rPr>
      </w:pPr>
    </w:p>
    <w:p w:rsidR="00E035AE" w:rsidRPr="003D39BE" w:rsidRDefault="00E035AE" w:rsidP="00E035AE">
      <w:pPr>
        <w:spacing w:after="120" w:line="360" w:lineRule="auto"/>
        <w:jc w:val="center"/>
        <w:rPr>
          <w:rFonts w:ascii="Arial" w:hAnsi="Arial" w:cs="Arial"/>
          <w:b/>
          <w:u w:val="single"/>
        </w:rPr>
      </w:pPr>
      <w:r w:rsidRPr="003D39BE">
        <w:rPr>
          <w:rFonts w:ascii="Arial" w:hAnsi="Arial" w:cs="Arial"/>
          <w:b/>
          <w:u w:val="single"/>
        </w:rPr>
        <w:t xml:space="preserve">Oświadczenie wykonawcy </w:t>
      </w:r>
    </w:p>
    <w:p w:rsidR="00E035AE" w:rsidRPr="003D39BE" w:rsidRDefault="00E035AE" w:rsidP="00E035AE">
      <w:pPr>
        <w:spacing w:line="360" w:lineRule="auto"/>
        <w:jc w:val="center"/>
        <w:rPr>
          <w:rFonts w:ascii="Arial" w:hAnsi="Arial" w:cs="Arial"/>
          <w:b/>
        </w:rPr>
      </w:pPr>
      <w:r w:rsidRPr="003D39BE">
        <w:rPr>
          <w:rFonts w:ascii="Arial" w:hAnsi="Arial" w:cs="Arial"/>
          <w:b/>
        </w:rPr>
        <w:t xml:space="preserve">składane na podstawie art. 25a ust. 1 ustawy z dnia 29 stycznia 2004 r. </w:t>
      </w:r>
    </w:p>
    <w:p w:rsidR="00E035AE" w:rsidRPr="003D39BE" w:rsidRDefault="00E035AE" w:rsidP="00E035AE">
      <w:pPr>
        <w:spacing w:line="360" w:lineRule="auto"/>
        <w:jc w:val="center"/>
        <w:rPr>
          <w:rFonts w:ascii="Arial" w:hAnsi="Arial" w:cs="Arial"/>
          <w:b/>
        </w:rPr>
      </w:pPr>
      <w:r w:rsidRPr="003D39BE">
        <w:rPr>
          <w:rFonts w:ascii="Arial" w:hAnsi="Arial" w:cs="Arial"/>
          <w:b/>
        </w:rPr>
        <w:t xml:space="preserve"> Prawo zamówień publicznych (dalej jako: ustawa Pzp), </w:t>
      </w:r>
    </w:p>
    <w:p w:rsidR="00E035AE" w:rsidRPr="003D39BE" w:rsidRDefault="00E035AE" w:rsidP="00E035AE">
      <w:pPr>
        <w:spacing w:before="120" w:line="360" w:lineRule="auto"/>
        <w:jc w:val="center"/>
        <w:rPr>
          <w:rFonts w:ascii="Arial" w:hAnsi="Arial" w:cs="Arial"/>
          <w:b/>
          <w:u w:val="single"/>
        </w:rPr>
      </w:pPr>
      <w:r w:rsidRPr="003D39BE">
        <w:rPr>
          <w:rFonts w:ascii="Arial" w:hAnsi="Arial" w:cs="Arial"/>
          <w:b/>
          <w:u w:val="single"/>
        </w:rPr>
        <w:t>DOTYCZĄCE P</w:t>
      </w:r>
      <w:r w:rsidR="00AF2EF6" w:rsidRPr="003D39BE">
        <w:rPr>
          <w:rFonts w:ascii="Arial" w:hAnsi="Arial" w:cs="Arial"/>
          <w:b/>
          <w:u w:val="single"/>
        </w:rPr>
        <w:t>ODSTAW</w:t>
      </w:r>
      <w:r w:rsidRPr="003D39BE">
        <w:rPr>
          <w:rFonts w:ascii="Arial" w:hAnsi="Arial" w:cs="Arial"/>
          <w:b/>
          <w:u w:val="single"/>
        </w:rPr>
        <w:t xml:space="preserve"> WYKLUCZENIA Z POSTĘPOWANIA</w:t>
      </w:r>
    </w:p>
    <w:p w:rsidR="00E035AE" w:rsidRPr="003D39BE" w:rsidRDefault="00E035AE" w:rsidP="00E035AE">
      <w:pPr>
        <w:spacing w:line="360" w:lineRule="auto"/>
        <w:jc w:val="both"/>
        <w:rPr>
          <w:rFonts w:ascii="Arial" w:hAnsi="Arial" w:cs="Arial"/>
          <w:sz w:val="21"/>
          <w:szCs w:val="21"/>
        </w:rPr>
      </w:pPr>
    </w:p>
    <w:p w:rsidR="00E035AE" w:rsidRPr="003D39BE" w:rsidRDefault="00E035AE" w:rsidP="00E035AE">
      <w:pPr>
        <w:spacing w:line="360" w:lineRule="auto"/>
        <w:ind w:firstLine="708"/>
        <w:jc w:val="both"/>
        <w:rPr>
          <w:rFonts w:ascii="Arial" w:hAnsi="Arial" w:cs="Arial"/>
        </w:rPr>
      </w:pPr>
      <w:r w:rsidRPr="003D39BE">
        <w:rPr>
          <w:rFonts w:ascii="Arial" w:hAnsi="Arial" w:cs="Arial"/>
          <w:sz w:val="21"/>
          <w:szCs w:val="21"/>
        </w:rPr>
        <w:t xml:space="preserve">Na potrzeby postępowania o udzielenie zamówienia publicznego pn. </w:t>
      </w:r>
      <w:r w:rsidR="004351FC">
        <w:rPr>
          <w:rFonts w:ascii="Arial" w:hAnsi="Arial" w:cs="Arial"/>
          <w:sz w:val="21"/>
          <w:szCs w:val="21"/>
        </w:rPr>
        <w:t xml:space="preserve">Zakup sprzętu i aparatury medycznej </w:t>
      </w:r>
      <w:r w:rsidR="003D39BE" w:rsidRPr="003D39BE">
        <w:rPr>
          <w:rFonts w:ascii="Arial" w:hAnsi="Arial" w:cs="Arial"/>
          <w:sz w:val="21"/>
          <w:szCs w:val="21"/>
        </w:rPr>
        <w:t>(DZ/</w:t>
      </w:r>
      <w:r w:rsidR="00AF7FF8">
        <w:rPr>
          <w:rFonts w:ascii="Arial" w:hAnsi="Arial" w:cs="Arial"/>
          <w:sz w:val="21"/>
          <w:szCs w:val="21"/>
        </w:rPr>
        <w:t>7</w:t>
      </w:r>
      <w:r w:rsidR="003D39BE" w:rsidRPr="003D39BE">
        <w:rPr>
          <w:rFonts w:ascii="Arial" w:hAnsi="Arial" w:cs="Arial"/>
          <w:sz w:val="21"/>
          <w:szCs w:val="21"/>
        </w:rPr>
        <w:t>/2018)</w:t>
      </w:r>
      <w:r w:rsidR="00653669" w:rsidRPr="003D39BE">
        <w:rPr>
          <w:rFonts w:ascii="Arial" w:hAnsi="Arial" w:cs="Arial"/>
          <w:sz w:val="21"/>
          <w:szCs w:val="21"/>
        </w:rPr>
        <w:t xml:space="preserve">, </w:t>
      </w:r>
      <w:r w:rsidRPr="003D39BE">
        <w:rPr>
          <w:rFonts w:ascii="Arial" w:hAnsi="Arial" w:cs="Arial"/>
          <w:sz w:val="21"/>
          <w:szCs w:val="21"/>
        </w:rPr>
        <w:t>oświadczam, co następuje:</w:t>
      </w:r>
    </w:p>
    <w:p w:rsidR="00E035AE" w:rsidRPr="003D39BE" w:rsidRDefault="00E035AE" w:rsidP="00E035AE">
      <w:pPr>
        <w:spacing w:line="360" w:lineRule="auto"/>
        <w:jc w:val="both"/>
        <w:rPr>
          <w:rFonts w:ascii="Arial" w:hAnsi="Arial" w:cs="Arial"/>
        </w:rPr>
      </w:pPr>
    </w:p>
    <w:p w:rsidR="00E035AE" w:rsidRPr="003D39BE" w:rsidRDefault="00E035AE" w:rsidP="00E035AE">
      <w:pPr>
        <w:shd w:val="clear" w:color="auto" w:fill="BFBFBF"/>
        <w:spacing w:line="360" w:lineRule="auto"/>
        <w:rPr>
          <w:rFonts w:ascii="Arial" w:hAnsi="Arial" w:cs="Arial"/>
          <w:b/>
          <w:sz w:val="21"/>
          <w:szCs w:val="21"/>
        </w:rPr>
      </w:pPr>
      <w:r w:rsidRPr="003D39BE">
        <w:rPr>
          <w:rFonts w:ascii="Arial" w:hAnsi="Arial" w:cs="Arial"/>
          <w:b/>
          <w:sz w:val="21"/>
          <w:szCs w:val="21"/>
        </w:rPr>
        <w:t>OŚWIADCZENIA DOTYCZĄCE WYKONAWCY:</w:t>
      </w:r>
    </w:p>
    <w:p w:rsidR="00E035AE" w:rsidRPr="003D39BE" w:rsidRDefault="00E035AE" w:rsidP="00E035AE">
      <w:pPr>
        <w:pStyle w:val="Akapitzlist"/>
        <w:spacing w:after="0" w:line="360" w:lineRule="auto"/>
        <w:jc w:val="both"/>
        <w:rPr>
          <w:rFonts w:ascii="Arial" w:hAnsi="Arial" w:cs="Arial"/>
        </w:rPr>
      </w:pPr>
    </w:p>
    <w:p w:rsidR="00E035AE" w:rsidRPr="003D39BE" w:rsidRDefault="00E035AE" w:rsidP="00457AFB">
      <w:pPr>
        <w:pStyle w:val="Akapitzlist"/>
        <w:numPr>
          <w:ilvl w:val="0"/>
          <w:numId w:val="2"/>
        </w:numPr>
        <w:spacing w:after="0" w:line="360" w:lineRule="auto"/>
        <w:jc w:val="both"/>
        <w:rPr>
          <w:rFonts w:ascii="Arial" w:hAnsi="Arial" w:cs="Arial"/>
          <w:sz w:val="21"/>
          <w:szCs w:val="21"/>
        </w:rPr>
      </w:pPr>
      <w:r w:rsidRPr="003D39BE">
        <w:rPr>
          <w:rFonts w:ascii="Arial" w:hAnsi="Arial" w:cs="Arial"/>
          <w:sz w:val="21"/>
          <w:szCs w:val="21"/>
        </w:rPr>
        <w:t>Oświadczam, że nie podlegam wykluczeniu z postępowania na</w:t>
      </w:r>
      <w:r w:rsidR="00AF2EF6" w:rsidRPr="003D39BE">
        <w:rPr>
          <w:rFonts w:ascii="Arial" w:hAnsi="Arial" w:cs="Arial"/>
          <w:sz w:val="21"/>
          <w:szCs w:val="21"/>
        </w:rPr>
        <w:t xml:space="preserve"> podstawie </w:t>
      </w:r>
      <w:r w:rsidR="00AF2EF6" w:rsidRPr="003D39BE">
        <w:rPr>
          <w:rFonts w:ascii="Arial" w:hAnsi="Arial" w:cs="Arial"/>
          <w:sz w:val="21"/>
          <w:szCs w:val="21"/>
        </w:rPr>
        <w:br/>
        <w:t>art. 24 ust 1 pkt 1</w:t>
      </w:r>
      <w:r w:rsidR="00ED3F87" w:rsidRPr="003D39BE">
        <w:rPr>
          <w:rFonts w:ascii="Arial" w:hAnsi="Arial" w:cs="Arial"/>
          <w:sz w:val="21"/>
          <w:szCs w:val="21"/>
        </w:rPr>
        <w:t>2</w:t>
      </w:r>
      <w:r w:rsidR="00AF2EF6" w:rsidRPr="003D39BE">
        <w:rPr>
          <w:rFonts w:ascii="Arial" w:hAnsi="Arial" w:cs="Arial"/>
          <w:sz w:val="21"/>
          <w:szCs w:val="21"/>
        </w:rPr>
        <w:t>-22</w:t>
      </w:r>
      <w:r w:rsidRPr="003D39BE">
        <w:rPr>
          <w:rFonts w:ascii="Arial" w:hAnsi="Arial" w:cs="Arial"/>
          <w:sz w:val="21"/>
          <w:szCs w:val="21"/>
        </w:rPr>
        <w:t xml:space="preserve"> ustawy Pzp.</w:t>
      </w:r>
    </w:p>
    <w:p w:rsidR="00E035AE" w:rsidRPr="003D39BE" w:rsidRDefault="00E035AE" w:rsidP="00457AFB">
      <w:pPr>
        <w:pStyle w:val="Akapitzlist"/>
        <w:numPr>
          <w:ilvl w:val="0"/>
          <w:numId w:val="2"/>
        </w:numPr>
        <w:spacing w:after="0" w:line="360" w:lineRule="auto"/>
        <w:jc w:val="both"/>
        <w:rPr>
          <w:rFonts w:ascii="Arial" w:hAnsi="Arial" w:cs="Arial"/>
          <w:sz w:val="20"/>
          <w:szCs w:val="20"/>
        </w:rPr>
      </w:pPr>
      <w:r w:rsidRPr="003D39BE">
        <w:rPr>
          <w:rFonts w:ascii="Arial" w:hAnsi="Arial" w:cs="Arial"/>
          <w:sz w:val="16"/>
          <w:szCs w:val="16"/>
        </w:rPr>
        <w:t xml:space="preserve">[UWAGA: </w:t>
      </w:r>
      <w:r w:rsidRPr="003D39BE">
        <w:rPr>
          <w:rFonts w:ascii="Arial" w:hAnsi="Arial" w:cs="Arial"/>
          <w:i/>
          <w:sz w:val="16"/>
          <w:szCs w:val="16"/>
        </w:rPr>
        <w:t>zastosować tylko wtedy, gdy zamawiający przewidział wykluczenie wykonawcy z postępowania na podstawie ww. przepisu</w:t>
      </w:r>
      <w:r w:rsidRPr="003D39BE">
        <w:rPr>
          <w:rFonts w:ascii="Arial" w:hAnsi="Arial" w:cs="Arial"/>
          <w:sz w:val="16"/>
          <w:szCs w:val="16"/>
        </w:rPr>
        <w:t>]</w:t>
      </w:r>
    </w:p>
    <w:p w:rsidR="00E035AE" w:rsidRPr="003D39BE" w:rsidRDefault="00E035AE" w:rsidP="00E035AE">
      <w:pPr>
        <w:pStyle w:val="Akapitzlist"/>
        <w:spacing w:after="0" w:line="360" w:lineRule="auto"/>
        <w:jc w:val="both"/>
        <w:rPr>
          <w:rFonts w:ascii="Arial" w:hAnsi="Arial" w:cs="Arial"/>
          <w:sz w:val="20"/>
          <w:szCs w:val="20"/>
        </w:rPr>
      </w:pPr>
      <w:r w:rsidRPr="003D39BE">
        <w:rPr>
          <w:rFonts w:ascii="Arial" w:hAnsi="Arial" w:cs="Arial"/>
          <w:sz w:val="21"/>
          <w:szCs w:val="21"/>
        </w:rPr>
        <w:t xml:space="preserve">Oświadczam, że nie podlegam wykluczeniu z postępowania na podstawie </w:t>
      </w:r>
      <w:r w:rsidRPr="003D39BE">
        <w:rPr>
          <w:rFonts w:ascii="Arial" w:hAnsi="Arial" w:cs="Arial"/>
          <w:sz w:val="21"/>
          <w:szCs w:val="21"/>
        </w:rPr>
        <w:br/>
        <w:t xml:space="preserve">art. 24 ust. 5 </w:t>
      </w:r>
      <w:r w:rsidR="00AF2EF6" w:rsidRPr="003D39BE">
        <w:rPr>
          <w:rFonts w:ascii="Arial" w:hAnsi="Arial" w:cs="Arial"/>
          <w:sz w:val="21"/>
          <w:szCs w:val="21"/>
        </w:rPr>
        <w:t>pkt. 1</w:t>
      </w:r>
      <w:r w:rsidR="0011685E" w:rsidRPr="003D39BE">
        <w:rPr>
          <w:rFonts w:ascii="Arial" w:hAnsi="Arial" w:cs="Arial"/>
          <w:sz w:val="21"/>
          <w:szCs w:val="21"/>
        </w:rPr>
        <w:t xml:space="preserve"> </w:t>
      </w:r>
      <w:r w:rsidRPr="003D39BE">
        <w:rPr>
          <w:rFonts w:ascii="Arial" w:hAnsi="Arial" w:cs="Arial"/>
          <w:sz w:val="21"/>
          <w:szCs w:val="21"/>
        </w:rPr>
        <w:t>ustawy Pzp</w:t>
      </w:r>
      <w:r w:rsidRPr="003D39BE">
        <w:rPr>
          <w:rFonts w:ascii="Arial" w:hAnsi="Arial" w:cs="Arial"/>
          <w:sz w:val="20"/>
          <w:szCs w:val="20"/>
        </w:rPr>
        <w:t xml:space="preserve">  </w:t>
      </w:r>
      <w:r w:rsidRPr="003D39BE">
        <w:rPr>
          <w:rFonts w:ascii="Arial" w:hAnsi="Arial" w:cs="Arial"/>
          <w:sz w:val="16"/>
          <w:szCs w:val="16"/>
        </w:rPr>
        <w:t>.</w:t>
      </w:r>
    </w:p>
    <w:p w:rsidR="00DE230F" w:rsidRPr="003D39BE" w:rsidRDefault="00DE230F"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sz w:val="18"/>
          <w:szCs w:val="18"/>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3D39BE" w:rsidRDefault="00E035AE" w:rsidP="00E035AE">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zachodzą w stosunku do mnie podstawy wykluczenia z postępowania na podstawie art. …………. ustawy Pzp</w:t>
      </w:r>
      <w:r w:rsidRPr="003D39BE">
        <w:rPr>
          <w:rFonts w:ascii="Arial" w:hAnsi="Arial" w:cs="Arial"/>
        </w:rPr>
        <w:t xml:space="preserve"> </w:t>
      </w:r>
      <w:r w:rsidRPr="003D39BE">
        <w:rPr>
          <w:rFonts w:ascii="Arial" w:hAnsi="Arial" w:cs="Arial"/>
          <w:i/>
          <w:sz w:val="16"/>
          <w:szCs w:val="16"/>
        </w:rPr>
        <w:t>(podać mającą zastosowanie podstawę wykluczenia spośród wymienionych w art. 24 ust. 1 pkt 13-14, 16-20 lub art. 24 ust. 5</w:t>
      </w:r>
      <w:r w:rsidR="00ED3F87" w:rsidRPr="003D39BE">
        <w:rPr>
          <w:rFonts w:ascii="Arial" w:hAnsi="Arial" w:cs="Arial"/>
          <w:i/>
          <w:sz w:val="16"/>
          <w:szCs w:val="16"/>
        </w:rPr>
        <w:t xml:space="preserve"> pkt 1</w:t>
      </w:r>
      <w:r w:rsidRPr="003D39BE">
        <w:rPr>
          <w:rFonts w:ascii="Arial" w:hAnsi="Arial" w:cs="Arial"/>
          <w:i/>
          <w:sz w:val="16"/>
          <w:szCs w:val="16"/>
        </w:rPr>
        <w:t xml:space="preserve"> ustawy Pzp).</w:t>
      </w:r>
      <w:r w:rsidRPr="003D39BE">
        <w:rPr>
          <w:rFonts w:ascii="Arial" w:hAnsi="Arial" w:cs="Arial"/>
        </w:rPr>
        <w:t xml:space="preserve"> </w:t>
      </w:r>
      <w:r w:rsidRPr="003D39BE">
        <w:rPr>
          <w:rFonts w:ascii="Arial" w:hAnsi="Arial" w:cs="Arial"/>
          <w:sz w:val="21"/>
          <w:szCs w:val="21"/>
        </w:rPr>
        <w:t>Jednocześnie oświadczam, że w związku z ww. okolicznością, na podstawie art. 24 ust. 8 ustawy Pzp podjąłem następujące środki naprawcze: ………………………………………………………………………………………………………………..</w:t>
      </w:r>
    </w:p>
    <w:p w:rsidR="00E035AE" w:rsidRPr="003D39BE" w:rsidRDefault="00E035AE" w:rsidP="00E035AE">
      <w:pPr>
        <w:spacing w:line="360" w:lineRule="auto"/>
        <w:jc w:val="both"/>
        <w:rPr>
          <w:rFonts w:ascii="Arial" w:hAnsi="Arial" w:cs="Arial"/>
          <w:sz w:val="21"/>
          <w:szCs w:val="21"/>
        </w:rPr>
      </w:pPr>
      <w:r w:rsidRPr="003D39BE">
        <w:rPr>
          <w:rFonts w:ascii="Arial" w:hAnsi="Arial" w:cs="Arial"/>
        </w:rPr>
        <w:t>…………………………………………………………………………………………..…………………...........………………………………………………………………………………………………………………………………………………………………………………………………………………………………………………</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rPr>
        <w:t xml:space="preserve">dnia …………………. r.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9C2F02" w:rsidRDefault="009C2F02" w:rsidP="009C2F02">
      <w:pPr>
        <w:spacing w:line="360" w:lineRule="auto"/>
        <w:ind w:left="5664" w:firstLine="708"/>
        <w:jc w:val="both"/>
        <w:rPr>
          <w:rFonts w:ascii="Arial" w:hAnsi="Arial" w:cs="Arial"/>
          <w:i/>
          <w:sz w:val="16"/>
          <w:szCs w:val="16"/>
        </w:rPr>
      </w:pPr>
      <w:r>
        <w:rPr>
          <w:rFonts w:ascii="Arial" w:hAnsi="Arial" w:cs="Arial"/>
          <w:i/>
          <w:sz w:val="16"/>
          <w:szCs w:val="16"/>
        </w:rPr>
        <w:t>(podpis)</w:t>
      </w: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PODMIOTU, NA KTÓREGO ZASOBY POWOŁUJE SIĘ WYKONAWCA:</w:t>
      </w:r>
    </w:p>
    <w:p w:rsidR="00E035AE" w:rsidRPr="003D39BE" w:rsidRDefault="00E035AE" w:rsidP="00E035AE">
      <w:pPr>
        <w:spacing w:line="360" w:lineRule="auto"/>
        <w:jc w:val="both"/>
        <w:rPr>
          <w:rFonts w:ascii="Arial" w:hAnsi="Arial" w:cs="Arial"/>
          <w:b/>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stosunku do następującego/ych podmiotu/tów, na którego/ych zasoby powołuję się w niniejszym postępowaniu, tj.: ……………………………………………………………</w:t>
      </w:r>
      <w:r w:rsidRPr="003D39BE">
        <w:rPr>
          <w:rFonts w:ascii="Arial" w:hAnsi="Arial" w:cs="Arial"/>
        </w:rPr>
        <w:t xml:space="preserve"> </w:t>
      </w:r>
      <w:r w:rsidRPr="003D39BE">
        <w:rPr>
          <w:rFonts w:ascii="Arial" w:hAnsi="Arial" w:cs="Arial"/>
          <w:i/>
          <w:sz w:val="16"/>
          <w:szCs w:val="16"/>
        </w:rPr>
        <w:t>(podać pełną nazwę/firmę, adres, a także w zależności od podmiotu: NIP/PESEL, KRS/CEiDG)</w:t>
      </w:r>
      <w:r w:rsidRPr="003D39BE">
        <w:rPr>
          <w:rFonts w:ascii="Arial" w:hAnsi="Arial" w:cs="Arial"/>
          <w:i/>
        </w:rPr>
        <w:t xml:space="preserve"> </w:t>
      </w:r>
      <w:r w:rsidRPr="003D39BE">
        <w:rPr>
          <w:rFonts w:ascii="Arial" w:hAnsi="Arial" w:cs="Arial"/>
          <w:sz w:val="21"/>
          <w:szCs w:val="21"/>
        </w:rPr>
        <w:t>nie zachodzą podstawy wykluczenia z postępowania o udzielenie zamówienia.</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E035AE" w:rsidRPr="009C2F02" w:rsidRDefault="009C2F02" w:rsidP="009C2F02">
      <w:pPr>
        <w:spacing w:line="360" w:lineRule="auto"/>
        <w:ind w:left="5664" w:firstLine="708"/>
        <w:jc w:val="both"/>
        <w:rPr>
          <w:rFonts w:ascii="Arial" w:hAnsi="Arial" w:cs="Arial"/>
          <w:i/>
          <w:sz w:val="16"/>
          <w:szCs w:val="16"/>
        </w:rPr>
      </w:pPr>
      <w:r>
        <w:rPr>
          <w:rFonts w:ascii="Arial" w:hAnsi="Arial" w:cs="Arial"/>
          <w:i/>
          <w:sz w:val="16"/>
          <w:szCs w:val="16"/>
        </w:rPr>
        <w:t>(podpis)</w:t>
      </w:r>
    </w:p>
    <w:p w:rsidR="00E035AE" w:rsidRPr="003D39BE" w:rsidRDefault="00E035AE" w:rsidP="00E035AE">
      <w:pPr>
        <w:shd w:val="clear" w:color="auto" w:fill="BFBFBF"/>
        <w:spacing w:line="360" w:lineRule="auto"/>
        <w:jc w:val="both"/>
        <w:rPr>
          <w:rFonts w:ascii="Arial" w:hAnsi="Arial" w:cs="Arial"/>
          <w:sz w:val="16"/>
          <w:szCs w:val="16"/>
        </w:rPr>
      </w:pPr>
      <w:r w:rsidRPr="003D39BE">
        <w:rPr>
          <w:rFonts w:ascii="Arial" w:hAnsi="Arial" w:cs="Arial"/>
          <w:i/>
          <w:sz w:val="16"/>
          <w:szCs w:val="16"/>
        </w:rPr>
        <w:t>[UWAGA: zastosować tylko wtedy, gdy zamawiający przewidział możliwość, o której mowa w art. 25a ust. 5 pkt 2 ustawy Pzp]</w:t>
      </w:r>
    </w:p>
    <w:p w:rsidR="00E035AE" w:rsidRPr="003D39BE" w:rsidRDefault="00E035AE" w:rsidP="00E035AE">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 DOTYCZĄCE PODWYKONAWCY NIEBĘDĄCEGO PODMIOTEM, NA KTÓREGO ZASOBY POWOŁUJE SIĘ WYKONAWCA:</w:t>
      </w:r>
    </w:p>
    <w:p w:rsidR="00E035AE" w:rsidRPr="003D39BE" w:rsidRDefault="00E035AE" w:rsidP="00E035AE">
      <w:pPr>
        <w:spacing w:line="360" w:lineRule="auto"/>
        <w:jc w:val="both"/>
        <w:rPr>
          <w:rFonts w:ascii="Arial" w:hAnsi="Arial" w:cs="Arial"/>
          <w:b/>
        </w:rPr>
      </w:pP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Oświadczam, że w stosunku do następującego/ych podmiotu/tów, będącego/ych podwykonawcą/ami: ……………………………………………………………………..….……</w:t>
      </w:r>
      <w:r w:rsidRPr="003D39BE">
        <w:rPr>
          <w:rFonts w:ascii="Arial" w:hAnsi="Arial" w:cs="Arial"/>
        </w:rPr>
        <w:t xml:space="preserve"> </w:t>
      </w:r>
      <w:r w:rsidRPr="003D39BE">
        <w:rPr>
          <w:rFonts w:ascii="Arial" w:hAnsi="Arial" w:cs="Arial"/>
          <w:i/>
          <w:sz w:val="16"/>
          <w:szCs w:val="16"/>
        </w:rPr>
        <w:t>(podać pełną nazwę/firmę, adres, a także w zależności od podmiotu: NIP/PESEL, KRS/CEiDG)</w:t>
      </w:r>
      <w:r w:rsidRPr="003D39BE">
        <w:rPr>
          <w:rFonts w:ascii="Arial" w:hAnsi="Arial" w:cs="Arial"/>
          <w:sz w:val="16"/>
          <w:szCs w:val="16"/>
        </w:rPr>
        <w:t xml:space="preserve">, </w:t>
      </w:r>
      <w:r w:rsidRPr="003D39BE">
        <w:rPr>
          <w:rFonts w:ascii="Arial" w:hAnsi="Arial" w:cs="Arial"/>
          <w:sz w:val="21"/>
          <w:szCs w:val="21"/>
        </w:rPr>
        <w:t>nie</w:t>
      </w:r>
      <w:r w:rsidRPr="003D39BE">
        <w:rPr>
          <w:rFonts w:ascii="Arial" w:hAnsi="Arial" w:cs="Arial"/>
          <w:sz w:val="16"/>
          <w:szCs w:val="16"/>
        </w:rPr>
        <w:t xml:space="preserve"> </w:t>
      </w:r>
      <w:r w:rsidRPr="003D39BE">
        <w:rPr>
          <w:rFonts w:ascii="Arial" w:hAnsi="Arial" w:cs="Arial"/>
          <w:sz w:val="21"/>
          <w:szCs w:val="21"/>
        </w:rPr>
        <w:t>zachodzą podstawy wykluczenia z postępowania o udzielenie zamówienia.</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9E201B" w:rsidRPr="009C2F02" w:rsidRDefault="00E035AE" w:rsidP="009C2F02">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9E201B" w:rsidRPr="003D39BE" w:rsidRDefault="009E201B" w:rsidP="00E035AE">
      <w:pPr>
        <w:spacing w:line="360" w:lineRule="auto"/>
        <w:jc w:val="both"/>
        <w:rPr>
          <w:rFonts w:ascii="Arial" w:hAnsi="Arial" w:cs="Arial"/>
          <w:i/>
        </w:rPr>
      </w:pPr>
    </w:p>
    <w:p w:rsidR="00E035AE" w:rsidRPr="009C2F02" w:rsidRDefault="00E035AE" w:rsidP="009C2F02">
      <w:pPr>
        <w:shd w:val="clear" w:color="auto" w:fill="BFBFBF"/>
        <w:spacing w:line="360" w:lineRule="auto"/>
        <w:jc w:val="both"/>
        <w:rPr>
          <w:rFonts w:ascii="Arial" w:hAnsi="Arial" w:cs="Arial"/>
          <w:b/>
          <w:sz w:val="21"/>
          <w:szCs w:val="21"/>
        </w:rPr>
      </w:pPr>
      <w:r w:rsidRPr="003D39BE">
        <w:rPr>
          <w:rFonts w:ascii="Arial" w:hAnsi="Arial" w:cs="Arial"/>
          <w:b/>
          <w:sz w:val="21"/>
          <w:szCs w:val="21"/>
        </w:rPr>
        <w:t>OŚWIADCZENIE</w:t>
      </w:r>
      <w:r w:rsidR="009C2F02">
        <w:rPr>
          <w:rFonts w:ascii="Arial" w:hAnsi="Arial" w:cs="Arial"/>
          <w:b/>
          <w:sz w:val="21"/>
          <w:szCs w:val="21"/>
        </w:rPr>
        <w:t xml:space="preserve"> DOTYCZĄCE PODANYCH INFORMACJI:</w:t>
      </w:r>
    </w:p>
    <w:p w:rsidR="00E035AE" w:rsidRPr="003D39BE" w:rsidRDefault="00E035AE" w:rsidP="00E035AE">
      <w:pPr>
        <w:spacing w:line="360" w:lineRule="auto"/>
        <w:jc w:val="both"/>
        <w:rPr>
          <w:rFonts w:ascii="Arial" w:hAnsi="Arial" w:cs="Arial"/>
          <w:sz w:val="21"/>
          <w:szCs w:val="21"/>
        </w:rPr>
      </w:pPr>
      <w:r w:rsidRPr="003D39BE">
        <w:rPr>
          <w:rFonts w:ascii="Arial" w:hAnsi="Arial" w:cs="Arial"/>
          <w:sz w:val="21"/>
          <w:szCs w:val="21"/>
        </w:rPr>
        <w:t xml:space="preserve">Oświadczam, że wszystkie informacje podane w powyższych oświadczeniach są aktualne </w:t>
      </w:r>
      <w:r w:rsidRPr="003D39BE">
        <w:rPr>
          <w:rFonts w:ascii="Arial" w:hAnsi="Arial" w:cs="Arial"/>
          <w:sz w:val="21"/>
          <w:szCs w:val="21"/>
        </w:rPr>
        <w:br/>
        <w:t>i zgodne z prawdą oraz zostały przedstawione z pełną świadomością konsekwencji wprowadzenia zamawiającego w błąd przy przedstawianiu informacji.</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 xml:space="preserve">…………….……. </w:t>
      </w:r>
      <w:r w:rsidRPr="003D39BE">
        <w:rPr>
          <w:rFonts w:ascii="Arial" w:hAnsi="Arial" w:cs="Arial"/>
          <w:i/>
          <w:sz w:val="16"/>
          <w:szCs w:val="16"/>
        </w:rPr>
        <w:t>(miejscowość),</w:t>
      </w:r>
      <w:r w:rsidRPr="003D39BE">
        <w:rPr>
          <w:rFonts w:ascii="Arial" w:hAnsi="Arial" w:cs="Arial"/>
          <w:i/>
        </w:rPr>
        <w:t xml:space="preserve"> </w:t>
      </w:r>
      <w:r w:rsidRPr="003D39BE">
        <w:rPr>
          <w:rFonts w:ascii="Arial" w:hAnsi="Arial" w:cs="Arial"/>
          <w:sz w:val="21"/>
          <w:szCs w:val="21"/>
        </w:rPr>
        <w:t>dnia …………………. r.</w:t>
      </w:r>
      <w:r w:rsidRPr="003D39BE">
        <w:rPr>
          <w:rFonts w:ascii="Arial" w:hAnsi="Arial" w:cs="Arial"/>
        </w:rPr>
        <w:t xml:space="preserve"> </w:t>
      </w:r>
    </w:p>
    <w:p w:rsidR="00E035AE" w:rsidRPr="003D39BE" w:rsidRDefault="00E035AE" w:rsidP="00E035AE">
      <w:pPr>
        <w:spacing w:line="360" w:lineRule="auto"/>
        <w:jc w:val="both"/>
        <w:rPr>
          <w:rFonts w:ascii="Arial" w:hAnsi="Arial" w:cs="Arial"/>
        </w:rPr>
      </w:pPr>
    </w:p>
    <w:p w:rsidR="00E035AE" w:rsidRPr="003D39BE" w:rsidRDefault="00E035AE" w:rsidP="00E035AE">
      <w:pPr>
        <w:spacing w:line="360" w:lineRule="auto"/>
        <w:jc w:val="both"/>
        <w:rPr>
          <w:rFonts w:ascii="Arial" w:hAnsi="Arial" w:cs="Arial"/>
        </w:rPr>
      </w:pP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r>
      <w:r w:rsidRPr="003D39BE">
        <w:rPr>
          <w:rFonts w:ascii="Arial" w:hAnsi="Arial" w:cs="Arial"/>
        </w:rPr>
        <w:tab/>
        <w:t>…………………………………………</w:t>
      </w:r>
    </w:p>
    <w:p w:rsidR="00653669" w:rsidRPr="009C2F02" w:rsidRDefault="00E035AE" w:rsidP="009C2F02">
      <w:pPr>
        <w:spacing w:line="360" w:lineRule="auto"/>
        <w:ind w:left="5664" w:firstLine="708"/>
        <w:jc w:val="both"/>
        <w:rPr>
          <w:rFonts w:ascii="Arial" w:hAnsi="Arial" w:cs="Arial"/>
          <w:i/>
          <w:sz w:val="16"/>
          <w:szCs w:val="16"/>
        </w:rPr>
      </w:pPr>
      <w:r w:rsidRPr="003D39BE">
        <w:rPr>
          <w:rFonts w:ascii="Arial" w:hAnsi="Arial" w:cs="Arial"/>
          <w:i/>
          <w:sz w:val="16"/>
          <w:szCs w:val="16"/>
        </w:rPr>
        <w:t>(podpis)</w:t>
      </w:r>
    </w:p>
    <w:p w:rsidR="005618DD" w:rsidRPr="0061394C" w:rsidRDefault="005618DD" w:rsidP="005618DD">
      <w:pPr>
        <w:tabs>
          <w:tab w:val="left" w:pos="6372"/>
        </w:tabs>
        <w:spacing w:before="240" w:after="60"/>
        <w:ind w:left="6372"/>
        <w:jc w:val="right"/>
        <w:outlineLvl w:val="5"/>
        <w:rPr>
          <w:rFonts w:ascii="Arial" w:hAnsi="Arial" w:cs="Arial"/>
          <w:b/>
          <w:sz w:val="24"/>
          <w:szCs w:val="22"/>
        </w:rPr>
      </w:pPr>
      <w:r w:rsidRPr="0061394C">
        <w:rPr>
          <w:rFonts w:ascii="Arial" w:hAnsi="Arial" w:cs="Arial"/>
          <w:b/>
          <w:sz w:val="24"/>
          <w:szCs w:val="22"/>
        </w:rPr>
        <w:t>Załącznik nr 5</w:t>
      </w:r>
    </w:p>
    <w:p w:rsidR="005618DD" w:rsidRPr="00653669" w:rsidRDefault="005618DD" w:rsidP="005618DD">
      <w:pPr>
        <w:spacing w:line="240" w:lineRule="exact"/>
        <w:rPr>
          <w:rFonts w:ascii="Arial" w:hAnsi="Arial" w:cs="Arial"/>
          <w:color w:val="000000"/>
          <w:sz w:val="18"/>
          <w:szCs w:val="18"/>
        </w:rPr>
      </w:pPr>
    </w:p>
    <w:p w:rsidR="005618DD" w:rsidRPr="00653669" w:rsidRDefault="005618DD" w:rsidP="005618DD">
      <w:pPr>
        <w:rPr>
          <w:rFonts w:ascii="Arial" w:hAnsi="Arial" w:cs="Arial"/>
          <w:sz w:val="18"/>
        </w:rPr>
      </w:pPr>
      <w:r w:rsidRPr="00653669">
        <w:rPr>
          <w:rFonts w:ascii="Arial" w:hAnsi="Arial" w:cs="Arial"/>
          <w:sz w:val="24"/>
        </w:rPr>
        <w:t xml:space="preserve">......................................... </w:t>
      </w:r>
    </w:p>
    <w:p w:rsidR="005618DD" w:rsidRPr="00653669" w:rsidRDefault="005618DD" w:rsidP="005618DD">
      <w:pPr>
        <w:rPr>
          <w:rFonts w:ascii="Arial" w:hAnsi="Arial" w:cs="Arial"/>
          <w:sz w:val="24"/>
        </w:rPr>
      </w:pPr>
      <w:r w:rsidRPr="00653669">
        <w:rPr>
          <w:rFonts w:ascii="Arial" w:hAnsi="Arial" w:cs="Arial"/>
          <w:sz w:val="18"/>
        </w:rPr>
        <w:t>(Nazwa i adres Wykonawcy)</w:t>
      </w:r>
    </w:p>
    <w:p w:rsidR="005618DD" w:rsidRPr="00653669" w:rsidRDefault="005618DD" w:rsidP="005618DD">
      <w:pPr>
        <w:rPr>
          <w:rFonts w:ascii="Arial" w:hAnsi="Arial" w:cs="Arial"/>
          <w:sz w:val="18"/>
        </w:rPr>
      </w:pPr>
      <w:r w:rsidRPr="00653669">
        <w:rPr>
          <w:rFonts w:ascii="Arial" w:hAnsi="Arial" w:cs="Arial"/>
          <w:sz w:val="24"/>
        </w:rPr>
        <w:t xml:space="preserve">                                                                                                              ......................................... </w:t>
      </w:r>
    </w:p>
    <w:p w:rsidR="005618DD" w:rsidRPr="00653669" w:rsidRDefault="005618DD" w:rsidP="005618DD">
      <w:pPr>
        <w:rPr>
          <w:rFonts w:ascii="Arial" w:hAnsi="Arial" w:cs="Arial"/>
          <w:sz w:val="18"/>
        </w:rPr>
      </w:pPr>
      <w:r w:rsidRPr="00653669">
        <w:rPr>
          <w:rFonts w:ascii="Arial" w:hAnsi="Arial" w:cs="Arial"/>
          <w:sz w:val="18"/>
        </w:rPr>
        <w:t>(miejscowość i data)</w:t>
      </w:r>
    </w:p>
    <w:p w:rsidR="005618DD" w:rsidRPr="00653669" w:rsidRDefault="005618DD" w:rsidP="005618DD">
      <w:pPr>
        <w:tabs>
          <w:tab w:val="left" w:pos="454"/>
        </w:tabs>
        <w:snapToGrid w:val="0"/>
        <w:spacing w:after="340" w:line="100" w:lineRule="atLeast"/>
        <w:jc w:val="center"/>
        <w:rPr>
          <w:rFonts w:ascii="Arial" w:hAnsi="Arial" w:cs="Arial"/>
          <w:b/>
          <w:bCs/>
          <w:sz w:val="24"/>
          <w:szCs w:val="24"/>
        </w:rPr>
      </w:pPr>
    </w:p>
    <w:p w:rsidR="005618DD" w:rsidRPr="00653669" w:rsidRDefault="005618DD" w:rsidP="005618DD">
      <w:pPr>
        <w:tabs>
          <w:tab w:val="left" w:pos="454"/>
        </w:tabs>
        <w:snapToGrid w:val="0"/>
        <w:spacing w:after="340" w:line="100" w:lineRule="atLeast"/>
        <w:jc w:val="center"/>
        <w:rPr>
          <w:rFonts w:ascii="Arial" w:hAnsi="Arial" w:cs="Arial"/>
          <w:b/>
          <w:bCs/>
          <w:sz w:val="24"/>
          <w:szCs w:val="24"/>
        </w:rPr>
      </w:pPr>
      <w:r w:rsidRPr="00653669">
        <w:rPr>
          <w:rFonts w:ascii="Arial" w:hAnsi="Arial" w:cs="Arial"/>
          <w:b/>
          <w:bCs/>
          <w:sz w:val="24"/>
          <w:szCs w:val="24"/>
        </w:rPr>
        <w:t>Oświadczenie o przynależności lub braku przynależności do tej samej grupy kapitałowej o której mowa w art. 24 ust. 1 pkt 23 ustawy Pzp</w:t>
      </w:r>
    </w:p>
    <w:p w:rsidR="005618DD" w:rsidRPr="00653669" w:rsidRDefault="005618DD" w:rsidP="005618DD">
      <w:pPr>
        <w:suppressAutoHyphens w:val="0"/>
        <w:rPr>
          <w:rFonts w:ascii="Arial" w:hAnsi="Arial" w:cs="Arial"/>
          <w:lang w:eastAsia="pl-PL"/>
        </w:rPr>
      </w:pPr>
    </w:p>
    <w:p w:rsidR="005618DD" w:rsidRPr="00653669" w:rsidRDefault="005618DD" w:rsidP="005618DD">
      <w:pPr>
        <w:suppressAutoHyphens w:val="0"/>
        <w:jc w:val="both"/>
        <w:rPr>
          <w:rFonts w:ascii="Arial" w:hAnsi="Arial" w:cs="Arial"/>
          <w:sz w:val="24"/>
          <w:szCs w:val="24"/>
          <w:lang w:eastAsia="pl-PL"/>
        </w:rPr>
      </w:pPr>
      <w:r w:rsidRPr="00653669">
        <w:rPr>
          <w:rFonts w:ascii="Arial" w:hAnsi="Arial" w:cs="Arial"/>
          <w:sz w:val="24"/>
          <w:szCs w:val="24"/>
          <w:lang w:eastAsia="pl-PL"/>
        </w:rPr>
        <w:t xml:space="preserve">Biorąc udział w postępowaniu o udzielenie zamówienia publicznego </w:t>
      </w:r>
      <w:r w:rsidRPr="00E77BEC">
        <w:rPr>
          <w:rFonts w:ascii="Arial" w:hAnsi="Arial" w:cs="Arial"/>
          <w:sz w:val="24"/>
          <w:szCs w:val="24"/>
          <w:lang w:val="x-none"/>
        </w:rPr>
        <w:t xml:space="preserve">pn. </w:t>
      </w:r>
      <w:r w:rsidR="004351FC">
        <w:rPr>
          <w:rFonts w:ascii="Arial" w:hAnsi="Arial" w:cs="Arial"/>
          <w:sz w:val="24"/>
          <w:szCs w:val="24"/>
        </w:rPr>
        <w:t>Zakup sp</w:t>
      </w:r>
      <w:r w:rsidR="00AF7FF8">
        <w:rPr>
          <w:rFonts w:ascii="Arial" w:hAnsi="Arial" w:cs="Arial"/>
          <w:sz w:val="24"/>
          <w:szCs w:val="24"/>
        </w:rPr>
        <w:t>rzętu i apratury medycznej (DZ/7</w:t>
      </w:r>
      <w:r w:rsidRPr="00E77BEC">
        <w:rPr>
          <w:rFonts w:ascii="Arial" w:hAnsi="Arial" w:cs="Arial"/>
          <w:sz w:val="24"/>
          <w:szCs w:val="24"/>
        </w:rPr>
        <w:t>/2018),</w:t>
      </w:r>
      <w:r w:rsidRPr="00653669">
        <w:rPr>
          <w:rFonts w:ascii="Arial" w:hAnsi="Arial" w:cs="Arial"/>
          <w:sz w:val="24"/>
          <w:szCs w:val="24"/>
          <w:lang w:eastAsia="pl-PL"/>
        </w:rPr>
        <w:t xml:space="preserve"> po zapoznaniu się z zamieszczoną na stronie internetowej Zamawiającego informacją, o której mowa w art. 86 ust. 5 ustawy Pzp, mając na uwadze </w:t>
      </w:r>
      <w:r w:rsidRPr="00653669">
        <w:rPr>
          <w:rFonts w:ascii="Arial" w:hAnsi="Arial" w:cs="Arial"/>
          <w:color w:val="000000"/>
          <w:sz w:val="24"/>
          <w:szCs w:val="24"/>
          <w:lang w:eastAsia="pl-PL"/>
        </w:rPr>
        <w:t>treść art. 24 ust. 11 ustawy z dnia 29 styc</w:t>
      </w:r>
      <w:r w:rsidRPr="00653669">
        <w:rPr>
          <w:rFonts w:ascii="Arial" w:hAnsi="Arial" w:cs="Arial"/>
          <w:i/>
          <w:color w:val="000000"/>
          <w:sz w:val="24"/>
          <w:szCs w:val="24"/>
          <w:lang w:eastAsia="pl-PL"/>
        </w:rPr>
        <w:t>z</w:t>
      </w:r>
      <w:r w:rsidRPr="00653669">
        <w:rPr>
          <w:rFonts w:ascii="Arial" w:hAnsi="Arial" w:cs="Arial"/>
          <w:color w:val="000000"/>
          <w:sz w:val="24"/>
          <w:szCs w:val="24"/>
          <w:lang w:eastAsia="pl-PL"/>
        </w:rPr>
        <w:t>nia 2004 roku - Prawo zamówień publicznych (tj. Dz.U. z 201</w:t>
      </w:r>
      <w:r>
        <w:rPr>
          <w:rFonts w:ascii="Arial" w:hAnsi="Arial" w:cs="Arial"/>
          <w:color w:val="000000"/>
          <w:sz w:val="24"/>
          <w:szCs w:val="24"/>
          <w:lang w:eastAsia="pl-PL"/>
        </w:rPr>
        <w:t>7</w:t>
      </w:r>
      <w:r w:rsidRPr="00653669">
        <w:rPr>
          <w:rFonts w:ascii="Arial" w:hAnsi="Arial" w:cs="Arial"/>
          <w:color w:val="000000"/>
          <w:sz w:val="24"/>
          <w:szCs w:val="24"/>
          <w:lang w:eastAsia="pl-PL"/>
        </w:rPr>
        <w:t xml:space="preserve"> r., poz. </w:t>
      </w:r>
      <w:r>
        <w:rPr>
          <w:rFonts w:ascii="Arial" w:hAnsi="Arial" w:cs="Arial"/>
          <w:color w:val="000000"/>
          <w:sz w:val="24"/>
          <w:szCs w:val="24"/>
          <w:lang w:eastAsia="pl-PL"/>
        </w:rPr>
        <w:t>1579</w:t>
      </w:r>
      <w:r w:rsidRPr="00653669">
        <w:rPr>
          <w:rFonts w:ascii="Arial" w:hAnsi="Arial" w:cs="Arial"/>
          <w:color w:val="000000"/>
          <w:sz w:val="24"/>
          <w:szCs w:val="24"/>
          <w:lang w:eastAsia="pl-PL"/>
        </w:rPr>
        <w:t xml:space="preserve"> z późn. zm.)</w:t>
      </w:r>
      <w:r w:rsidRPr="00653669">
        <w:rPr>
          <w:rFonts w:ascii="Arial" w:hAnsi="Arial" w:cs="Arial"/>
          <w:sz w:val="24"/>
          <w:szCs w:val="24"/>
          <w:lang w:eastAsia="pl-PL"/>
        </w:rPr>
        <w:t xml:space="preserve"> oświadczam, że: </w:t>
      </w:r>
    </w:p>
    <w:p w:rsidR="005618DD" w:rsidRPr="00653669" w:rsidRDefault="005618DD" w:rsidP="005618DD">
      <w:pPr>
        <w:tabs>
          <w:tab w:val="left" w:pos="858"/>
        </w:tabs>
        <w:snapToGrid w:val="0"/>
        <w:ind w:left="429" w:hanging="429"/>
        <w:jc w:val="both"/>
        <w:rPr>
          <w:rFonts w:ascii="Arial" w:hAnsi="Arial"/>
          <w:sz w:val="24"/>
          <w:szCs w:val="24"/>
          <w:lang w:val="x-none"/>
        </w:rPr>
      </w:pPr>
      <w:r w:rsidRPr="00653669">
        <w:rPr>
          <w:rFonts w:ascii="Arial" w:hAnsi="Arial"/>
          <w:sz w:val="32"/>
          <w:szCs w:val="32"/>
          <w:lang w:val="x-none" w:eastAsia="pl-PL"/>
        </w:rPr>
        <w:sym w:font="Wingdings" w:char="F06F"/>
      </w:r>
      <w:r w:rsidRPr="00653669">
        <w:rPr>
          <w:rFonts w:ascii="Arial" w:eastAsia="Webdings" w:hAnsi="Arial"/>
          <w:sz w:val="24"/>
          <w:szCs w:val="24"/>
          <w:lang w:val="x-none"/>
        </w:rPr>
        <w:tab/>
        <w:t xml:space="preserve">nie należę do grupy kapitałowej, w rozumieniu </w:t>
      </w:r>
      <w:r w:rsidRPr="00653669">
        <w:rPr>
          <w:rFonts w:ascii="Arial" w:hAnsi="Arial"/>
          <w:sz w:val="24"/>
          <w:szCs w:val="24"/>
          <w:lang w:val="x-none"/>
        </w:rPr>
        <w:t>ustawy z dnia 16 lutego 2007 o ochronie konkurencji i konsumentów (Dz.U. Nr 50, poz. 331 z późn. zm.)</w:t>
      </w:r>
      <w:r w:rsidRPr="00653669">
        <w:rPr>
          <w:rFonts w:ascii="Arial" w:hAnsi="Arial"/>
          <w:sz w:val="24"/>
          <w:szCs w:val="24"/>
        </w:rPr>
        <w:t xml:space="preserve"> co Wykonawcy którzy złożyli odrębne oferty w postępowaniu</w:t>
      </w:r>
      <w:r w:rsidRPr="00653669">
        <w:rPr>
          <w:rFonts w:ascii="Arial" w:hAnsi="Arial"/>
          <w:sz w:val="24"/>
          <w:szCs w:val="24"/>
          <w:lang w:val="x-none"/>
        </w:rPr>
        <w:t>*</w:t>
      </w:r>
    </w:p>
    <w:p w:rsidR="005618DD" w:rsidRPr="00653669" w:rsidRDefault="005618DD" w:rsidP="005618DD">
      <w:pPr>
        <w:tabs>
          <w:tab w:val="left" w:pos="858"/>
        </w:tabs>
        <w:snapToGrid w:val="0"/>
        <w:ind w:left="429" w:hanging="429"/>
        <w:jc w:val="both"/>
        <w:rPr>
          <w:rFonts w:ascii="Arial" w:hAnsi="Arial"/>
          <w:i/>
          <w:iCs/>
          <w:sz w:val="24"/>
          <w:szCs w:val="24"/>
          <w:lang w:val="x-none"/>
        </w:rPr>
      </w:pPr>
      <w:r w:rsidRPr="00653669">
        <w:rPr>
          <w:rFonts w:ascii="Arial" w:hAnsi="Arial"/>
          <w:sz w:val="32"/>
          <w:szCs w:val="32"/>
          <w:lang w:val="x-none" w:eastAsia="pl-PL"/>
        </w:rPr>
        <w:sym w:font="Wingdings" w:char="F06F"/>
      </w:r>
      <w:r w:rsidRPr="00653669">
        <w:rPr>
          <w:rFonts w:ascii="Arial" w:hAnsi="Arial"/>
          <w:sz w:val="32"/>
          <w:szCs w:val="32"/>
          <w:lang w:val="x-none" w:eastAsia="pl-PL"/>
        </w:rPr>
        <w:t xml:space="preserve"> </w:t>
      </w:r>
      <w:r w:rsidRPr="00653669">
        <w:rPr>
          <w:rFonts w:ascii="Arial" w:eastAsia="Webdings" w:hAnsi="Arial"/>
          <w:sz w:val="24"/>
          <w:szCs w:val="24"/>
          <w:lang w:val="x-none"/>
        </w:rPr>
        <w:t xml:space="preserve">należę do tej samej grupy kapitałowej, w rozumieniu </w:t>
      </w:r>
      <w:r w:rsidRPr="00653669">
        <w:rPr>
          <w:rFonts w:ascii="Arial" w:hAnsi="Arial"/>
          <w:sz w:val="24"/>
          <w:szCs w:val="24"/>
          <w:lang w:val="x-none"/>
        </w:rPr>
        <w:t>ustawy z dnia 16 lutego 2007 o ochronie konkurencji i konsumentów (Dz.U. Nr 50, poz. 331 z późn. zm.), co niżej wymienione podmioty, których listę załączam:*</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tabs>
          <w:tab w:val="left" w:pos="1235"/>
        </w:tabs>
        <w:snapToGrid w:val="0"/>
        <w:ind w:left="442"/>
        <w:jc w:val="both"/>
        <w:rPr>
          <w:rFonts w:ascii="Arial" w:hAnsi="Arial"/>
          <w:i/>
          <w:iCs/>
          <w:sz w:val="24"/>
          <w:szCs w:val="24"/>
          <w:lang w:val="x-none"/>
        </w:rPr>
      </w:pPr>
      <w:r w:rsidRPr="00653669">
        <w:rPr>
          <w:rFonts w:ascii="Arial" w:hAnsi="Arial"/>
          <w:i/>
          <w:iCs/>
          <w:sz w:val="24"/>
          <w:szCs w:val="24"/>
          <w:lang w:val="x-none"/>
        </w:rPr>
        <w:t>.................................................................................................................................</w:t>
      </w:r>
    </w:p>
    <w:p w:rsidR="005618DD" w:rsidRPr="00653669" w:rsidRDefault="005618DD" w:rsidP="005618DD">
      <w:pPr>
        <w:jc w:val="center"/>
        <w:rPr>
          <w:rFonts w:ascii="Arial" w:hAnsi="Arial" w:cs="Arial"/>
          <w:sz w:val="24"/>
          <w:szCs w:val="24"/>
        </w:rPr>
      </w:pPr>
      <w:r w:rsidRPr="00653669">
        <w:rPr>
          <w:rFonts w:ascii="Arial" w:hAnsi="Arial" w:cs="Arial"/>
          <w:iCs/>
        </w:rPr>
        <w:t xml:space="preserve"> (lista podmiotów)</w:t>
      </w:r>
    </w:p>
    <w:p w:rsidR="005618DD" w:rsidRPr="00653669" w:rsidRDefault="005618DD" w:rsidP="005618DD">
      <w:pPr>
        <w:ind w:left="6372"/>
        <w:rPr>
          <w:rFonts w:ascii="Arial" w:hAnsi="Arial" w:cs="Arial"/>
          <w:sz w:val="24"/>
          <w:szCs w:val="24"/>
        </w:rPr>
      </w:pPr>
    </w:p>
    <w:p w:rsidR="005618DD" w:rsidRPr="00653669" w:rsidRDefault="005618DD" w:rsidP="005618DD">
      <w:pPr>
        <w:ind w:left="4956" w:firstLine="708"/>
        <w:rPr>
          <w:rFonts w:ascii="Arial" w:hAnsi="Arial" w:cs="Arial"/>
          <w:sz w:val="22"/>
          <w:szCs w:val="24"/>
        </w:rPr>
      </w:pPr>
      <w:r w:rsidRPr="00653669">
        <w:rPr>
          <w:rFonts w:ascii="Arial" w:hAnsi="Arial" w:cs="Arial"/>
          <w:sz w:val="22"/>
        </w:rPr>
        <w:t xml:space="preserve">....................................................... </w:t>
      </w:r>
    </w:p>
    <w:p w:rsidR="005618DD" w:rsidRPr="00653669" w:rsidRDefault="005618DD" w:rsidP="005618DD">
      <w:pPr>
        <w:tabs>
          <w:tab w:val="left" w:pos="1080"/>
        </w:tabs>
        <w:suppressAutoHyphens w:val="0"/>
        <w:ind w:left="360"/>
        <w:rPr>
          <w:rFonts w:ascii="Arial" w:hAnsi="Arial" w:cs="Arial"/>
          <w:i/>
          <w:iCs/>
          <w:szCs w:val="24"/>
        </w:rPr>
      </w:pPr>
      <w:r w:rsidRPr="00653669">
        <w:rPr>
          <w:rFonts w:ascii="Arial" w:hAnsi="Arial" w:cs="Arial"/>
          <w:sz w:val="22"/>
          <w:szCs w:val="24"/>
        </w:rPr>
        <w:t xml:space="preserve">                                                                                         </w:t>
      </w:r>
      <w:r w:rsidRPr="00653669">
        <w:rPr>
          <w:rFonts w:ascii="Arial" w:hAnsi="Arial" w:cs="Arial"/>
          <w:sz w:val="22"/>
          <w:szCs w:val="24"/>
        </w:rPr>
        <w:tab/>
        <w:t xml:space="preserve">             </w:t>
      </w:r>
      <w:r w:rsidRPr="00653669">
        <w:rPr>
          <w:rFonts w:ascii="Arial" w:hAnsi="Arial" w:cs="Arial"/>
          <w:sz w:val="18"/>
          <w:szCs w:val="24"/>
        </w:rPr>
        <w:t>(podpis Wykonawcy)</w:t>
      </w:r>
      <w:r w:rsidRPr="00653669">
        <w:rPr>
          <w:rFonts w:ascii="Arial" w:hAnsi="Arial" w:cs="Arial"/>
          <w:b/>
          <w:sz w:val="24"/>
          <w:szCs w:val="24"/>
        </w:rPr>
        <w:t xml:space="preserve">    </w:t>
      </w:r>
    </w:p>
    <w:p w:rsidR="005618DD" w:rsidRPr="00653669" w:rsidRDefault="005618DD" w:rsidP="005618DD">
      <w:pPr>
        <w:tabs>
          <w:tab w:val="left" w:pos="792"/>
        </w:tabs>
        <w:snapToGrid w:val="0"/>
        <w:spacing w:before="227" w:after="227"/>
        <w:jc w:val="both"/>
        <w:rPr>
          <w:rFonts w:ascii="Arial" w:hAnsi="Arial"/>
          <w:bCs/>
          <w:iCs/>
          <w:sz w:val="18"/>
          <w:szCs w:val="18"/>
          <w:u w:val="single"/>
          <w:lang w:val="x-none"/>
        </w:rPr>
      </w:pPr>
      <w:r w:rsidRPr="00653669">
        <w:rPr>
          <w:rFonts w:ascii="Arial" w:hAnsi="Arial"/>
          <w:i/>
          <w:iCs/>
          <w:sz w:val="24"/>
          <w:szCs w:val="24"/>
          <w:lang w:val="x-none"/>
        </w:rPr>
        <w:t xml:space="preserve">* </w:t>
      </w:r>
      <w:r w:rsidRPr="00653669">
        <w:rPr>
          <w:rFonts w:ascii="Arial" w:hAnsi="Arial"/>
          <w:iCs/>
          <w:sz w:val="18"/>
          <w:szCs w:val="18"/>
          <w:lang w:val="x-none"/>
        </w:rPr>
        <w:t>zaznaczyć właściwe</w:t>
      </w:r>
      <w:r w:rsidRPr="00653669">
        <w:rPr>
          <w:rFonts w:ascii="Arial" w:hAnsi="Arial"/>
          <w:i/>
          <w:iCs/>
          <w:sz w:val="24"/>
          <w:szCs w:val="24"/>
          <w:lang w:val="x-none"/>
        </w:rPr>
        <w:t xml:space="preserve"> </w:t>
      </w:r>
    </w:p>
    <w:p w:rsidR="005618DD" w:rsidRPr="00653669" w:rsidRDefault="005618DD" w:rsidP="005618DD">
      <w:pPr>
        <w:suppressAutoHyphens w:val="0"/>
        <w:spacing w:line="360" w:lineRule="auto"/>
        <w:jc w:val="both"/>
        <w:rPr>
          <w:rFonts w:ascii="Arial" w:hAnsi="Arial" w:cs="Arial"/>
          <w:lang w:eastAsia="pl-PL"/>
        </w:rPr>
      </w:pPr>
      <w:r w:rsidRPr="00653669">
        <w:rPr>
          <w:rFonts w:ascii="Arial" w:hAnsi="Arial" w:cs="Arial"/>
          <w:u w:val="single"/>
          <w:lang w:eastAsia="pl-PL"/>
        </w:rPr>
        <w:t>Uwaga</w:t>
      </w:r>
      <w:r w:rsidRPr="00653669">
        <w:rPr>
          <w:rFonts w:ascii="Arial" w:hAnsi="Arial" w:cs="Arial"/>
          <w:lang w:eastAsia="pl-PL"/>
        </w:rPr>
        <w:t xml:space="preserve">: </w:t>
      </w:r>
    </w:p>
    <w:p w:rsidR="005618DD" w:rsidRPr="00653669" w:rsidRDefault="005618DD" w:rsidP="005618DD">
      <w:pPr>
        <w:suppressAutoHyphens w:val="0"/>
        <w:spacing w:line="360" w:lineRule="auto"/>
        <w:jc w:val="both"/>
        <w:rPr>
          <w:rFonts w:ascii="Arial" w:hAnsi="Arial" w:cs="Arial"/>
          <w:color w:val="000000"/>
          <w:lang w:eastAsia="pl-PL"/>
        </w:rPr>
      </w:pPr>
      <w:r w:rsidRPr="00653669">
        <w:rPr>
          <w:rFonts w:ascii="Arial" w:hAnsi="Arial" w:cs="Arial"/>
          <w:lang w:eastAsia="pl-PL"/>
        </w:rPr>
        <w:t>W</w:t>
      </w:r>
      <w:r w:rsidRPr="00653669">
        <w:rPr>
          <w:rFonts w:ascii="Arial" w:hAnsi="Arial" w:cs="Arial"/>
          <w:color w:val="000000"/>
          <w:lang w:eastAsia="pl-PL"/>
        </w:rPr>
        <w:t>raz ze złożeniem niniejszego oświadczenia, Wykonawca może przedstawić dowody, że powiązania z innym Wykonawcą nie prowadzą do zakłócenia konkurencji w postępowaniu o udzielenie zamówienia.</w:t>
      </w: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5618DD" w:rsidRDefault="005618DD" w:rsidP="00653669">
      <w:pPr>
        <w:rPr>
          <w:rFonts w:ascii="Arial" w:hAnsi="Arial" w:cs="Arial"/>
          <w:b/>
          <w:sz w:val="24"/>
          <w:szCs w:val="24"/>
        </w:rPr>
      </w:pPr>
    </w:p>
    <w:p w:rsidR="00C86C92" w:rsidRDefault="00C86C92" w:rsidP="00653669">
      <w:pPr>
        <w:rPr>
          <w:rFonts w:ascii="Arial" w:hAnsi="Arial" w:cs="Arial"/>
          <w:b/>
          <w:sz w:val="24"/>
          <w:szCs w:val="24"/>
        </w:rPr>
      </w:pPr>
    </w:p>
    <w:p w:rsidR="00C86C92" w:rsidRDefault="00C86C92" w:rsidP="00653669">
      <w:pPr>
        <w:rPr>
          <w:rFonts w:ascii="Arial" w:hAnsi="Arial" w:cs="Arial"/>
          <w:b/>
          <w:sz w:val="24"/>
          <w:szCs w:val="24"/>
        </w:rPr>
      </w:pPr>
    </w:p>
    <w:p w:rsidR="005618DD" w:rsidRPr="00653669" w:rsidRDefault="005618DD" w:rsidP="00653669">
      <w:pPr>
        <w:rPr>
          <w:rFonts w:ascii="Arial" w:hAnsi="Arial" w:cs="Arial"/>
          <w:b/>
          <w:sz w:val="24"/>
          <w:szCs w:val="24"/>
        </w:rPr>
      </w:pPr>
    </w:p>
    <w:p w:rsidR="00653669" w:rsidRPr="0061394C" w:rsidRDefault="00B9557C" w:rsidP="007A33C7">
      <w:pPr>
        <w:widowControl w:val="0"/>
        <w:jc w:val="right"/>
        <w:rPr>
          <w:rFonts w:ascii="Arial" w:hAnsi="Arial" w:cs="Arial"/>
          <w:sz w:val="24"/>
          <w:szCs w:val="24"/>
        </w:rPr>
      </w:pPr>
      <w:r w:rsidRPr="0061394C">
        <w:rPr>
          <w:rFonts w:ascii="Arial" w:hAnsi="Arial" w:cs="Arial"/>
          <w:b/>
          <w:sz w:val="24"/>
          <w:szCs w:val="24"/>
        </w:rPr>
        <w:t xml:space="preserve">Załącznik nr </w:t>
      </w:r>
      <w:r w:rsidR="00EF14DE" w:rsidRPr="0061394C">
        <w:rPr>
          <w:rFonts w:ascii="Arial" w:hAnsi="Arial" w:cs="Arial"/>
          <w:b/>
          <w:sz w:val="24"/>
          <w:szCs w:val="24"/>
        </w:rPr>
        <w:t>6</w:t>
      </w:r>
      <w:r w:rsidR="00FA357C" w:rsidRPr="0061394C">
        <w:rPr>
          <w:rFonts w:ascii="Arial" w:hAnsi="Arial" w:cs="Arial"/>
          <w:b/>
          <w:sz w:val="24"/>
          <w:szCs w:val="24"/>
        </w:rPr>
        <w:t xml:space="preserve"> </w:t>
      </w:r>
      <w:r w:rsidR="00653669" w:rsidRPr="0061394C">
        <w:rPr>
          <w:rFonts w:ascii="Arial" w:hAnsi="Arial" w:cs="Arial"/>
          <w:b/>
          <w:sz w:val="24"/>
          <w:szCs w:val="24"/>
        </w:rPr>
        <w:t>Zobowiązanie</w:t>
      </w:r>
    </w:p>
    <w:p w:rsidR="00653669" w:rsidRPr="00653669" w:rsidRDefault="00653669" w:rsidP="00653669">
      <w:pPr>
        <w:spacing w:line="240" w:lineRule="exact"/>
        <w:rPr>
          <w:rFonts w:ascii="Arial" w:hAnsi="Arial" w:cs="Arial"/>
          <w:color w:val="000000"/>
          <w:sz w:val="24"/>
          <w:szCs w:val="24"/>
        </w:rPr>
      </w:pPr>
    </w:p>
    <w:p w:rsidR="00653669" w:rsidRPr="00653669" w:rsidRDefault="00653669" w:rsidP="00653669">
      <w:pPr>
        <w:rPr>
          <w:rFonts w:ascii="Arial" w:hAnsi="Arial" w:cs="Arial"/>
          <w:sz w:val="24"/>
          <w:szCs w:val="24"/>
        </w:rPr>
      </w:pPr>
      <w:r w:rsidRPr="00653669">
        <w:rPr>
          <w:rFonts w:ascii="Arial" w:hAnsi="Arial" w:cs="Arial"/>
          <w:sz w:val="24"/>
          <w:szCs w:val="24"/>
        </w:rPr>
        <w:t xml:space="preserve">......................................... </w:t>
      </w:r>
    </w:p>
    <w:p w:rsidR="00653669" w:rsidRPr="00653669" w:rsidRDefault="00653669" w:rsidP="00653669">
      <w:pPr>
        <w:rPr>
          <w:rFonts w:ascii="Arial" w:hAnsi="Arial" w:cs="Arial"/>
          <w:sz w:val="24"/>
          <w:szCs w:val="24"/>
        </w:rPr>
      </w:pPr>
      <w:r w:rsidRPr="00653669">
        <w:rPr>
          <w:rFonts w:ascii="Arial" w:hAnsi="Arial" w:cs="Arial"/>
          <w:sz w:val="24"/>
          <w:szCs w:val="24"/>
        </w:rPr>
        <w:t>(Nazwa i adres Wykonawcy)</w:t>
      </w:r>
    </w:p>
    <w:p w:rsidR="00653669" w:rsidRPr="00653669" w:rsidRDefault="00653669" w:rsidP="00653669">
      <w:pPr>
        <w:ind w:left="6372"/>
        <w:rPr>
          <w:rFonts w:ascii="Arial" w:hAnsi="Arial" w:cs="Arial"/>
          <w:sz w:val="24"/>
          <w:szCs w:val="24"/>
        </w:rPr>
      </w:pPr>
      <w:r w:rsidRPr="00653669">
        <w:rPr>
          <w:rFonts w:ascii="Arial" w:hAnsi="Arial" w:cs="Arial"/>
          <w:sz w:val="24"/>
          <w:szCs w:val="24"/>
        </w:rPr>
        <w:t xml:space="preserve">                                                                                                              ........................................                                                                                                                                                          (miejscowość i data)</w:t>
      </w:r>
    </w:p>
    <w:p w:rsidR="00653669" w:rsidRPr="00653669" w:rsidRDefault="00653669" w:rsidP="00653669">
      <w:pPr>
        <w:keepNext/>
        <w:widowControl w:val="0"/>
        <w:tabs>
          <w:tab w:val="left" w:pos="0"/>
          <w:tab w:val="left" w:pos="432"/>
        </w:tabs>
        <w:spacing w:before="283" w:after="227" w:line="0" w:lineRule="atLeast"/>
        <w:jc w:val="center"/>
        <w:outlineLvl w:val="0"/>
        <w:rPr>
          <w:rFonts w:ascii="Arial" w:hAnsi="Arial"/>
          <w:sz w:val="24"/>
          <w:szCs w:val="24"/>
          <w:lang w:val="x-none"/>
        </w:rPr>
      </w:pPr>
      <w:r w:rsidRPr="00653669">
        <w:rPr>
          <w:rFonts w:ascii="Arial" w:hAnsi="Arial"/>
          <w:b/>
          <w:sz w:val="24"/>
          <w:szCs w:val="24"/>
          <w:lang w:val="x-none"/>
        </w:rPr>
        <w:t xml:space="preserve">Zobowiązanie </w:t>
      </w:r>
      <w:r w:rsidRPr="00653669">
        <w:rPr>
          <w:rFonts w:ascii="Arial" w:hAnsi="Arial"/>
          <w:b/>
          <w:sz w:val="24"/>
          <w:szCs w:val="24"/>
          <w:lang w:val="x-none"/>
        </w:rPr>
        <w:br/>
        <w:t>(przykładowy wzór)</w:t>
      </w:r>
    </w:p>
    <w:p w:rsidR="00653669" w:rsidRPr="00747732" w:rsidRDefault="00653669" w:rsidP="00653669">
      <w:pPr>
        <w:tabs>
          <w:tab w:val="left" w:pos="1935"/>
        </w:tabs>
        <w:jc w:val="both"/>
        <w:rPr>
          <w:rFonts w:ascii="Arial" w:hAnsi="Arial" w:cs="Arial"/>
          <w:sz w:val="24"/>
          <w:szCs w:val="24"/>
        </w:rPr>
      </w:pPr>
      <w:r w:rsidRPr="00653669">
        <w:rPr>
          <w:rFonts w:ascii="Arial" w:hAnsi="Arial" w:cs="Arial"/>
          <w:sz w:val="24"/>
          <w:szCs w:val="24"/>
          <w:lang w:val="x-none"/>
        </w:rPr>
        <w:t>Oświadczam(y), że w oparciu o art. 22 a ustawy z dnia 29 stycznia 2004r. Prawo zamówień publicznych (t. j. Dz. U. 201</w:t>
      </w:r>
      <w:r w:rsidR="00A771F1">
        <w:rPr>
          <w:rFonts w:ascii="Arial" w:hAnsi="Arial" w:cs="Arial"/>
          <w:sz w:val="24"/>
          <w:szCs w:val="24"/>
        </w:rPr>
        <w:t>7</w:t>
      </w:r>
      <w:r w:rsidRPr="00653669">
        <w:rPr>
          <w:rFonts w:ascii="Arial" w:hAnsi="Arial" w:cs="Arial"/>
          <w:sz w:val="24"/>
          <w:szCs w:val="24"/>
          <w:lang w:val="x-none"/>
        </w:rPr>
        <w:t xml:space="preserve"> poz. </w:t>
      </w:r>
      <w:r w:rsidR="00A771F1">
        <w:rPr>
          <w:rFonts w:ascii="Arial" w:hAnsi="Arial" w:cs="Arial"/>
          <w:sz w:val="24"/>
          <w:szCs w:val="24"/>
        </w:rPr>
        <w:t>1579</w:t>
      </w:r>
      <w:r w:rsidRPr="00653669">
        <w:rPr>
          <w:rFonts w:ascii="Arial" w:hAnsi="Arial" w:cs="Arial"/>
          <w:sz w:val="24"/>
          <w:szCs w:val="24"/>
          <w:lang w:val="x-none"/>
        </w:rPr>
        <w:t xml:space="preserve"> z późn. zm.) zobowiązuj(emy)ę się do oddania do dyspozycji Wykonawcy ………………………………………….. na potrzeby wykonania zamówienia publicznego </w:t>
      </w:r>
      <w:r w:rsidRPr="00E77BEC">
        <w:rPr>
          <w:rFonts w:ascii="Arial" w:hAnsi="Arial" w:cs="Arial"/>
          <w:sz w:val="24"/>
          <w:szCs w:val="24"/>
          <w:lang w:val="x-none"/>
        </w:rPr>
        <w:t xml:space="preserve">pn. </w:t>
      </w:r>
      <w:r w:rsidR="004351FC">
        <w:rPr>
          <w:rFonts w:ascii="Arial" w:hAnsi="Arial" w:cs="Arial"/>
          <w:sz w:val="24"/>
          <w:szCs w:val="24"/>
        </w:rPr>
        <w:t>Zakup sprzętu i aparatury medycznej (DZ/</w:t>
      </w:r>
      <w:r w:rsidR="00AF7FF8">
        <w:rPr>
          <w:rFonts w:ascii="Arial" w:hAnsi="Arial" w:cs="Arial"/>
          <w:sz w:val="24"/>
          <w:szCs w:val="24"/>
        </w:rPr>
        <w:t>7</w:t>
      </w:r>
      <w:r w:rsidR="00747732" w:rsidRPr="00E77BEC">
        <w:rPr>
          <w:rFonts w:ascii="Arial" w:hAnsi="Arial" w:cs="Arial"/>
          <w:sz w:val="24"/>
          <w:szCs w:val="24"/>
        </w:rPr>
        <w:t xml:space="preserve">/2018), </w:t>
      </w:r>
      <w:r w:rsidRPr="00747732">
        <w:rPr>
          <w:rFonts w:ascii="Arial" w:hAnsi="Arial" w:cs="Arial"/>
          <w:sz w:val="24"/>
          <w:szCs w:val="24"/>
          <w:lang w:val="x-none"/>
        </w:rPr>
        <w:t>niezbędne zasoby, takie jak:</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rPr>
        <w:t>(zakres udostępnionych Wykonawcy zasobów innego podmiotu)</w:t>
      </w:r>
    </w:p>
    <w:p w:rsidR="00653669" w:rsidRPr="00653669" w:rsidRDefault="00653669" w:rsidP="00653669">
      <w:pPr>
        <w:jc w:val="both"/>
        <w:rPr>
          <w:rFonts w:ascii="Arial" w:hAnsi="Arial" w:cs="Arial"/>
          <w:b/>
          <w:sz w:val="24"/>
          <w:szCs w:val="24"/>
        </w:rPr>
      </w:pPr>
      <w:r w:rsidRPr="00653669">
        <w:rPr>
          <w:rFonts w:ascii="Arial" w:hAnsi="Arial" w:cs="Arial"/>
          <w:sz w:val="24"/>
          <w:szCs w:val="24"/>
        </w:rPr>
        <w:t>na okres wykorzystania ich przy wykonywaniu zamówienia</w:t>
      </w:r>
      <w:r w:rsidRPr="00653669">
        <w:rPr>
          <w:rFonts w:ascii="Arial" w:eastAsia="TimesNewRoman" w:hAnsi="Arial" w:cs="Arial"/>
          <w:sz w:val="24"/>
          <w:szCs w:val="24"/>
        </w:rPr>
        <w:t xml:space="preserve"> </w:t>
      </w:r>
      <w:r w:rsidR="00747732" w:rsidRPr="00E77BEC">
        <w:rPr>
          <w:rFonts w:ascii="Arial" w:hAnsi="Arial" w:cs="Arial"/>
          <w:sz w:val="24"/>
          <w:szCs w:val="24"/>
          <w:lang w:val="x-none"/>
        </w:rPr>
        <w:t xml:space="preserve">pn. </w:t>
      </w:r>
      <w:r w:rsidR="004351FC">
        <w:rPr>
          <w:rFonts w:ascii="Arial" w:hAnsi="Arial" w:cs="Arial"/>
          <w:sz w:val="24"/>
          <w:szCs w:val="24"/>
        </w:rPr>
        <w:t>Zakup spr</w:t>
      </w:r>
      <w:r w:rsidR="00AF7FF8">
        <w:rPr>
          <w:rFonts w:ascii="Arial" w:hAnsi="Arial" w:cs="Arial"/>
          <w:sz w:val="24"/>
          <w:szCs w:val="24"/>
        </w:rPr>
        <w:t>zętu i aparatury medycznej (DZ/7</w:t>
      </w:r>
      <w:r w:rsidR="00747732" w:rsidRPr="00E77BEC">
        <w:rPr>
          <w:rFonts w:ascii="Arial" w:hAnsi="Arial" w:cs="Arial"/>
          <w:sz w:val="24"/>
          <w:szCs w:val="24"/>
        </w:rPr>
        <w:t>/2018),</w:t>
      </w:r>
      <w:r w:rsidRPr="00E77BEC">
        <w:rPr>
          <w:rFonts w:ascii="Arial" w:hAnsi="Arial" w:cs="Arial"/>
          <w:b/>
          <w:sz w:val="24"/>
          <w:szCs w:val="24"/>
        </w:rPr>
        <w:t xml:space="preserve"> </w:t>
      </w:r>
      <w:r w:rsidRPr="00653669">
        <w:rPr>
          <w:rFonts w:ascii="Arial" w:hAnsi="Arial" w:cs="Arial"/>
          <w:kern w:val="2"/>
          <w:sz w:val="24"/>
          <w:szCs w:val="24"/>
        </w:rPr>
        <w:t>w celu jego należytego wykonania.</w:t>
      </w:r>
    </w:p>
    <w:p w:rsidR="00653669" w:rsidRPr="00653669" w:rsidRDefault="00653669" w:rsidP="00653669">
      <w:pPr>
        <w:widowControl w:val="0"/>
        <w:jc w:val="both"/>
        <w:rPr>
          <w:rFonts w:ascii="Arial" w:hAnsi="Arial" w:cs="Arial"/>
          <w:i/>
          <w:kern w:val="2"/>
          <w:sz w:val="24"/>
          <w:szCs w:val="24"/>
        </w:rPr>
      </w:pPr>
    </w:p>
    <w:p w:rsidR="00653669" w:rsidRPr="00653669" w:rsidRDefault="00653669" w:rsidP="00653669">
      <w:pPr>
        <w:widowControl w:val="0"/>
        <w:jc w:val="both"/>
        <w:rPr>
          <w:rFonts w:ascii="Arial" w:hAnsi="Arial" w:cs="Arial"/>
          <w:kern w:val="2"/>
          <w:sz w:val="24"/>
          <w:szCs w:val="24"/>
        </w:rPr>
      </w:pPr>
      <w:r w:rsidRPr="00653669">
        <w:rPr>
          <w:rFonts w:ascii="Arial" w:hAnsi="Arial" w:cs="Arial"/>
          <w:kern w:val="2"/>
          <w:sz w:val="24"/>
          <w:szCs w:val="24"/>
        </w:rPr>
        <w:t>Sposób wykorzystania ww. zasobów przez Wykonawcę przy wykonywaniu zamówienia publicznego</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Zakres i okres naszego udziału przy wykonywaniu zamówienia publicznego</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rPr>
          <w:rFonts w:ascii="Arial" w:hAnsi="Arial" w:cs="Arial"/>
          <w:kern w:val="2"/>
          <w:sz w:val="24"/>
          <w:szCs w:val="24"/>
        </w:rPr>
      </w:pP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Charakter stosunku, jaki będzie łączył nas z wykonawcą</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w:t>
      </w:r>
    </w:p>
    <w:p w:rsidR="00653669" w:rsidRPr="00653669" w:rsidRDefault="00653669" w:rsidP="00653669">
      <w:pPr>
        <w:widowControl w:val="0"/>
        <w:rPr>
          <w:rFonts w:ascii="Arial" w:hAnsi="Arial" w:cs="Arial"/>
          <w:kern w:val="2"/>
          <w:sz w:val="24"/>
          <w:szCs w:val="24"/>
        </w:rPr>
      </w:pPr>
      <w:r w:rsidRPr="00653669">
        <w:rPr>
          <w:rFonts w:ascii="Arial" w:hAnsi="Arial" w:cs="Arial"/>
          <w:kern w:val="2"/>
          <w:sz w:val="24"/>
          <w:szCs w:val="24"/>
        </w:rPr>
        <w:t>.......................................................................................................................................</w:t>
      </w:r>
    </w:p>
    <w:p w:rsidR="00653669" w:rsidRPr="00653669" w:rsidRDefault="00653669" w:rsidP="00653669">
      <w:pPr>
        <w:jc w:val="both"/>
        <w:rPr>
          <w:rFonts w:ascii="Arial" w:hAnsi="Arial" w:cs="Arial"/>
          <w:sz w:val="24"/>
          <w:szCs w:val="24"/>
          <w:lang w:val="x-none"/>
        </w:rPr>
      </w:pPr>
      <w:r w:rsidRPr="00653669">
        <w:rPr>
          <w:rFonts w:ascii="Arial" w:hAnsi="Arial" w:cs="Arial"/>
          <w:sz w:val="24"/>
          <w:szCs w:val="24"/>
          <w:lang w:val="x-none"/>
        </w:rPr>
        <w:t>.......................................................................................................................................</w:t>
      </w:r>
    </w:p>
    <w:p w:rsidR="00653669" w:rsidRPr="00653669" w:rsidRDefault="00653669" w:rsidP="00653669">
      <w:pPr>
        <w:widowControl w:val="0"/>
        <w:spacing w:line="276" w:lineRule="auto"/>
        <w:rPr>
          <w:rFonts w:ascii="Arial" w:hAnsi="Arial" w:cs="Arial"/>
          <w:i/>
          <w:iCs/>
          <w:kern w:val="2"/>
          <w:sz w:val="24"/>
          <w:szCs w:val="24"/>
        </w:rPr>
      </w:pPr>
    </w:p>
    <w:p w:rsidR="00653669" w:rsidRPr="00653669" w:rsidRDefault="00653669" w:rsidP="00653669">
      <w:pPr>
        <w:autoSpaceDE w:val="0"/>
        <w:autoSpaceDN w:val="0"/>
        <w:adjustRightInd w:val="0"/>
        <w:jc w:val="right"/>
        <w:rPr>
          <w:rFonts w:ascii="Arial" w:hAnsi="Arial" w:cs="Arial"/>
          <w:sz w:val="24"/>
          <w:szCs w:val="24"/>
        </w:rPr>
      </w:pPr>
      <w:r w:rsidRPr="00653669">
        <w:rPr>
          <w:rFonts w:ascii="Arial" w:hAnsi="Arial" w:cs="Arial"/>
          <w:sz w:val="24"/>
          <w:szCs w:val="24"/>
        </w:rPr>
        <w:t>____________________________, dnia _____________________________</w:t>
      </w:r>
    </w:p>
    <w:p w:rsidR="00653669" w:rsidRPr="00653669" w:rsidRDefault="00653669" w:rsidP="00653669">
      <w:pPr>
        <w:widowControl w:val="0"/>
        <w:spacing w:line="276" w:lineRule="auto"/>
        <w:rPr>
          <w:rFonts w:ascii="Arial" w:hAnsi="Arial" w:cs="Arial"/>
          <w:kern w:val="2"/>
          <w:sz w:val="24"/>
          <w:szCs w:val="24"/>
        </w:rPr>
      </w:pPr>
    </w:p>
    <w:p w:rsidR="00653669" w:rsidRPr="00653669" w:rsidRDefault="00653669" w:rsidP="00653669">
      <w:pPr>
        <w:widowControl w:val="0"/>
        <w:spacing w:line="276" w:lineRule="auto"/>
        <w:ind w:left="3540" w:firstLine="708"/>
        <w:jc w:val="center"/>
        <w:rPr>
          <w:rFonts w:ascii="Arial" w:hAnsi="Arial" w:cs="Arial"/>
          <w:kern w:val="2"/>
          <w:sz w:val="24"/>
          <w:szCs w:val="24"/>
        </w:rPr>
      </w:pPr>
      <w:r w:rsidRPr="00653669">
        <w:rPr>
          <w:rFonts w:ascii="Arial" w:hAnsi="Arial" w:cs="Arial"/>
          <w:kern w:val="2"/>
          <w:sz w:val="24"/>
          <w:szCs w:val="24"/>
        </w:rPr>
        <w:t>____________________________________</w:t>
      </w:r>
    </w:p>
    <w:p w:rsidR="00653669" w:rsidRDefault="00653669" w:rsidP="00017071">
      <w:pPr>
        <w:widowControl w:val="0"/>
        <w:spacing w:line="276" w:lineRule="auto"/>
        <w:ind w:left="4224"/>
        <w:jc w:val="center"/>
        <w:rPr>
          <w:rFonts w:ascii="Arial" w:hAnsi="Arial" w:cs="Arial"/>
          <w:i/>
          <w:iCs/>
          <w:kern w:val="2"/>
          <w:sz w:val="22"/>
          <w:szCs w:val="22"/>
        </w:rPr>
      </w:pPr>
      <w:r w:rsidRPr="00653669">
        <w:rPr>
          <w:rFonts w:ascii="Arial" w:hAnsi="Arial" w:cs="Arial"/>
          <w:i/>
          <w:iCs/>
          <w:kern w:val="2"/>
          <w:sz w:val="22"/>
          <w:szCs w:val="22"/>
        </w:rPr>
        <w:t xml:space="preserve">(pieczęć i podpis osoby uprawnionej do składania  oświadczeń woli  w imieniu podmiotu oddającego </w:t>
      </w:r>
      <w:r w:rsidRPr="00653669">
        <w:rPr>
          <w:rFonts w:ascii="Arial" w:hAnsi="Arial" w:cs="Arial"/>
          <w:i/>
          <w:iCs/>
          <w:kern w:val="2"/>
          <w:sz w:val="22"/>
          <w:szCs w:val="22"/>
        </w:rPr>
        <w:br/>
        <w:t>do dyspozycji zasoby)</w:t>
      </w:r>
    </w:p>
    <w:p w:rsidR="000C4088" w:rsidRDefault="000C4088" w:rsidP="00017071">
      <w:pPr>
        <w:widowControl w:val="0"/>
        <w:spacing w:line="276" w:lineRule="auto"/>
        <w:ind w:left="4224"/>
        <w:jc w:val="center"/>
        <w:rPr>
          <w:rFonts w:ascii="Arial" w:hAnsi="Arial" w:cs="Arial"/>
          <w:i/>
          <w:iCs/>
          <w:kern w:val="2"/>
          <w:sz w:val="22"/>
          <w:szCs w:val="22"/>
        </w:rPr>
      </w:pPr>
    </w:p>
    <w:p w:rsidR="000C4088" w:rsidRDefault="000C4088" w:rsidP="00017071">
      <w:pPr>
        <w:widowControl w:val="0"/>
        <w:spacing w:line="276" w:lineRule="auto"/>
        <w:ind w:left="4224"/>
        <w:jc w:val="center"/>
        <w:rPr>
          <w:rFonts w:ascii="Arial" w:hAnsi="Arial" w:cs="Arial"/>
          <w:i/>
          <w:iCs/>
          <w:kern w:val="2"/>
          <w:sz w:val="22"/>
          <w:szCs w:val="22"/>
        </w:rPr>
      </w:pPr>
    </w:p>
    <w:p w:rsidR="00A24E09" w:rsidRDefault="00A24E09" w:rsidP="000C4088">
      <w:pPr>
        <w:pStyle w:val="Tekstpodstawowy"/>
        <w:jc w:val="both"/>
        <w:rPr>
          <w:b/>
          <w:lang w:val="pl-PL"/>
        </w:rPr>
      </w:pPr>
    </w:p>
    <w:p w:rsidR="001C4B6A" w:rsidRPr="00561E7E" w:rsidRDefault="001C4B6A" w:rsidP="00AF7FF8">
      <w:pPr>
        <w:pStyle w:val="Tekstpodstawowy"/>
        <w:widowControl w:val="0"/>
        <w:rPr>
          <w:rFonts w:cs="Arial"/>
          <w:szCs w:val="24"/>
        </w:rPr>
      </w:pPr>
    </w:p>
    <w:p w:rsidR="001C4B6A" w:rsidRPr="009F4DDE" w:rsidRDefault="001C4B6A" w:rsidP="001C4B6A">
      <w:pPr>
        <w:pStyle w:val="Tekstpodstawowy"/>
        <w:jc w:val="both"/>
        <w:rPr>
          <w:rFonts w:cs="Arial"/>
          <w:b/>
          <w:bCs/>
          <w:szCs w:val="24"/>
        </w:rPr>
      </w:pPr>
      <w:r w:rsidRPr="00561E7E">
        <w:rPr>
          <w:rFonts w:cs="Arial"/>
          <w:b/>
          <w:bCs/>
          <w:szCs w:val="24"/>
        </w:rPr>
        <w:t>Załącznik nr 7</w:t>
      </w:r>
      <w:r w:rsidR="00B16F0A">
        <w:rPr>
          <w:rFonts w:cs="Arial"/>
          <w:b/>
          <w:bCs/>
          <w:szCs w:val="24"/>
          <w:lang w:val="pl-PL"/>
        </w:rPr>
        <w:t xml:space="preserve">. </w:t>
      </w:r>
      <w:r w:rsidRPr="00561E7E">
        <w:rPr>
          <w:rFonts w:cs="Arial"/>
          <w:b/>
          <w:bCs/>
          <w:szCs w:val="24"/>
        </w:rPr>
        <w:t>Parametry techniczne</w:t>
      </w:r>
      <w:r w:rsidR="009F4DDE">
        <w:rPr>
          <w:rFonts w:cs="Arial"/>
          <w:b/>
          <w:bCs/>
          <w:szCs w:val="24"/>
          <w:lang w:val="pl-PL"/>
        </w:rPr>
        <w:t xml:space="preserve"> - </w:t>
      </w:r>
      <w:r w:rsidRPr="00561E7E">
        <w:rPr>
          <w:rFonts w:cs="Arial"/>
          <w:b/>
          <w:bCs/>
          <w:color w:val="000000"/>
          <w:szCs w:val="24"/>
          <w:u w:color="000000"/>
          <w:lang w:val="pl-PL"/>
        </w:rPr>
        <w:t xml:space="preserve">Myjnia endoskopowa </w:t>
      </w:r>
      <w:r w:rsidR="00EB63C4">
        <w:rPr>
          <w:rFonts w:cs="Arial"/>
          <w:b/>
          <w:bCs/>
          <w:color w:val="000000"/>
          <w:szCs w:val="24"/>
          <w:u w:color="000000"/>
          <w:lang w:val="pl-PL"/>
        </w:rPr>
        <w:t>(</w:t>
      </w:r>
      <w:r w:rsidRPr="00561E7E">
        <w:rPr>
          <w:rFonts w:cs="Arial"/>
          <w:b/>
          <w:bCs/>
          <w:color w:val="000000"/>
          <w:szCs w:val="24"/>
          <w:u w:color="000000"/>
          <w:lang w:val="pl-PL"/>
        </w:rPr>
        <w:t>1 szt.</w:t>
      </w:r>
      <w:r w:rsidR="00EB63C4">
        <w:rPr>
          <w:rFonts w:cs="Arial"/>
          <w:b/>
          <w:bCs/>
          <w:color w:val="000000"/>
          <w:szCs w:val="24"/>
          <w:u w:color="000000"/>
          <w:lang w:val="pl-PL"/>
        </w:rPr>
        <w:t>)</w:t>
      </w:r>
    </w:p>
    <w:tbl>
      <w:tblPr>
        <w:tblStyle w:val="TableNormal"/>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
        <w:gridCol w:w="5225"/>
        <w:gridCol w:w="3827"/>
      </w:tblGrid>
      <w:tr w:rsidR="009F4DDE" w:rsidRPr="00561E7E" w:rsidTr="009F4DDE">
        <w:trPr>
          <w:trHeight w:val="842"/>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r w:rsidRPr="00561E7E">
              <w:rPr>
                <w:rFonts w:ascii="Arial" w:hAnsi="Arial" w:cs="Arial"/>
                <w:b/>
                <w:bCs/>
                <w:sz w:val="24"/>
                <w:szCs w:val="24"/>
              </w:rPr>
              <w:t>Lp.</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pStyle w:val="Tre"/>
              <w:jc w:val="center"/>
              <w:rPr>
                <w:rFonts w:ascii="Arial" w:hAnsi="Arial" w:cs="Arial"/>
              </w:rPr>
            </w:pPr>
            <w:r w:rsidRPr="00561E7E">
              <w:rPr>
                <w:rFonts w:ascii="Arial" w:hAnsi="Arial" w:cs="Arial"/>
                <w:b/>
                <w:bCs/>
              </w:rPr>
              <w:t>Parametry techniczne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pStyle w:val="Tre"/>
              <w:jc w:val="center"/>
              <w:rPr>
                <w:rFonts w:ascii="Arial" w:hAnsi="Arial" w:cs="Arial"/>
              </w:rPr>
            </w:pPr>
            <w:r w:rsidRPr="00561E7E">
              <w:rPr>
                <w:rFonts w:ascii="Arial" w:hAnsi="Arial" w:cs="Arial"/>
                <w:b/>
                <w:bCs/>
              </w:rPr>
              <w:t>Wartość oferowana (Wykonawca wypełnia poprzez podanie parametru lub wpisanie TAK lub NIE)</w:t>
            </w:r>
          </w:p>
        </w:tc>
      </w:tr>
      <w:tr w:rsidR="00EB63C4" w:rsidRPr="00561E7E" w:rsidTr="009F4DDE">
        <w:trPr>
          <w:trHeight w:val="359"/>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9F4DDE" w:rsidRDefault="00EB63C4" w:rsidP="00EB63C4">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suppressAutoHyphens w:val="0"/>
              <w:rPr>
                <w:rFonts w:ascii="Arial" w:hAnsi="Arial" w:cs="Arial"/>
                <w:sz w:val="24"/>
                <w:szCs w:val="24"/>
              </w:rPr>
            </w:pPr>
            <w:r w:rsidRPr="00561E7E">
              <w:rPr>
                <w:rFonts w:ascii="Arial" w:hAnsi="Arial" w:cs="Arial"/>
                <w:sz w:val="24"/>
                <w:szCs w:val="24"/>
              </w:rPr>
              <w:t>Producent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jc w:val="center"/>
              <w:rPr>
                <w:rFonts w:ascii="Arial" w:hAnsi="Arial" w:cs="Arial"/>
                <w:sz w:val="24"/>
                <w:szCs w:val="24"/>
              </w:rPr>
            </w:pPr>
          </w:p>
        </w:tc>
      </w:tr>
      <w:tr w:rsidR="00EB63C4" w:rsidRPr="00561E7E" w:rsidTr="009F4DDE">
        <w:trPr>
          <w:trHeight w:val="227"/>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9F4DDE" w:rsidRDefault="00EB63C4" w:rsidP="00EB63C4">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suppressAutoHyphens w:val="0"/>
              <w:rPr>
                <w:rFonts w:ascii="Arial" w:hAnsi="Arial" w:cs="Arial"/>
                <w:sz w:val="24"/>
                <w:szCs w:val="24"/>
              </w:rPr>
            </w:pPr>
            <w:r w:rsidRPr="00561E7E">
              <w:rPr>
                <w:rFonts w:ascii="Arial" w:hAnsi="Arial" w:cs="Arial"/>
                <w:sz w:val="24"/>
                <w:szCs w:val="24"/>
              </w:rPr>
              <w:t>Nazwa, typ i model urządzenia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jc w:val="center"/>
              <w:rPr>
                <w:rFonts w:ascii="Arial" w:hAnsi="Arial" w:cs="Arial"/>
                <w:sz w:val="24"/>
                <w:szCs w:val="24"/>
              </w:rPr>
            </w:pPr>
          </w:p>
        </w:tc>
      </w:tr>
      <w:tr w:rsidR="00EB63C4" w:rsidRPr="00561E7E" w:rsidTr="009F4DDE">
        <w:trPr>
          <w:trHeight w:val="25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9F4DDE" w:rsidRDefault="00EB63C4" w:rsidP="00EB63C4">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suppressAutoHyphens w:val="0"/>
              <w:rPr>
                <w:rFonts w:ascii="Arial" w:hAnsi="Arial" w:cs="Arial"/>
                <w:sz w:val="24"/>
                <w:szCs w:val="24"/>
              </w:rPr>
            </w:pPr>
            <w:r w:rsidRPr="00561E7E">
              <w:rPr>
                <w:rFonts w:ascii="Arial" w:hAnsi="Arial" w:cs="Arial"/>
                <w:sz w:val="24"/>
                <w:szCs w:val="24"/>
              </w:rPr>
              <w:t>Kraj pochodzenia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jc w:val="center"/>
              <w:rPr>
                <w:rFonts w:ascii="Arial" w:hAnsi="Arial" w:cs="Arial"/>
                <w:sz w:val="24"/>
                <w:szCs w:val="24"/>
              </w:rPr>
            </w:pPr>
          </w:p>
        </w:tc>
      </w:tr>
      <w:tr w:rsidR="00EB63C4" w:rsidRPr="00561E7E" w:rsidTr="009F4DDE">
        <w:trPr>
          <w:trHeight w:val="25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9F4DDE" w:rsidRDefault="00EB63C4" w:rsidP="00EB63C4">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suppressAutoHyphens w:val="0"/>
              <w:rPr>
                <w:rFonts w:ascii="Arial" w:hAnsi="Arial" w:cs="Arial"/>
                <w:sz w:val="24"/>
                <w:szCs w:val="24"/>
              </w:rPr>
            </w:pPr>
            <w:r w:rsidRPr="00561E7E">
              <w:rPr>
                <w:rFonts w:ascii="Arial" w:hAnsi="Arial" w:cs="Arial"/>
                <w:sz w:val="24"/>
                <w:szCs w:val="24"/>
              </w:rPr>
              <w:t xml:space="preserve">Rok produkcji </w:t>
            </w:r>
            <w:r>
              <w:rPr>
                <w:rFonts w:ascii="Arial" w:hAnsi="Arial" w:cs="Arial"/>
                <w:sz w:val="24"/>
                <w:szCs w:val="24"/>
              </w:rPr>
              <w:t xml:space="preserve">2017 lub </w:t>
            </w:r>
            <w:r w:rsidRPr="00561E7E">
              <w:rPr>
                <w:rFonts w:ascii="Arial" w:hAnsi="Arial" w:cs="Arial"/>
                <w:sz w:val="24"/>
                <w:szCs w:val="24"/>
              </w:rPr>
              <w:t>2018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63C4" w:rsidRPr="00561E7E" w:rsidRDefault="00EB63C4" w:rsidP="00EB63C4">
            <w:pPr>
              <w:jc w:val="center"/>
              <w:rPr>
                <w:rFonts w:ascii="Arial" w:hAnsi="Arial" w:cs="Arial"/>
                <w:sz w:val="24"/>
                <w:szCs w:val="24"/>
              </w:rPr>
            </w:pPr>
          </w:p>
        </w:tc>
      </w:tr>
      <w:tr w:rsidR="007D6682" w:rsidRPr="00561E7E" w:rsidTr="009F4DDE">
        <w:trPr>
          <w:trHeight w:val="251"/>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682" w:rsidRPr="009F4DDE" w:rsidRDefault="007D6682"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682" w:rsidRPr="00561E7E" w:rsidRDefault="007D6682" w:rsidP="009F4DDE">
            <w:pPr>
              <w:rPr>
                <w:rFonts w:ascii="Arial" w:hAnsi="Arial" w:cs="Arial"/>
                <w:sz w:val="24"/>
                <w:szCs w:val="24"/>
              </w:rPr>
            </w:pPr>
            <w:r w:rsidRPr="00561E7E">
              <w:rPr>
                <w:rFonts w:ascii="Arial" w:hAnsi="Arial" w:cs="Arial"/>
                <w:sz w:val="24"/>
                <w:szCs w:val="24"/>
              </w:rPr>
              <w:t>Oferowane urządzenie jest wyrobem medyczny</w:t>
            </w:r>
            <w:r>
              <w:rPr>
                <w:rFonts w:ascii="Arial" w:hAnsi="Arial" w:cs="Arial"/>
                <w:sz w:val="24"/>
                <w:szCs w:val="24"/>
              </w:rPr>
              <w:t xml:space="preserve"> i posiada oznakowanie CE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6682" w:rsidRPr="00561E7E" w:rsidRDefault="007D6682" w:rsidP="009F4DDE">
            <w:pPr>
              <w:jc w:val="center"/>
              <w:rPr>
                <w:rFonts w:ascii="Arial" w:hAnsi="Arial" w:cs="Arial"/>
                <w:sz w:val="24"/>
                <w:szCs w:val="24"/>
              </w:rPr>
            </w:pPr>
          </w:p>
        </w:tc>
      </w:tr>
      <w:tr w:rsidR="009F4DDE" w:rsidRPr="00561E7E" w:rsidTr="009F4DDE">
        <w:trPr>
          <w:trHeight w:val="9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Przeznaczona do mycia i dezynfekcji wszystkich typów zanurzalnych endoskopów giętkich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lang w:eastAsia="pl-PL"/>
              </w:rPr>
            </w:pPr>
            <w:r w:rsidRPr="00561E7E">
              <w:rPr>
                <w:rFonts w:ascii="Arial" w:hAnsi="Arial" w:cs="Arial"/>
                <w:sz w:val="24"/>
                <w:szCs w:val="24"/>
              </w:rPr>
              <w:t>Możliwość mycia i dezynfekcji dwóch endoskopów jednocześnie</w:t>
            </w:r>
            <w:r w:rsidR="00E2164C">
              <w:rPr>
                <w:rFonts w:ascii="Arial" w:hAnsi="Arial" w:cs="Arial"/>
                <w:sz w:val="24"/>
                <w:szCs w:val="24"/>
              </w:rPr>
              <w:t xml:space="preserve"> </w:t>
            </w:r>
            <w:r w:rsidR="00E2164C" w:rsidRPr="00E2164C">
              <w:rPr>
                <w:rFonts w:ascii="Arial" w:eastAsia="Times New Roman" w:hAnsi="Arial" w:cs="Arial"/>
                <w:sz w:val="24"/>
                <w:szCs w:val="24"/>
              </w:rPr>
              <w:t>różnych producentów, dołączone adaptery do endoskopów Pentax posiadanych przez zamawiającego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E2164C"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164C" w:rsidRPr="009F4DDE" w:rsidRDefault="00E2164C"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164C" w:rsidRPr="00E2164C" w:rsidRDefault="00E2164C" w:rsidP="00E2164C">
            <w:pPr>
              <w:pStyle w:val="s10"/>
              <w:spacing w:line="216" w:lineRule="atLeast"/>
              <w:rPr>
                <w:rFonts w:ascii="Arial" w:hAnsi="Arial" w:cs="Arial"/>
                <w:sz w:val="18"/>
                <w:szCs w:val="18"/>
              </w:rPr>
            </w:pPr>
            <w:r w:rsidRPr="00E2164C">
              <w:rPr>
                <w:rStyle w:val="s2"/>
                <w:rFonts w:ascii="Arial" w:hAnsi="Arial" w:cs="Arial"/>
              </w:rPr>
              <w:t>Dowolność stosowania środków dezynfekcyjnych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164C" w:rsidRPr="00561E7E" w:rsidRDefault="00E2164C"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Posiada automatyczny proces mycia i dezynfekcji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9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Dwie niezależne asynchroniczne komory mycia, każda komora mieszcząca jeden endoskop</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9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Ciągła kontrola poziomów środków myjących, dezynfekujących oraz poziomu wody w komorze myjącej</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Kontrola przepływu środków myjących, dezynfekujących podczas cyklu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297"/>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Wolumetryczne dozowanie płynów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59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Możliwość stosowania środków do dezynfekcji na bazie kwasów nadoctowych oraz aldehydów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545"/>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Automatyczny test szczelności i ciągła kontrola ciśnienia przez cały cykl mycia i dezynfekcji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9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Automatyczne powiadomienie przy przekroczeniu krytycznej temperatury płynu dezynfekcyjnego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 xml:space="preserve">Elektroniczne zabezpieczenie przed omyłkowym otwarciem drzwi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338"/>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Program samodezynfekcji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929"/>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Ciągła automatyczna kontrola drożności kanałów przez cały cykl mycia i dezynfekcji - automatyczne wykrywanie niedrożnego kanału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263"/>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 xml:space="preserve">Możliwość regulacji czasu dezynfekcji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 xml:space="preserve">Możliwość regulacji czasu podawania detergentu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369"/>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 xml:space="preserve">Możliwość regulacji czasu podawania alkoholu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Możliwość zaprogramowania kilku różnych programów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319"/>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 xml:space="preserve">Zbiornik na wodę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Maksymalne ciśnienie wody zasilanej z sieci do 3 kg/cm</w:t>
            </w:r>
            <w:r w:rsidRPr="00561E7E">
              <w:rPr>
                <w:rFonts w:ascii="Arial" w:hAnsi="Arial" w:cs="Arial"/>
                <w:sz w:val="24"/>
                <w:szCs w:val="24"/>
                <w:vertAlign w:val="superscript"/>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307"/>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Obsługa różnych typów endoskopów</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373465" w:rsidRPr="00561E7E" w:rsidTr="009F4DDE">
        <w:trPr>
          <w:trHeight w:val="307"/>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465" w:rsidRPr="009F4DDE" w:rsidRDefault="00373465"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465" w:rsidRPr="00561E7E" w:rsidRDefault="00373465" w:rsidP="009F4DDE">
            <w:pPr>
              <w:rPr>
                <w:rFonts w:ascii="Arial" w:hAnsi="Arial" w:cs="Arial"/>
                <w:sz w:val="24"/>
                <w:szCs w:val="24"/>
              </w:rPr>
            </w:pPr>
            <w:r>
              <w:rPr>
                <w:rFonts w:ascii="Arial" w:hAnsi="Arial" w:cs="Arial"/>
                <w:sz w:val="24"/>
                <w:szCs w:val="24"/>
              </w:rPr>
              <w:t>Identyfikacja endoskopu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465" w:rsidRPr="00561E7E" w:rsidRDefault="00373465" w:rsidP="009F4DDE">
            <w:pPr>
              <w:jc w:val="center"/>
              <w:rPr>
                <w:rFonts w:ascii="Arial" w:hAnsi="Arial" w:cs="Arial"/>
                <w:sz w:val="24"/>
                <w:szCs w:val="24"/>
              </w:rPr>
            </w:pPr>
          </w:p>
        </w:tc>
      </w:tr>
      <w:tr w:rsidR="009F4DDE" w:rsidRPr="00561E7E" w:rsidTr="009F4DDE">
        <w:trPr>
          <w:trHeight w:val="12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Komora mycia wykonana  z kwasoodpornego materiału odpornego na działanie środków myjących i dezynfekujących używanych w myjni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Awaryjne otwieranie pokrywy myjni w przypadku awarii zasilania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12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Posiada zawór na awaryjne zlanie płynu dezynfekcyjnego, w przypadku awarii zasilania i wykorzystanie płynu do procesu ręcznej dezynfekcji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Posiada zawór na awaryjne zlanie środka myjącego (detergentu)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hAnsi="Arial" w:cs="Arial"/>
                <w:sz w:val="24"/>
                <w:szCs w:val="24"/>
              </w:rPr>
              <w:t>Posiada zawór na awaryjne zlanie alkoholu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6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eastAsia="Calibri" w:hAnsi="Arial" w:cs="Arial"/>
                <w:color w:val="000000"/>
                <w:sz w:val="24"/>
                <w:szCs w:val="24"/>
                <w:u w:color="000000"/>
              </w:rPr>
              <w:t>Podłączenie myjni do instalacji szpitalnej wliczone w cenę</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9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eastAsia="Calibri" w:hAnsi="Arial" w:cs="Arial"/>
                <w:color w:val="000000"/>
                <w:sz w:val="24"/>
                <w:szCs w:val="24"/>
                <w:u w:color="000000"/>
              </w:rPr>
              <w:t xml:space="preserve"> Wbudowane porty w każdym basenie do badania poziomu  minimalnej efektywnej koncentracji preparatu dezynfekcyjnego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r w:rsidR="009F4DDE" w:rsidRPr="00561E7E" w:rsidTr="009F4DDE">
        <w:trPr>
          <w:trHeight w:val="3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9F4DDE" w:rsidRDefault="009F4DDE" w:rsidP="00C86C92">
            <w:pPr>
              <w:pStyle w:val="Akapitzlist"/>
              <w:numPr>
                <w:ilvl w:val="0"/>
                <w:numId w:val="40"/>
              </w:numPr>
              <w:jc w:val="center"/>
              <w:rPr>
                <w:rFonts w:ascii="Arial" w:eastAsia="Arial Unicode MS" w:hAnsi="Arial" w:cs="Arial"/>
                <w:sz w:val="24"/>
                <w:szCs w:val="24"/>
              </w:rPr>
            </w:pP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rPr>
                <w:rFonts w:ascii="Arial" w:hAnsi="Arial" w:cs="Arial"/>
                <w:sz w:val="24"/>
                <w:szCs w:val="24"/>
              </w:rPr>
            </w:pPr>
            <w:r w:rsidRPr="00561E7E">
              <w:rPr>
                <w:rFonts w:ascii="Arial" w:eastAsia="Calibri" w:hAnsi="Arial" w:cs="Arial"/>
                <w:color w:val="000000"/>
                <w:sz w:val="24"/>
                <w:szCs w:val="24"/>
                <w:u w:color="000000"/>
              </w:rPr>
              <w:t>Autoryzowany serwis na terenie Polski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DDE" w:rsidRPr="00561E7E" w:rsidRDefault="009F4DDE" w:rsidP="009F4DDE">
            <w:pPr>
              <w:jc w:val="center"/>
              <w:rPr>
                <w:rFonts w:ascii="Arial" w:hAnsi="Arial" w:cs="Arial"/>
                <w:sz w:val="24"/>
                <w:szCs w:val="24"/>
              </w:rPr>
            </w:pPr>
          </w:p>
        </w:tc>
      </w:tr>
    </w:tbl>
    <w:p w:rsidR="00A24E09" w:rsidRPr="00561E7E" w:rsidRDefault="00A24E09" w:rsidP="00653669">
      <w:pPr>
        <w:rPr>
          <w:rFonts w:ascii="Arial" w:hAnsi="Arial" w:cs="Arial"/>
          <w:sz w:val="24"/>
          <w:szCs w:val="24"/>
        </w:rPr>
      </w:pPr>
    </w:p>
    <w:p w:rsidR="00081A5A" w:rsidRPr="00561E7E" w:rsidRDefault="00081A5A" w:rsidP="00A24E09">
      <w:pPr>
        <w:pStyle w:val="Tekstpodstawowy"/>
        <w:jc w:val="both"/>
        <w:rPr>
          <w:rFonts w:cs="Arial"/>
          <w:b/>
          <w:bCs/>
          <w:szCs w:val="24"/>
        </w:rPr>
      </w:pPr>
    </w:p>
    <w:p w:rsidR="00081A5A" w:rsidRPr="00561E7E" w:rsidRDefault="00081A5A" w:rsidP="00081A5A">
      <w:pPr>
        <w:ind w:left="4956" w:firstLine="708"/>
        <w:rPr>
          <w:rFonts w:ascii="Arial" w:hAnsi="Arial" w:cs="Arial"/>
          <w:sz w:val="24"/>
          <w:szCs w:val="24"/>
        </w:rPr>
      </w:pPr>
      <w:r w:rsidRPr="00561E7E">
        <w:rPr>
          <w:rFonts w:ascii="Arial" w:hAnsi="Arial" w:cs="Arial"/>
          <w:sz w:val="24"/>
          <w:szCs w:val="24"/>
        </w:rPr>
        <w:t xml:space="preserve">........................................................ </w:t>
      </w:r>
    </w:p>
    <w:p w:rsidR="00081A5A" w:rsidRPr="00561E7E" w:rsidRDefault="00081A5A" w:rsidP="00081A5A">
      <w:pPr>
        <w:tabs>
          <w:tab w:val="left" w:pos="1080"/>
        </w:tabs>
        <w:suppressAutoHyphens w:val="0"/>
        <w:ind w:left="360"/>
        <w:rPr>
          <w:rFonts w:ascii="Arial" w:hAnsi="Arial" w:cs="Arial"/>
          <w:i/>
          <w:iCs/>
          <w:sz w:val="24"/>
          <w:szCs w:val="24"/>
        </w:rPr>
      </w:pPr>
      <w:r w:rsidRPr="00561E7E">
        <w:rPr>
          <w:rFonts w:ascii="Arial" w:hAnsi="Arial" w:cs="Arial"/>
          <w:sz w:val="24"/>
          <w:szCs w:val="24"/>
        </w:rPr>
        <w:t xml:space="preserve">                                                                                         </w:t>
      </w:r>
      <w:r w:rsidRPr="00561E7E">
        <w:rPr>
          <w:rFonts w:ascii="Arial" w:hAnsi="Arial" w:cs="Arial"/>
          <w:sz w:val="24"/>
          <w:szCs w:val="24"/>
        </w:rPr>
        <w:tab/>
        <w:t xml:space="preserve">             (podpis Wykonawcy)</w:t>
      </w:r>
      <w:r w:rsidRPr="00561E7E">
        <w:rPr>
          <w:rFonts w:ascii="Arial" w:hAnsi="Arial" w:cs="Arial"/>
          <w:b/>
          <w:sz w:val="24"/>
          <w:szCs w:val="24"/>
        </w:rPr>
        <w:t xml:space="preserve">    </w:t>
      </w:r>
    </w:p>
    <w:p w:rsidR="00081A5A" w:rsidRDefault="00081A5A" w:rsidP="00081A5A">
      <w:pPr>
        <w:rPr>
          <w:rFonts w:ascii="Arial" w:hAnsi="Arial" w:cs="Arial"/>
          <w:b/>
          <w:sz w:val="24"/>
          <w:szCs w:val="24"/>
        </w:rPr>
      </w:pPr>
    </w:p>
    <w:p w:rsidR="009F4DDE" w:rsidRDefault="009F4DDE" w:rsidP="00081A5A">
      <w:pPr>
        <w:rPr>
          <w:rFonts w:ascii="Arial" w:hAnsi="Arial" w:cs="Arial"/>
          <w:b/>
          <w:sz w:val="24"/>
          <w:szCs w:val="24"/>
        </w:rPr>
      </w:pPr>
    </w:p>
    <w:p w:rsidR="009F4DDE" w:rsidRDefault="009F4DDE"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p w:rsidR="00EB63C4" w:rsidRDefault="00EB63C4" w:rsidP="00081A5A">
      <w:pPr>
        <w:rPr>
          <w:rFonts w:ascii="Arial" w:hAnsi="Arial" w:cs="Arial"/>
          <w:b/>
          <w:sz w:val="24"/>
          <w:szCs w:val="24"/>
        </w:rPr>
      </w:pPr>
    </w:p>
    <w:sectPr w:rsidR="00EB63C4" w:rsidSect="000F3F8D">
      <w:headerReference w:type="default" r:id="rId13"/>
      <w:footerReference w:type="default" r:id="rId14"/>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59" w:rsidRDefault="00521E59">
      <w:r>
        <w:separator/>
      </w:r>
    </w:p>
  </w:endnote>
  <w:endnote w:type="continuationSeparator" w:id="0">
    <w:p w:rsidR="00521E59" w:rsidRDefault="0052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1" w:usb1="09070000" w:usb2="00000010" w:usb3="00000000" w:csb0="000A0000" w:csb1="00000000"/>
  </w:font>
  <w:font w:name="FrankfurtGothic">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Verdana-Bold">
    <w:charset w:val="00"/>
    <w:family w:val="swiss"/>
    <w:pitch w:val="default"/>
  </w:font>
  <w:font w:name="Webdings">
    <w:panose1 w:val="05030102010509060703"/>
    <w:charset w:val="02"/>
    <w:family w:val="roman"/>
    <w:pitch w:val="variable"/>
    <w:sig w:usb0="00000000" w:usb1="10000000" w:usb2="00000000" w:usb3="00000000" w:csb0="80000000"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291119"/>
      <w:docPartObj>
        <w:docPartGallery w:val="Page Numbers (Bottom of Page)"/>
        <w:docPartUnique/>
      </w:docPartObj>
    </w:sdtPr>
    <w:sdtEndPr/>
    <w:sdtContent>
      <w:p w:rsidR="00521E59" w:rsidRDefault="00521E59">
        <w:pPr>
          <w:pStyle w:val="Stopka"/>
          <w:jc w:val="right"/>
        </w:pPr>
        <w:r w:rsidRPr="007D6682">
          <w:rPr>
            <w:rFonts w:ascii="Arial" w:hAnsi="Arial" w:cs="Arial"/>
            <w:sz w:val="24"/>
            <w:szCs w:val="24"/>
          </w:rPr>
          <w:fldChar w:fldCharType="begin"/>
        </w:r>
        <w:r w:rsidRPr="007D6682">
          <w:rPr>
            <w:rFonts w:ascii="Arial" w:hAnsi="Arial" w:cs="Arial"/>
            <w:sz w:val="24"/>
            <w:szCs w:val="24"/>
          </w:rPr>
          <w:instrText>PAGE   \* MERGEFORMAT</w:instrText>
        </w:r>
        <w:r w:rsidRPr="007D6682">
          <w:rPr>
            <w:rFonts w:ascii="Arial" w:hAnsi="Arial" w:cs="Arial"/>
            <w:sz w:val="24"/>
            <w:szCs w:val="24"/>
          </w:rPr>
          <w:fldChar w:fldCharType="separate"/>
        </w:r>
        <w:r w:rsidR="00EC2218">
          <w:rPr>
            <w:rFonts w:ascii="Arial" w:hAnsi="Arial" w:cs="Arial"/>
            <w:noProof/>
            <w:sz w:val="24"/>
            <w:szCs w:val="24"/>
          </w:rPr>
          <w:t>31</w:t>
        </w:r>
        <w:r w:rsidRPr="007D6682">
          <w:rPr>
            <w:rFonts w:ascii="Arial" w:hAnsi="Arial" w:cs="Arial"/>
            <w:sz w:val="24"/>
            <w:szCs w:val="24"/>
          </w:rPr>
          <w:fldChar w:fldCharType="end"/>
        </w:r>
      </w:p>
    </w:sdtContent>
  </w:sdt>
  <w:p w:rsidR="00521E59" w:rsidRDefault="00521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59" w:rsidRDefault="00521E59">
      <w:r>
        <w:separator/>
      </w:r>
    </w:p>
  </w:footnote>
  <w:footnote w:type="continuationSeparator" w:id="0">
    <w:p w:rsidR="00521E59" w:rsidRDefault="0052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59" w:rsidRPr="00BD13EC" w:rsidRDefault="00521E59" w:rsidP="002665DE">
    <w:pPr>
      <w:rPr>
        <w:rFonts w:ascii="Arial" w:hAnsi="Arial" w:cs="Arial"/>
      </w:rPr>
    </w:pPr>
    <w:bookmarkStart w:id="6" w:name="_Hlk509306260"/>
    <w:r>
      <w:rPr>
        <w:rFonts w:ascii="Arial" w:hAnsi="Arial" w:cs="Arial"/>
      </w:rPr>
      <w:t>Zakup sprzętu i aparatury medycznej</w:t>
    </w:r>
  </w:p>
  <w:bookmarkEnd w:id="6"/>
  <w:p w:rsidR="00521E59" w:rsidRPr="00BD13EC" w:rsidRDefault="00521E59" w:rsidP="002665DE">
    <w:pPr>
      <w:rPr>
        <w:rFonts w:ascii="Arial" w:hAnsi="Arial" w:cs="Arial"/>
      </w:rPr>
    </w:pPr>
    <w:r w:rsidRPr="00BD13EC">
      <w:rPr>
        <w:rFonts w:ascii="Arial" w:hAnsi="Arial" w:cs="Arial"/>
      </w:rPr>
      <w:t xml:space="preserve">Data opracowania </w:t>
    </w:r>
    <w:r>
      <w:rPr>
        <w:rFonts w:ascii="Arial" w:hAnsi="Arial" w:cs="Arial"/>
      </w:rPr>
      <w:t>–</w:t>
    </w:r>
    <w:r w:rsidRPr="00BD13EC">
      <w:rPr>
        <w:rFonts w:ascii="Arial" w:hAnsi="Arial" w:cs="Arial"/>
      </w:rPr>
      <w:t xml:space="preserve"> </w:t>
    </w:r>
    <w:r w:rsidR="00EC2218">
      <w:rPr>
        <w:rFonts w:ascii="Arial" w:hAnsi="Arial" w:cs="Arial"/>
      </w:rPr>
      <w:t>wrzesień</w:t>
    </w:r>
    <w:r>
      <w:rPr>
        <w:rFonts w:ascii="Arial" w:hAnsi="Arial" w:cs="Arial"/>
      </w:rPr>
      <w:t xml:space="preserve"> </w:t>
    </w:r>
    <w:r w:rsidRPr="00BD13EC">
      <w:rPr>
        <w:rFonts w:ascii="Arial" w:hAnsi="Arial" w:cs="Arial"/>
      </w:rPr>
      <w:t>201</w:t>
    </w:r>
    <w:r>
      <w:rPr>
        <w:rFonts w:ascii="Arial" w:hAnsi="Arial" w:cs="Arial"/>
      </w:rPr>
      <w:t>8</w:t>
    </w:r>
  </w:p>
  <w:p w:rsidR="00521E59" w:rsidRDefault="00521E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5"/>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left"/>
      <w:pPr>
        <w:tabs>
          <w:tab w:val="num" w:pos="4320"/>
        </w:tabs>
        <w:ind w:left="4320" w:hanging="180"/>
      </w:pPr>
    </w:lvl>
    <w:lvl w:ilvl="6">
      <w:start w:val="5"/>
      <w:numFmt w:val="upperRoman"/>
      <w:pStyle w:val="Nagwek7"/>
      <w:lvlText w:val="%7."/>
      <w:lvlJc w:val="left"/>
      <w:pPr>
        <w:tabs>
          <w:tab w:val="num" w:pos="3240"/>
        </w:tabs>
        <w:ind w:left="3240" w:hanging="72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 %1 ."/>
      <w:lvlJc w:val="left"/>
      <w:pPr>
        <w:tabs>
          <w:tab w:val="num" w:pos="720"/>
        </w:tabs>
        <w:ind w:left="720" w:hanging="720"/>
      </w:pPr>
      <w:rPr>
        <w:b/>
      </w:rPr>
    </w:lvl>
    <w:lvl w:ilvl="1">
      <w:start w:val="1"/>
      <w:numFmt w:val="decimal"/>
      <w:lvlText w:val=" %1.%2 ."/>
      <w:lvlJc w:val="left"/>
      <w:pPr>
        <w:tabs>
          <w:tab w:val="num" w:pos="720"/>
        </w:tabs>
        <w:ind w:left="720" w:hanging="720"/>
      </w:pPr>
      <w:rPr>
        <w:b/>
      </w:rPr>
    </w:lvl>
    <w:lvl w:ilvl="2">
      <w:start w:val="1"/>
      <w:numFmt w:val="decimal"/>
      <w:lvlText w:val=" %1.%2.%3 ."/>
      <w:lvlJc w:val="left"/>
      <w:pPr>
        <w:tabs>
          <w:tab w:val="num" w:pos="1083"/>
        </w:tabs>
        <w:ind w:left="1440" w:hanging="720"/>
      </w:pPr>
      <w:rPr>
        <w:b/>
      </w:rPr>
    </w:lvl>
    <w:lvl w:ilvl="3">
      <w:start w:val="1"/>
      <w:numFmt w:val="decimal"/>
      <w:lvlText w:val=" %1.%2.%3.%4 "/>
      <w:lvlJc w:val="left"/>
      <w:pPr>
        <w:tabs>
          <w:tab w:val="num" w:pos="1800"/>
        </w:tabs>
        <w:ind w:left="1800" w:hanging="360"/>
      </w:pPr>
      <w:rPr>
        <w:b/>
      </w:rPr>
    </w:lvl>
    <w:lvl w:ilvl="4">
      <w:start w:val="1"/>
      <w:numFmt w:val="decimal"/>
      <w:lvlText w:val=" %1.%2.%3.%4.%5 "/>
      <w:lvlJc w:val="left"/>
      <w:pPr>
        <w:tabs>
          <w:tab w:val="num" w:pos="2160"/>
        </w:tabs>
        <w:ind w:left="2160" w:hanging="360"/>
      </w:pPr>
      <w:rPr>
        <w:b/>
      </w:rPr>
    </w:lvl>
    <w:lvl w:ilvl="5">
      <w:start w:val="1"/>
      <w:numFmt w:val="decimal"/>
      <w:lvlText w:val=" %1.%2.%3.%4.%5.%6 "/>
      <w:lvlJc w:val="left"/>
      <w:pPr>
        <w:tabs>
          <w:tab w:val="num" w:pos="2520"/>
        </w:tabs>
        <w:ind w:left="2520" w:hanging="360"/>
      </w:pPr>
      <w:rPr>
        <w:b/>
      </w:rPr>
    </w:lvl>
    <w:lvl w:ilvl="6">
      <w:start w:val="1"/>
      <w:numFmt w:val="decimal"/>
      <w:lvlText w:val=" %1.%2.%3.%4.%5.%6.%7 "/>
      <w:lvlJc w:val="left"/>
      <w:pPr>
        <w:tabs>
          <w:tab w:val="num" w:pos="2880"/>
        </w:tabs>
        <w:ind w:left="2880" w:hanging="360"/>
      </w:pPr>
      <w:rPr>
        <w:b/>
      </w:rPr>
    </w:lvl>
    <w:lvl w:ilvl="7">
      <w:start w:val="1"/>
      <w:numFmt w:val="decimal"/>
      <w:lvlText w:val=" %1.%2.%3.%4.%5.%6.%7.%8 "/>
      <w:lvlJc w:val="left"/>
      <w:pPr>
        <w:tabs>
          <w:tab w:val="num" w:pos="3240"/>
        </w:tabs>
        <w:ind w:left="3240" w:hanging="360"/>
      </w:pPr>
      <w:rPr>
        <w:b/>
      </w:rPr>
    </w:lvl>
    <w:lvl w:ilvl="8">
      <w:start w:val="1"/>
      <w:numFmt w:val="decimal"/>
      <w:lvlText w:val=" %1.%2.%3.%4.%5.%6.%7.%8.%9 "/>
      <w:lvlJc w:val="left"/>
      <w:pPr>
        <w:tabs>
          <w:tab w:val="num" w:pos="3600"/>
        </w:tabs>
        <w:ind w:left="3600" w:hanging="360"/>
      </w:pPr>
      <w:rPr>
        <w:b/>
      </w:rPr>
    </w:lvl>
  </w:abstractNum>
  <w:abstractNum w:abstractNumId="2" w15:restartNumberingAfterBreak="0">
    <w:nsid w:val="00000003"/>
    <w:multiLevelType w:val="multilevel"/>
    <w:tmpl w:val="290E45DA"/>
    <w:name w:val="WW8Num3"/>
    <w:lvl w:ilvl="0">
      <w:start w:val="1"/>
      <w:numFmt w:val="decimal"/>
      <w:lvlText w:val=" %1 ."/>
      <w:lvlJc w:val="left"/>
      <w:pPr>
        <w:tabs>
          <w:tab w:val="num" w:pos="720"/>
        </w:tabs>
        <w:ind w:left="720" w:hanging="720"/>
      </w:pPr>
      <w:rPr>
        <w:rFonts w:ascii="Arial" w:hAnsi="Arial" w:cs="Arial" w:hint="default"/>
        <w:b w:val="0"/>
        <w:i w:val="0"/>
        <w:sz w:val="24"/>
        <w:szCs w:val="20"/>
      </w:rPr>
    </w:lvl>
    <w:lvl w:ilvl="1">
      <w:start w:val="1"/>
      <w:numFmt w:val="decimal"/>
      <w:lvlText w:val=" %1.%2 ."/>
      <w:lvlJc w:val="left"/>
      <w:pPr>
        <w:tabs>
          <w:tab w:val="num" w:pos="720"/>
        </w:tabs>
        <w:ind w:left="720" w:hanging="720"/>
      </w:pPr>
      <w:rPr>
        <w:rFonts w:ascii="Arial" w:hAnsi="Arial" w:cs="Arial" w:hint="default"/>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rPr>
    </w:lvl>
    <w:lvl w:ilvl="3">
      <w:start w:val="1"/>
      <w:numFmt w:val="decimal"/>
      <w:lvlText w:val=" %1.%2.%3.%4 "/>
      <w:lvlJc w:val="left"/>
      <w:pPr>
        <w:tabs>
          <w:tab w:val="num" w:pos="1800"/>
        </w:tabs>
        <w:ind w:left="1800" w:hanging="360"/>
      </w:pPr>
      <w:rPr>
        <w:rFonts w:ascii="Times New Roman" w:hAnsi="Times New Roman" w:cs="Times New Roman"/>
        <w:b w:val="0"/>
        <w:i w:val="0"/>
        <w:sz w:val="24"/>
      </w:rPr>
    </w:lvl>
    <w:lvl w:ilvl="4">
      <w:start w:val="1"/>
      <w:numFmt w:val="decimal"/>
      <w:lvlText w:val=" %1.%2.%3.%4.%5 "/>
      <w:lvlJc w:val="left"/>
      <w:pPr>
        <w:tabs>
          <w:tab w:val="num" w:pos="2160"/>
        </w:tabs>
        <w:ind w:left="2160" w:hanging="360"/>
      </w:pPr>
      <w:rPr>
        <w:rFonts w:ascii="Times New Roman" w:hAnsi="Times New Roman" w:cs="Times New Roman"/>
        <w:b w:val="0"/>
        <w:i w:val="0"/>
        <w:sz w:val="24"/>
      </w:rPr>
    </w:lvl>
    <w:lvl w:ilvl="5">
      <w:start w:val="1"/>
      <w:numFmt w:val="decimal"/>
      <w:lvlText w:val=" %1.%2.%3.%4.%5.%6 "/>
      <w:lvlJc w:val="left"/>
      <w:pPr>
        <w:tabs>
          <w:tab w:val="num" w:pos="2520"/>
        </w:tabs>
        <w:ind w:left="2520" w:hanging="360"/>
      </w:pPr>
      <w:rPr>
        <w:rFonts w:ascii="Times New Roman" w:hAnsi="Times New Roman" w:cs="Times New Roman"/>
        <w:b w:val="0"/>
        <w:i w:val="0"/>
        <w:sz w:val="24"/>
      </w:rPr>
    </w:lvl>
    <w:lvl w:ilvl="6">
      <w:start w:val="1"/>
      <w:numFmt w:val="decimal"/>
      <w:lvlText w:val=" %1.%2.%3.%4.%5.%6.%7 "/>
      <w:lvlJc w:val="left"/>
      <w:pPr>
        <w:tabs>
          <w:tab w:val="num" w:pos="2880"/>
        </w:tabs>
        <w:ind w:left="2880" w:hanging="360"/>
      </w:pPr>
      <w:rPr>
        <w:rFonts w:ascii="Times New Roman" w:hAnsi="Times New Roman" w:cs="Times New Roman"/>
        <w:b w:val="0"/>
        <w:i w:val="0"/>
        <w:sz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rPr>
    </w:lvl>
  </w:abstractNum>
  <w:abstractNum w:abstractNumId="3" w15:restartNumberingAfterBreak="0">
    <w:nsid w:val="00000004"/>
    <w:multiLevelType w:val="multilevel"/>
    <w:tmpl w:val="00000004"/>
    <w:name w:val="WW8Num4"/>
    <w:lvl w:ilvl="0">
      <w:start w:val="1"/>
      <w:numFmt w:val="decimal"/>
      <w:lvlText w:val=" %1 ."/>
      <w:lvlJc w:val="left"/>
      <w:pPr>
        <w:tabs>
          <w:tab w:val="num" w:pos="720"/>
        </w:tabs>
        <w:ind w:left="720" w:hanging="720"/>
      </w:pPr>
      <w:rPr>
        <w:rFonts w:ascii="Times New Roman" w:hAnsi="Times New Roman" w:cs="Times New Roman"/>
        <w:b w:val="0"/>
        <w:i w:val="0"/>
        <w:strike w:val="0"/>
        <w:dstrike w:val="0"/>
        <w:sz w:val="24"/>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4" w15:restartNumberingAfterBreak="0">
    <w:nsid w:val="00000005"/>
    <w:multiLevelType w:val="multilevel"/>
    <w:tmpl w:val="B6F2F58A"/>
    <w:name w:val="WW8Num5"/>
    <w:lvl w:ilvl="0">
      <w:start w:val="1"/>
      <w:numFmt w:val="decimal"/>
      <w:lvlText w:val=" %1 ."/>
      <w:lvlJc w:val="left"/>
      <w:pPr>
        <w:tabs>
          <w:tab w:val="num" w:pos="720"/>
        </w:tabs>
        <w:ind w:left="720" w:hanging="720"/>
      </w:pPr>
      <w:rPr>
        <w:rFonts w:ascii="Times New Roman" w:hAnsi="Times New Roman" w:cs="Times New Roman"/>
        <w:b w:val="0"/>
        <w:i w:val="0"/>
        <w:strike w:val="0"/>
        <w:dstrike w:val="0"/>
        <w:sz w:val="24"/>
        <w:szCs w:val="20"/>
        <w:u w:val="none"/>
      </w:rPr>
    </w:lvl>
    <w:lvl w:ilvl="1">
      <w:start w:val="1"/>
      <w:numFmt w:val="decimal"/>
      <w:lvlText w:val=" %1.%2 ."/>
      <w:lvlJc w:val="left"/>
      <w:pPr>
        <w:tabs>
          <w:tab w:val="num" w:pos="720"/>
        </w:tabs>
        <w:ind w:left="720" w:hanging="720"/>
      </w:pPr>
      <w:rPr>
        <w:rFonts w:ascii="Times New Roman" w:hAnsi="Times New Roman" w:cs="Times New Roman"/>
        <w:b w:val="0"/>
        <w:i w:val="0"/>
        <w:strike w:val="0"/>
        <w:dstrike w:val="0"/>
        <w:sz w:val="24"/>
        <w:u w:val="none"/>
      </w:rPr>
    </w:lvl>
    <w:lvl w:ilvl="2">
      <w:start w:val="1"/>
      <w:numFmt w:val="decimal"/>
      <w:lvlText w:val=" %1.%2.%3 ."/>
      <w:lvlJc w:val="left"/>
      <w:pPr>
        <w:tabs>
          <w:tab w:val="num" w:pos="1083"/>
        </w:tabs>
        <w:ind w:left="1440" w:hanging="720"/>
      </w:pPr>
      <w:rPr>
        <w:rFonts w:ascii="Times New Roman" w:hAnsi="Times New Roman" w:cs="Times New Roman"/>
        <w:b w:val="0"/>
        <w:i w:val="0"/>
        <w:strike w:val="0"/>
        <w:dstrike w:val="0"/>
        <w:sz w:val="24"/>
        <w:u w:val="none"/>
      </w:rPr>
    </w:lvl>
    <w:lvl w:ilvl="3">
      <w:start w:val="1"/>
      <w:numFmt w:val="decimal"/>
      <w:lvlText w:val=" %1.%2.%3.%4 "/>
      <w:lvlJc w:val="left"/>
      <w:pPr>
        <w:tabs>
          <w:tab w:val="num" w:pos="1800"/>
        </w:tabs>
        <w:ind w:left="1800" w:hanging="360"/>
      </w:pPr>
      <w:rPr>
        <w:rFonts w:ascii="Times New Roman" w:hAnsi="Times New Roman" w:cs="Times New Roman"/>
        <w:b w:val="0"/>
        <w:i w:val="0"/>
        <w:strike w:val="0"/>
        <w:dstrike w:val="0"/>
        <w:sz w:val="24"/>
        <w:u w:val="none"/>
      </w:rPr>
    </w:lvl>
    <w:lvl w:ilvl="4">
      <w:start w:val="1"/>
      <w:numFmt w:val="decimal"/>
      <w:lvlText w:val=" %1.%2.%3.%4.%5 "/>
      <w:lvlJc w:val="left"/>
      <w:pPr>
        <w:tabs>
          <w:tab w:val="num" w:pos="2160"/>
        </w:tabs>
        <w:ind w:left="2160" w:hanging="360"/>
      </w:pPr>
      <w:rPr>
        <w:rFonts w:ascii="Times New Roman" w:hAnsi="Times New Roman" w:cs="Times New Roman"/>
        <w:b w:val="0"/>
        <w:i w:val="0"/>
        <w:strike w:val="0"/>
        <w:dstrike w:val="0"/>
        <w:sz w:val="24"/>
        <w:u w:val="none"/>
      </w:rPr>
    </w:lvl>
    <w:lvl w:ilvl="5">
      <w:start w:val="1"/>
      <w:numFmt w:val="decimal"/>
      <w:lvlText w:val=" %1.%2.%3.%4.%5.%6 "/>
      <w:lvlJc w:val="left"/>
      <w:pPr>
        <w:tabs>
          <w:tab w:val="num" w:pos="2520"/>
        </w:tabs>
        <w:ind w:left="2520" w:hanging="360"/>
      </w:pPr>
      <w:rPr>
        <w:rFonts w:ascii="Times New Roman" w:hAnsi="Times New Roman" w:cs="Times New Roman"/>
        <w:b w:val="0"/>
        <w:i w:val="0"/>
        <w:strike w:val="0"/>
        <w:dstrike w:val="0"/>
        <w:sz w:val="24"/>
        <w:u w:val="none"/>
      </w:rPr>
    </w:lvl>
    <w:lvl w:ilvl="6">
      <w:start w:val="1"/>
      <w:numFmt w:val="decimal"/>
      <w:lvlText w:val=" %1.%2.%3.%4.%5.%6.%7 "/>
      <w:lvlJc w:val="left"/>
      <w:pPr>
        <w:tabs>
          <w:tab w:val="num" w:pos="2880"/>
        </w:tabs>
        <w:ind w:left="2880" w:hanging="360"/>
      </w:pPr>
      <w:rPr>
        <w:rFonts w:ascii="Times New Roman" w:hAnsi="Times New Roman" w:cs="Times New Roman"/>
        <w:b w:val="0"/>
        <w:i w:val="0"/>
        <w:strike w:val="0"/>
        <w:dstrike w:val="0"/>
        <w:sz w:val="24"/>
        <w:u w:val="none"/>
      </w:rPr>
    </w:lvl>
    <w:lvl w:ilvl="7">
      <w:start w:val="1"/>
      <w:numFmt w:val="decimal"/>
      <w:lvlText w:val=" %1.%2.%3.%4.%5.%6.%7.%8 "/>
      <w:lvlJc w:val="left"/>
      <w:pPr>
        <w:tabs>
          <w:tab w:val="num" w:pos="3240"/>
        </w:tabs>
        <w:ind w:left="3240" w:hanging="360"/>
      </w:pPr>
      <w:rPr>
        <w:rFonts w:ascii="Times New Roman" w:hAnsi="Times New Roman" w:cs="Times New Roman"/>
        <w:b w:val="0"/>
        <w:i w:val="0"/>
        <w:strike w:val="0"/>
        <w:dstrike w:val="0"/>
        <w:sz w:val="24"/>
        <w:u w:val="none"/>
      </w:rPr>
    </w:lvl>
    <w:lvl w:ilvl="8">
      <w:start w:val="1"/>
      <w:numFmt w:val="decimal"/>
      <w:lvlText w:val=" %1.%2.%3.%4.%5.%6.%7.%8.%9 "/>
      <w:lvlJc w:val="left"/>
      <w:pPr>
        <w:tabs>
          <w:tab w:val="num" w:pos="3600"/>
        </w:tabs>
        <w:ind w:left="3600" w:hanging="360"/>
      </w:pPr>
      <w:rPr>
        <w:rFonts w:ascii="Times New Roman" w:hAnsi="Times New Roman" w:cs="Times New Roman"/>
        <w:b w:val="0"/>
        <w:i w:val="0"/>
        <w:strike w:val="0"/>
        <w:dstrike w:val="0"/>
        <w:sz w:val="24"/>
        <w:u w:val="none"/>
      </w:rPr>
    </w:lvl>
  </w:abstractNum>
  <w:abstractNum w:abstractNumId="5" w15:restartNumberingAfterBreak="0">
    <w:nsid w:val="00000007"/>
    <w:multiLevelType w:val="multilevel"/>
    <w:tmpl w:val="00000007"/>
    <w:name w:val="WW8Num7"/>
    <w:lvl w:ilvl="0">
      <w:start w:val="1"/>
      <w:numFmt w:val="decimal"/>
      <w:lvlText w:val=" %1 ."/>
      <w:lvlJc w:val="left"/>
      <w:pPr>
        <w:tabs>
          <w:tab w:val="num" w:pos="720"/>
        </w:tabs>
        <w:ind w:left="720" w:hanging="720"/>
      </w:pPr>
      <w:rPr>
        <w:sz w:val="24"/>
        <w:szCs w:val="24"/>
      </w:rPr>
    </w:lvl>
    <w:lvl w:ilvl="1">
      <w:start w:val="1"/>
      <w:numFmt w:val="decimal"/>
      <w:lvlText w:val=" %1.%2 ."/>
      <w:lvlJc w:val="left"/>
      <w:pPr>
        <w:tabs>
          <w:tab w:val="num" w:pos="720"/>
        </w:tabs>
        <w:ind w:left="720" w:hanging="720"/>
      </w:pPr>
      <w:rPr>
        <w:sz w:val="24"/>
        <w:szCs w:val="24"/>
      </w:rPr>
    </w:lvl>
    <w:lvl w:ilvl="2">
      <w:start w:val="1"/>
      <w:numFmt w:val="decimal"/>
      <w:lvlText w:val=" %1.%2.%3 ."/>
      <w:lvlJc w:val="left"/>
      <w:pPr>
        <w:tabs>
          <w:tab w:val="num" w:pos="1083"/>
        </w:tabs>
        <w:ind w:left="1440" w:hanging="720"/>
      </w:pPr>
      <w:rPr>
        <w:sz w:val="24"/>
        <w:szCs w:val="24"/>
      </w:rPr>
    </w:lvl>
    <w:lvl w:ilvl="3">
      <w:start w:val="1"/>
      <w:numFmt w:val="decimal"/>
      <w:lvlText w:val=" %1.%2.%3.%4 "/>
      <w:lvlJc w:val="left"/>
      <w:pPr>
        <w:tabs>
          <w:tab w:val="num" w:pos="1800"/>
        </w:tabs>
        <w:ind w:left="1800" w:hanging="360"/>
      </w:pPr>
      <w:rPr>
        <w:sz w:val="24"/>
        <w:szCs w:val="24"/>
      </w:rPr>
    </w:lvl>
    <w:lvl w:ilvl="4">
      <w:start w:val="1"/>
      <w:numFmt w:val="decimal"/>
      <w:lvlText w:val=" %1.%2.%3.%4.%5 "/>
      <w:lvlJc w:val="left"/>
      <w:pPr>
        <w:tabs>
          <w:tab w:val="num" w:pos="2160"/>
        </w:tabs>
        <w:ind w:left="2160" w:hanging="360"/>
      </w:pPr>
      <w:rPr>
        <w:sz w:val="24"/>
        <w:szCs w:val="24"/>
      </w:rPr>
    </w:lvl>
    <w:lvl w:ilvl="5">
      <w:start w:val="1"/>
      <w:numFmt w:val="decimal"/>
      <w:lvlText w:val=" %1.%2.%3.%4.%5.%6 "/>
      <w:lvlJc w:val="left"/>
      <w:pPr>
        <w:tabs>
          <w:tab w:val="num" w:pos="2520"/>
        </w:tabs>
        <w:ind w:left="2520" w:hanging="360"/>
      </w:pPr>
      <w:rPr>
        <w:sz w:val="24"/>
        <w:szCs w:val="24"/>
      </w:rPr>
    </w:lvl>
    <w:lvl w:ilvl="6">
      <w:start w:val="1"/>
      <w:numFmt w:val="decimal"/>
      <w:lvlText w:val=" %1.%2.%3.%4.%5.%6.%7 "/>
      <w:lvlJc w:val="left"/>
      <w:pPr>
        <w:tabs>
          <w:tab w:val="num" w:pos="2880"/>
        </w:tabs>
        <w:ind w:left="2880" w:hanging="360"/>
      </w:pPr>
      <w:rPr>
        <w:sz w:val="24"/>
        <w:szCs w:val="24"/>
      </w:rPr>
    </w:lvl>
    <w:lvl w:ilvl="7">
      <w:start w:val="1"/>
      <w:numFmt w:val="decimal"/>
      <w:lvlText w:val=" %1.%2.%3.%4.%5.%6.%7.%8 "/>
      <w:lvlJc w:val="left"/>
      <w:pPr>
        <w:tabs>
          <w:tab w:val="num" w:pos="3240"/>
        </w:tabs>
        <w:ind w:left="3240" w:hanging="360"/>
      </w:pPr>
      <w:rPr>
        <w:sz w:val="24"/>
        <w:szCs w:val="24"/>
      </w:rPr>
    </w:lvl>
    <w:lvl w:ilvl="8">
      <w:start w:val="1"/>
      <w:numFmt w:val="decimal"/>
      <w:lvlText w:val=" %1.%2.%3.%4.%5.%6.%7.%8.%9 "/>
      <w:lvlJc w:val="left"/>
      <w:pPr>
        <w:tabs>
          <w:tab w:val="num" w:pos="3600"/>
        </w:tabs>
        <w:ind w:left="3600" w:hanging="360"/>
      </w:pPr>
      <w:rPr>
        <w:sz w:val="24"/>
        <w:szCs w:val="24"/>
      </w:rPr>
    </w:lvl>
  </w:abstractNum>
  <w:abstractNum w:abstractNumId="6" w15:restartNumberingAfterBreak="0">
    <w:nsid w:val="00000008"/>
    <w:multiLevelType w:val="multilevel"/>
    <w:tmpl w:val="DABCFE14"/>
    <w:name w:val="WW8Num8"/>
    <w:lvl w:ilvl="0">
      <w:start w:val="1"/>
      <w:numFmt w:val="decimal"/>
      <w:lvlText w:val=" %1 ."/>
      <w:lvlJc w:val="left"/>
      <w:pPr>
        <w:tabs>
          <w:tab w:val="num" w:pos="720"/>
        </w:tabs>
        <w:ind w:left="720" w:hanging="720"/>
      </w:pPr>
      <w:rPr>
        <w:rFonts w:ascii="Times New Roman" w:hAnsi="Times New Roman" w:cs="Symbol"/>
        <w:b w:val="0"/>
      </w:rPr>
    </w:lvl>
    <w:lvl w:ilvl="1">
      <w:start w:val="1"/>
      <w:numFmt w:val="decimal"/>
      <w:lvlText w:val=" %1.%2 ."/>
      <w:lvlJc w:val="left"/>
      <w:pPr>
        <w:tabs>
          <w:tab w:val="num" w:pos="720"/>
        </w:tabs>
        <w:ind w:left="720" w:hanging="720"/>
      </w:pPr>
      <w:rPr>
        <w:rFonts w:ascii="Times New Roman" w:hAnsi="Times New Roman" w:cs="Symbol"/>
      </w:rPr>
    </w:lvl>
    <w:lvl w:ilvl="2">
      <w:start w:val="1"/>
      <w:numFmt w:val="decimal"/>
      <w:lvlText w:val=" %1.%2.%3 ."/>
      <w:lvlJc w:val="left"/>
      <w:pPr>
        <w:tabs>
          <w:tab w:val="num" w:pos="1083"/>
        </w:tabs>
        <w:ind w:left="1440" w:hanging="720"/>
      </w:pPr>
      <w:rPr>
        <w:rFonts w:ascii="Times New Roman" w:hAnsi="Times New Roman" w:cs="Symbol"/>
      </w:rPr>
    </w:lvl>
    <w:lvl w:ilvl="3">
      <w:start w:val="1"/>
      <w:numFmt w:val="decimal"/>
      <w:lvlText w:val=" %1.%2.%3.%4 "/>
      <w:lvlJc w:val="left"/>
      <w:pPr>
        <w:tabs>
          <w:tab w:val="num" w:pos="1800"/>
        </w:tabs>
        <w:ind w:left="1800" w:hanging="360"/>
      </w:pPr>
      <w:rPr>
        <w:rFonts w:ascii="Times New Roman" w:hAnsi="Times New Roman" w:cs="Symbol"/>
      </w:rPr>
    </w:lvl>
    <w:lvl w:ilvl="4">
      <w:start w:val="1"/>
      <w:numFmt w:val="decimal"/>
      <w:lvlText w:val=" %1.%2.%3.%4.%5 "/>
      <w:lvlJc w:val="left"/>
      <w:pPr>
        <w:tabs>
          <w:tab w:val="num" w:pos="2160"/>
        </w:tabs>
        <w:ind w:left="2160" w:hanging="360"/>
      </w:pPr>
      <w:rPr>
        <w:rFonts w:ascii="Times New Roman" w:hAnsi="Times New Roman" w:cs="Symbol"/>
      </w:rPr>
    </w:lvl>
    <w:lvl w:ilvl="5">
      <w:start w:val="1"/>
      <w:numFmt w:val="decimal"/>
      <w:lvlText w:val=" %1.%2.%3.%4.%5.%6 "/>
      <w:lvlJc w:val="left"/>
      <w:pPr>
        <w:tabs>
          <w:tab w:val="num" w:pos="2520"/>
        </w:tabs>
        <w:ind w:left="2520" w:hanging="360"/>
      </w:pPr>
      <w:rPr>
        <w:rFonts w:ascii="Times New Roman" w:hAnsi="Times New Roman" w:cs="Symbol"/>
      </w:rPr>
    </w:lvl>
    <w:lvl w:ilvl="6">
      <w:start w:val="1"/>
      <w:numFmt w:val="decimal"/>
      <w:lvlText w:val=" %1.%2.%3.%4.%5.%6.%7 "/>
      <w:lvlJc w:val="left"/>
      <w:pPr>
        <w:tabs>
          <w:tab w:val="num" w:pos="2880"/>
        </w:tabs>
        <w:ind w:left="2880" w:hanging="360"/>
      </w:pPr>
      <w:rPr>
        <w:rFonts w:ascii="Times New Roman" w:hAnsi="Times New Roman" w:cs="Symbol"/>
      </w:rPr>
    </w:lvl>
    <w:lvl w:ilvl="7">
      <w:start w:val="1"/>
      <w:numFmt w:val="decimal"/>
      <w:lvlText w:val=" %1.%2.%3.%4.%5.%6.%7.%8 "/>
      <w:lvlJc w:val="left"/>
      <w:pPr>
        <w:tabs>
          <w:tab w:val="num" w:pos="3240"/>
        </w:tabs>
        <w:ind w:left="3240" w:hanging="360"/>
      </w:pPr>
      <w:rPr>
        <w:rFonts w:ascii="Times New Roman" w:hAnsi="Times New Roman" w:cs="Symbol"/>
      </w:rPr>
    </w:lvl>
    <w:lvl w:ilvl="8">
      <w:start w:val="1"/>
      <w:numFmt w:val="decimal"/>
      <w:lvlText w:val=" %1.%2.%3.%4.%5.%6.%7.%8.%9 "/>
      <w:lvlJc w:val="left"/>
      <w:pPr>
        <w:tabs>
          <w:tab w:val="num" w:pos="3600"/>
        </w:tabs>
        <w:ind w:left="3600" w:hanging="360"/>
      </w:pPr>
      <w:rPr>
        <w:rFonts w:ascii="Times New Roman" w:hAnsi="Times New Roman" w:cs="Symbol"/>
      </w:rPr>
    </w:lvl>
  </w:abstractNum>
  <w:abstractNum w:abstractNumId="7" w15:restartNumberingAfterBreak="0">
    <w:nsid w:val="00000009"/>
    <w:multiLevelType w:val="multilevel"/>
    <w:tmpl w:val="4DB46E0A"/>
    <w:name w:val="WW8Num9"/>
    <w:lvl w:ilvl="0">
      <w:start w:val="1"/>
      <w:numFmt w:val="decimal"/>
      <w:lvlText w:val="%1."/>
      <w:lvlJc w:val="left"/>
      <w:pPr>
        <w:tabs>
          <w:tab w:val="num" w:pos="720"/>
        </w:tabs>
        <w:ind w:left="720" w:hanging="720"/>
      </w:pPr>
      <w:rPr>
        <w:b w:val="0"/>
      </w:rPr>
    </w:lvl>
    <w:lvl w:ilvl="1">
      <w:start w:val="1"/>
      <w:numFmt w:val="decimal"/>
      <w:lvlText w:val=" %1.%2 ."/>
      <w:lvlJc w:val="left"/>
      <w:pPr>
        <w:tabs>
          <w:tab w:val="num" w:pos="720"/>
        </w:tabs>
        <w:ind w:left="720" w:hanging="720"/>
      </w:pPr>
      <w:rPr>
        <w:rFonts w:ascii="Times New Roman" w:hAnsi="Times New Roman" w:cs="Courier New"/>
        <w:sz w:val="24"/>
        <w:szCs w:val="24"/>
      </w:rPr>
    </w:lvl>
    <w:lvl w:ilvl="2">
      <w:start w:val="1"/>
      <w:numFmt w:val="decimal"/>
      <w:lvlText w:val=" %1.%2.%3 ."/>
      <w:lvlJc w:val="left"/>
      <w:pPr>
        <w:tabs>
          <w:tab w:val="num" w:pos="1083"/>
        </w:tabs>
        <w:ind w:left="1440" w:hanging="720"/>
      </w:pPr>
      <w:rPr>
        <w:rFonts w:ascii="Symbol" w:hAnsi="Symbol" w:cs="Symbol"/>
        <w:b w:val="0"/>
        <w:i w:val="0"/>
        <w:sz w:val="24"/>
        <w:szCs w:val="24"/>
      </w:rPr>
    </w:lvl>
    <w:lvl w:ilvl="3">
      <w:start w:val="1"/>
      <w:numFmt w:val="decimal"/>
      <w:lvlText w:val=" %1.%2.%3.%4 "/>
      <w:lvlJc w:val="left"/>
      <w:pPr>
        <w:tabs>
          <w:tab w:val="num" w:pos="1800"/>
        </w:tabs>
        <w:ind w:left="1800" w:hanging="360"/>
      </w:pPr>
      <w:rPr>
        <w:rFonts w:ascii="Symbol" w:hAnsi="Symbol" w:cs="Symbol"/>
        <w:b w:val="0"/>
        <w:i w:val="0"/>
        <w:sz w:val="24"/>
        <w:szCs w:val="24"/>
      </w:rPr>
    </w:lvl>
    <w:lvl w:ilvl="4">
      <w:start w:val="1"/>
      <w:numFmt w:val="decimal"/>
      <w:lvlText w:val=" %1.%2.%3.%4.%5 "/>
      <w:lvlJc w:val="left"/>
      <w:pPr>
        <w:tabs>
          <w:tab w:val="num" w:pos="2160"/>
        </w:tabs>
        <w:ind w:left="2160" w:hanging="360"/>
      </w:pPr>
      <w:rPr>
        <w:rFonts w:ascii="Symbol" w:hAnsi="Symbol" w:cs="Symbol"/>
        <w:b w:val="0"/>
        <w:i w:val="0"/>
        <w:sz w:val="24"/>
        <w:szCs w:val="24"/>
      </w:rPr>
    </w:lvl>
    <w:lvl w:ilvl="5">
      <w:start w:val="1"/>
      <w:numFmt w:val="decimal"/>
      <w:lvlText w:val=" %1.%2.%3.%4.%5.%6 "/>
      <w:lvlJc w:val="left"/>
      <w:pPr>
        <w:tabs>
          <w:tab w:val="num" w:pos="2520"/>
        </w:tabs>
        <w:ind w:left="2520" w:hanging="360"/>
      </w:pPr>
      <w:rPr>
        <w:rFonts w:ascii="Symbol" w:hAnsi="Symbol" w:cs="Symbol"/>
        <w:b w:val="0"/>
        <w:i w:val="0"/>
        <w:sz w:val="24"/>
        <w:szCs w:val="24"/>
      </w:rPr>
    </w:lvl>
    <w:lvl w:ilvl="6">
      <w:start w:val="1"/>
      <w:numFmt w:val="decimal"/>
      <w:lvlText w:val=" %1.%2.%3.%4.%5.%6.%7 "/>
      <w:lvlJc w:val="left"/>
      <w:pPr>
        <w:tabs>
          <w:tab w:val="num" w:pos="2880"/>
        </w:tabs>
        <w:ind w:left="2880" w:hanging="360"/>
      </w:pPr>
      <w:rPr>
        <w:rFonts w:ascii="Symbol" w:hAnsi="Symbol" w:cs="Symbol"/>
        <w:b w:val="0"/>
        <w:i w:val="0"/>
        <w:sz w:val="24"/>
        <w:szCs w:val="24"/>
      </w:rPr>
    </w:lvl>
    <w:lvl w:ilvl="7">
      <w:start w:val="1"/>
      <w:numFmt w:val="decimal"/>
      <w:lvlText w:val=" %1.%2.%3.%4.%5.%6.%7.%8 "/>
      <w:lvlJc w:val="left"/>
      <w:pPr>
        <w:tabs>
          <w:tab w:val="num" w:pos="3240"/>
        </w:tabs>
        <w:ind w:left="3240" w:hanging="360"/>
      </w:pPr>
      <w:rPr>
        <w:rFonts w:ascii="Symbol" w:hAnsi="Symbol" w:cs="Symbol"/>
        <w:b w:val="0"/>
        <w:i w:val="0"/>
        <w:sz w:val="24"/>
        <w:szCs w:val="24"/>
      </w:rPr>
    </w:lvl>
    <w:lvl w:ilvl="8">
      <w:start w:val="1"/>
      <w:numFmt w:val="decimal"/>
      <w:lvlText w:val=" %1.%2.%3.%4.%5.%6.%7.%8.%9 "/>
      <w:lvlJc w:val="left"/>
      <w:pPr>
        <w:tabs>
          <w:tab w:val="num" w:pos="3600"/>
        </w:tabs>
        <w:ind w:left="3600" w:hanging="360"/>
      </w:pPr>
      <w:rPr>
        <w:rFonts w:ascii="Symbol" w:hAnsi="Symbol" w:cs="Symbol"/>
        <w:b w:val="0"/>
        <w:i w:val="0"/>
        <w:sz w:val="24"/>
        <w:szCs w:val="24"/>
      </w:rPr>
    </w:lvl>
  </w:abstractNum>
  <w:abstractNum w:abstractNumId="8" w15:restartNumberingAfterBreak="0">
    <w:nsid w:val="0000000A"/>
    <w:multiLevelType w:val="multilevel"/>
    <w:tmpl w:val="6CB27AA8"/>
    <w:name w:val="WW8Num11"/>
    <w:lvl w:ilvl="0">
      <w:start w:val="1"/>
      <w:numFmt w:val="decimal"/>
      <w:lvlText w:val="%1."/>
      <w:lvlJc w:val="left"/>
      <w:pPr>
        <w:tabs>
          <w:tab w:val="num" w:pos="360"/>
        </w:tabs>
        <w:ind w:left="360" w:hanging="360"/>
      </w:pPr>
      <w:rPr>
        <w:b w:val="0"/>
        <w:bCs w:val="0"/>
        <w:sz w:val="20"/>
        <w:szCs w:val="24"/>
      </w:rPr>
    </w:lvl>
    <w:lvl w:ilvl="1">
      <w:start w:val="1"/>
      <w:numFmt w:val="lowerLetter"/>
      <w:lvlText w:val="%2."/>
      <w:lvlJc w:val="left"/>
      <w:pPr>
        <w:tabs>
          <w:tab w:val="num" w:pos="1440"/>
        </w:tabs>
        <w:ind w:left="1440" w:hanging="360"/>
      </w:pPr>
      <w:rPr>
        <w:b w:val="0"/>
        <w:bCs w:val="0"/>
        <w:sz w:val="24"/>
        <w:szCs w:val="24"/>
      </w:rPr>
    </w:lvl>
    <w:lvl w:ilvl="2">
      <w:start w:val="1"/>
      <w:numFmt w:val="lowerRoman"/>
      <w:lvlText w:val="%3."/>
      <w:lvlJc w:val="right"/>
      <w:pPr>
        <w:tabs>
          <w:tab w:val="num" w:pos="2160"/>
        </w:tabs>
        <w:ind w:left="2160" w:firstLine="0"/>
      </w:pPr>
      <w:rPr>
        <w:b w:val="0"/>
        <w:bCs w:val="0"/>
        <w:sz w:val="24"/>
        <w:szCs w:val="24"/>
      </w:rPr>
    </w:lvl>
    <w:lvl w:ilvl="3">
      <w:start w:val="1"/>
      <w:numFmt w:val="decimal"/>
      <w:lvlText w:val="%4."/>
      <w:lvlJc w:val="left"/>
      <w:pPr>
        <w:tabs>
          <w:tab w:val="num" w:pos="2880"/>
        </w:tabs>
        <w:ind w:left="2880" w:hanging="360"/>
      </w:pPr>
      <w:rPr>
        <w:b w:val="0"/>
        <w:bCs w:val="0"/>
        <w:sz w:val="24"/>
        <w:szCs w:val="24"/>
      </w:rPr>
    </w:lvl>
    <w:lvl w:ilvl="4">
      <w:start w:val="1"/>
      <w:numFmt w:val="lowerLetter"/>
      <w:lvlText w:val="%5."/>
      <w:lvlJc w:val="left"/>
      <w:pPr>
        <w:tabs>
          <w:tab w:val="num" w:pos="3600"/>
        </w:tabs>
        <w:ind w:left="3600" w:hanging="360"/>
      </w:pPr>
      <w:rPr>
        <w:b w:val="0"/>
        <w:bCs w:val="0"/>
        <w:sz w:val="24"/>
        <w:szCs w:val="24"/>
      </w:rPr>
    </w:lvl>
    <w:lvl w:ilvl="5">
      <w:start w:val="1"/>
      <w:numFmt w:val="lowerRoman"/>
      <w:lvlText w:val="%6."/>
      <w:lvlJc w:val="right"/>
      <w:pPr>
        <w:tabs>
          <w:tab w:val="num" w:pos="4320"/>
        </w:tabs>
        <w:ind w:left="4320" w:firstLine="0"/>
      </w:pPr>
      <w:rPr>
        <w:b w:val="0"/>
        <w:bCs w:val="0"/>
        <w:sz w:val="24"/>
        <w:szCs w:val="24"/>
      </w:rPr>
    </w:lvl>
    <w:lvl w:ilvl="6">
      <w:start w:val="1"/>
      <w:numFmt w:val="decimal"/>
      <w:lvlText w:val="%7."/>
      <w:lvlJc w:val="left"/>
      <w:pPr>
        <w:tabs>
          <w:tab w:val="num" w:pos="5040"/>
        </w:tabs>
        <w:ind w:left="5040" w:hanging="360"/>
      </w:pPr>
      <w:rPr>
        <w:b w:val="0"/>
        <w:bCs w:val="0"/>
        <w:sz w:val="24"/>
        <w:szCs w:val="24"/>
      </w:rPr>
    </w:lvl>
    <w:lvl w:ilvl="7">
      <w:start w:val="1"/>
      <w:numFmt w:val="lowerLetter"/>
      <w:lvlText w:val="%8."/>
      <w:lvlJc w:val="left"/>
      <w:pPr>
        <w:tabs>
          <w:tab w:val="num" w:pos="5760"/>
        </w:tabs>
        <w:ind w:left="5760" w:hanging="360"/>
      </w:pPr>
      <w:rPr>
        <w:b w:val="0"/>
        <w:bCs w:val="0"/>
        <w:sz w:val="24"/>
        <w:szCs w:val="24"/>
      </w:rPr>
    </w:lvl>
    <w:lvl w:ilvl="8">
      <w:start w:val="1"/>
      <w:numFmt w:val="lowerRoman"/>
      <w:lvlText w:val="%9."/>
      <w:lvlJc w:val="right"/>
      <w:pPr>
        <w:tabs>
          <w:tab w:val="num" w:pos="6480"/>
        </w:tabs>
        <w:ind w:left="6480" w:firstLine="0"/>
      </w:pPr>
      <w:rPr>
        <w:b w:val="0"/>
        <w:bCs w:val="0"/>
        <w:sz w:val="24"/>
        <w:szCs w:val="24"/>
      </w:rPr>
    </w:lvl>
  </w:abstractNum>
  <w:abstractNum w:abstractNumId="9" w15:restartNumberingAfterBreak="0">
    <w:nsid w:val="0000000B"/>
    <w:multiLevelType w:val="multilevel"/>
    <w:tmpl w:val="66646DEE"/>
    <w:name w:val="WW8Num12"/>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lowerLetter"/>
      <w:lvlText w:val="%2."/>
      <w:lvlJc w:val="left"/>
      <w:pPr>
        <w:tabs>
          <w:tab w:val="num" w:pos="1440"/>
        </w:tabs>
        <w:ind w:left="1440" w:hanging="360"/>
      </w:pPr>
      <w:rPr>
        <w:rFonts w:ascii="Times New Roman" w:hAnsi="Times New Roman" w:cs="Times New Roman"/>
        <w:b/>
        <w:sz w:val="24"/>
        <w:szCs w:val="24"/>
      </w:rPr>
    </w:lvl>
    <w:lvl w:ilvl="2">
      <w:start w:val="1"/>
      <w:numFmt w:val="lowerRoman"/>
      <w:lvlText w:val="%3."/>
      <w:lvlJc w:val="right"/>
      <w:pPr>
        <w:tabs>
          <w:tab w:val="num" w:pos="2160"/>
        </w:tabs>
        <w:ind w:left="2160" w:firstLine="0"/>
      </w:pPr>
      <w:rPr>
        <w:rFonts w:ascii="Times New Roman" w:hAnsi="Times New Roman" w:cs="Times New Roman"/>
        <w:b/>
        <w:sz w:val="24"/>
        <w:szCs w:val="24"/>
      </w:rPr>
    </w:lvl>
    <w:lvl w:ilvl="3">
      <w:start w:val="1"/>
      <w:numFmt w:val="decimal"/>
      <w:lvlText w:val="%4."/>
      <w:lvlJc w:val="left"/>
      <w:pPr>
        <w:tabs>
          <w:tab w:val="num" w:pos="2880"/>
        </w:tabs>
        <w:ind w:left="2880" w:hanging="36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b/>
        <w:sz w:val="24"/>
        <w:szCs w:val="24"/>
      </w:rPr>
    </w:lvl>
    <w:lvl w:ilvl="5">
      <w:start w:val="1"/>
      <w:numFmt w:val="lowerRoman"/>
      <w:lvlText w:val="%6."/>
      <w:lvlJc w:val="right"/>
      <w:pPr>
        <w:tabs>
          <w:tab w:val="num" w:pos="4320"/>
        </w:tabs>
        <w:ind w:left="4320" w:firstLine="0"/>
      </w:pPr>
      <w:rPr>
        <w:rFonts w:ascii="Times New Roman" w:hAnsi="Times New Roman" w:cs="Times New Roman"/>
        <w:b/>
        <w:sz w:val="24"/>
        <w:szCs w:val="24"/>
      </w:rPr>
    </w:lvl>
    <w:lvl w:ilvl="6">
      <w:start w:val="1"/>
      <w:numFmt w:val="decimal"/>
      <w:lvlText w:val="%7."/>
      <w:lvlJc w:val="left"/>
      <w:pPr>
        <w:tabs>
          <w:tab w:val="num" w:pos="5040"/>
        </w:tabs>
        <w:ind w:left="5040" w:hanging="360"/>
      </w:pPr>
      <w:rPr>
        <w:rFonts w:ascii="Times New Roman" w:hAnsi="Times New Roman" w:cs="Times New Roman"/>
        <w:b/>
        <w:sz w:val="24"/>
        <w:szCs w:val="24"/>
      </w:rPr>
    </w:lvl>
    <w:lvl w:ilvl="7">
      <w:start w:val="1"/>
      <w:numFmt w:val="lowerLetter"/>
      <w:lvlText w:val="%8."/>
      <w:lvlJc w:val="left"/>
      <w:pPr>
        <w:tabs>
          <w:tab w:val="num" w:pos="5760"/>
        </w:tabs>
        <w:ind w:left="5760" w:hanging="360"/>
      </w:pPr>
      <w:rPr>
        <w:rFonts w:ascii="Times New Roman" w:hAnsi="Times New Roman" w:cs="Times New Roman"/>
        <w:b/>
        <w:sz w:val="24"/>
        <w:szCs w:val="24"/>
      </w:rPr>
    </w:lvl>
    <w:lvl w:ilvl="8">
      <w:start w:val="1"/>
      <w:numFmt w:val="lowerRoman"/>
      <w:lvlText w:val="%9."/>
      <w:lvlJc w:val="right"/>
      <w:pPr>
        <w:tabs>
          <w:tab w:val="num" w:pos="6480"/>
        </w:tabs>
        <w:ind w:left="6480" w:firstLine="0"/>
      </w:pPr>
      <w:rPr>
        <w:rFonts w:ascii="Times New Roman" w:hAnsi="Times New Roman" w:cs="Times New Roman"/>
        <w:b/>
        <w:sz w:val="24"/>
        <w:szCs w:val="24"/>
      </w:rPr>
    </w:lvl>
  </w:abstractNum>
  <w:abstractNum w:abstractNumId="10" w15:restartNumberingAfterBreak="0">
    <w:nsid w:val="0000000C"/>
    <w:multiLevelType w:val="multilevel"/>
    <w:tmpl w:val="D44869DA"/>
    <w:name w:val="WW8Num13"/>
    <w:lvl w:ilvl="0">
      <w:start w:val="1"/>
      <w:numFmt w:val="decimal"/>
      <w:lvlText w:val="%1."/>
      <w:lvlJc w:val="left"/>
      <w:pPr>
        <w:tabs>
          <w:tab w:val="num" w:pos="720"/>
        </w:tabs>
        <w:ind w:left="720" w:hanging="360"/>
      </w:pPr>
      <w:rPr>
        <w:b w:val="0"/>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D"/>
    <w:multiLevelType w:val="multilevel"/>
    <w:tmpl w:val="19D0B90A"/>
    <w:name w:val="WW8Num14"/>
    <w:lvl w:ilvl="0">
      <w:start w:val="1"/>
      <w:numFmt w:val="decimal"/>
      <w:lvlText w:val="%1."/>
      <w:lvlJc w:val="left"/>
      <w:pPr>
        <w:tabs>
          <w:tab w:val="num" w:pos="720"/>
        </w:tabs>
        <w:ind w:left="720" w:hanging="360"/>
      </w:pPr>
      <w:rPr>
        <w:b/>
      </w:rPr>
    </w:lvl>
    <w:lvl w:ilvl="1">
      <w:start w:val="1"/>
      <w:numFmt w:val="decimal"/>
      <w:lvlText w:val=" %1.%2."/>
      <w:lvlJc w:val="left"/>
      <w:pPr>
        <w:tabs>
          <w:tab w:val="num" w:pos="1080"/>
        </w:tabs>
        <w:ind w:left="1080" w:hanging="360"/>
      </w:pPr>
      <w:rPr>
        <w:rFonts w:ascii="Times New Roman" w:hAnsi="Times New Roman" w:cs="Symbol"/>
        <w:b/>
      </w:rPr>
    </w:lvl>
    <w:lvl w:ilvl="2">
      <w:start w:val="1"/>
      <w:numFmt w:val="lowerLetter"/>
      <w:lvlText w:val=" %3)"/>
      <w:lvlJc w:val="left"/>
      <w:pPr>
        <w:tabs>
          <w:tab w:val="num" w:pos="1440"/>
        </w:tabs>
        <w:ind w:left="1440" w:hanging="360"/>
      </w:pPr>
      <w:rPr>
        <w:rFonts w:ascii="Times New Roman" w:hAnsi="Times New Roman"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E"/>
    <w:multiLevelType w:val="multilevel"/>
    <w:tmpl w:val="D8920542"/>
    <w:name w:val="WW8Num15"/>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0"/>
    <w:multiLevelType w:val="multilevel"/>
    <w:tmpl w:val="81401838"/>
    <w:name w:val="WW8Num17"/>
    <w:lvl w:ilvl="0">
      <w:start w:val="1"/>
      <w:numFmt w:val="decimal"/>
      <w:lvlText w:val="%1."/>
      <w:lvlJc w:val="left"/>
      <w:pPr>
        <w:tabs>
          <w:tab w:val="num" w:pos="717"/>
        </w:tabs>
        <w:ind w:left="717" w:hanging="357"/>
      </w:pPr>
      <w:rPr>
        <w:rFonts w:hint="default"/>
        <w:sz w:val="20"/>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1"/>
    <w:multiLevelType w:val="multilevel"/>
    <w:tmpl w:val="838058B6"/>
    <w:name w:val="WW8Num18"/>
    <w:lvl w:ilvl="0">
      <w:start w:val="1"/>
      <w:numFmt w:val="decimal"/>
      <w:lvlText w:val="%1."/>
      <w:lvlJc w:val="left"/>
      <w:pPr>
        <w:tabs>
          <w:tab w:val="num" w:pos="717"/>
        </w:tabs>
        <w:ind w:left="717" w:hanging="357"/>
      </w:pPr>
      <w:rPr>
        <w:rFonts w:hint="default"/>
        <w:b w:val="0"/>
        <w:bCs w:val="0"/>
      </w:rPr>
    </w:lvl>
    <w:lvl w:ilvl="1">
      <w:start w:val="1"/>
      <w:numFmt w:val="bullet"/>
      <w:lvlText w:val="◦"/>
      <w:lvlJc w:val="left"/>
      <w:pPr>
        <w:tabs>
          <w:tab w:val="num" w:pos="1080"/>
        </w:tabs>
        <w:ind w:left="1080" w:hanging="360"/>
      </w:pPr>
      <w:rPr>
        <w:rFonts w:ascii="OpenSymbol" w:hAnsi="OpenSymbol" w:cs="Symbol"/>
        <w:b/>
        <w:bCs/>
        <w:position w:val="0"/>
        <w:sz w:val="24"/>
        <w:vertAlign w:val="baseline"/>
      </w:rPr>
    </w:lvl>
    <w:lvl w:ilvl="2">
      <w:start w:val="1"/>
      <w:numFmt w:val="bullet"/>
      <w:lvlText w:val="▪"/>
      <w:lvlJc w:val="left"/>
      <w:pPr>
        <w:tabs>
          <w:tab w:val="num" w:pos="1440"/>
        </w:tabs>
        <w:ind w:left="1440" w:hanging="360"/>
      </w:pPr>
      <w:rPr>
        <w:rFonts w:ascii="OpenSymbol" w:hAnsi="OpenSymbol" w:cs="Symbol"/>
        <w:b/>
        <w:bCs/>
        <w:position w:val="0"/>
        <w:sz w:val="24"/>
        <w:vertAlign w:val="baseline"/>
      </w:rPr>
    </w:lvl>
    <w:lvl w:ilvl="3">
      <w:start w:val="1"/>
      <w:numFmt w:val="bullet"/>
      <w:lvlText w:val=""/>
      <w:lvlJc w:val="left"/>
      <w:pPr>
        <w:tabs>
          <w:tab w:val="num" w:pos="1800"/>
        </w:tabs>
        <w:ind w:left="1800" w:hanging="360"/>
      </w:pPr>
      <w:rPr>
        <w:rFonts w:ascii="Wingdings 2" w:hAnsi="Wingdings 2" w:cs="Symbol"/>
        <w:b w:val="0"/>
        <w:bCs w:val="0"/>
      </w:rPr>
    </w:lvl>
    <w:lvl w:ilvl="4">
      <w:start w:val="1"/>
      <w:numFmt w:val="bullet"/>
      <w:lvlText w:val="◦"/>
      <w:lvlJc w:val="left"/>
      <w:pPr>
        <w:tabs>
          <w:tab w:val="num" w:pos="2160"/>
        </w:tabs>
        <w:ind w:left="2160" w:hanging="360"/>
      </w:pPr>
      <w:rPr>
        <w:rFonts w:ascii="OpenSymbol" w:hAnsi="OpenSymbol" w:cs="Symbol"/>
        <w:b/>
        <w:bCs/>
        <w:position w:val="0"/>
        <w:sz w:val="24"/>
        <w:vertAlign w:val="baseline"/>
      </w:rPr>
    </w:lvl>
    <w:lvl w:ilvl="5">
      <w:start w:val="1"/>
      <w:numFmt w:val="bullet"/>
      <w:lvlText w:val="▪"/>
      <w:lvlJc w:val="left"/>
      <w:pPr>
        <w:tabs>
          <w:tab w:val="num" w:pos="2520"/>
        </w:tabs>
        <w:ind w:left="2520" w:hanging="360"/>
      </w:pPr>
      <w:rPr>
        <w:rFonts w:ascii="OpenSymbol" w:hAnsi="OpenSymbol" w:cs="Symbol"/>
        <w:b/>
        <w:bCs/>
        <w:position w:val="0"/>
        <w:sz w:val="24"/>
        <w:vertAlign w:val="baseline"/>
      </w:rPr>
    </w:lvl>
    <w:lvl w:ilvl="6">
      <w:start w:val="1"/>
      <w:numFmt w:val="bullet"/>
      <w:lvlText w:val=""/>
      <w:lvlJc w:val="left"/>
      <w:pPr>
        <w:tabs>
          <w:tab w:val="num" w:pos="2880"/>
        </w:tabs>
        <w:ind w:left="2880" w:hanging="360"/>
      </w:pPr>
      <w:rPr>
        <w:rFonts w:ascii="Wingdings 2" w:hAnsi="Wingdings 2" w:cs="Symbol"/>
        <w:b w:val="0"/>
        <w:bCs w:val="0"/>
      </w:rPr>
    </w:lvl>
    <w:lvl w:ilvl="7">
      <w:start w:val="1"/>
      <w:numFmt w:val="bullet"/>
      <w:lvlText w:val="◦"/>
      <w:lvlJc w:val="left"/>
      <w:pPr>
        <w:tabs>
          <w:tab w:val="num" w:pos="3240"/>
        </w:tabs>
        <w:ind w:left="3240" w:hanging="360"/>
      </w:pPr>
      <w:rPr>
        <w:rFonts w:ascii="OpenSymbol" w:hAnsi="OpenSymbol" w:cs="Symbol"/>
        <w:b/>
        <w:bCs/>
        <w:position w:val="0"/>
        <w:sz w:val="24"/>
        <w:vertAlign w:val="baseline"/>
      </w:rPr>
    </w:lvl>
    <w:lvl w:ilvl="8">
      <w:start w:val="1"/>
      <w:numFmt w:val="bullet"/>
      <w:lvlText w:val="▪"/>
      <w:lvlJc w:val="left"/>
      <w:pPr>
        <w:tabs>
          <w:tab w:val="num" w:pos="3600"/>
        </w:tabs>
        <w:ind w:left="3600" w:hanging="360"/>
      </w:pPr>
      <w:rPr>
        <w:rFonts w:ascii="OpenSymbol" w:hAnsi="OpenSymbol" w:cs="Symbol"/>
        <w:b/>
        <w:bCs/>
        <w:position w:val="0"/>
        <w:sz w:val="24"/>
        <w:vertAlign w:val="baseline"/>
      </w:rPr>
    </w:lvl>
  </w:abstractNum>
  <w:abstractNum w:abstractNumId="16" w15:restartNumberingAfterBreak="0">
    <w:nsid w:val="00000012"/>
    <w:multiLevelType w:val="multilevel"/>
    <w:tmpl w:val="A940AD9C"/>
    <w:name w:val="WW8Num19"/>
    <w:lvl w:ilvl="0">
      <w:start w:val="1"/>
      <w:numFmt w:val="decimal"/>
      <w:lvlText w:val="%1."/>
      <w:lvlJc w:val="left"/>
      <w:pPr>
        <w:tabs>
          <w:tab w:val="num" w:pos="717"/>
        </w:tabs>
        <w:ind w:left="717" w:hanging="357"/>
      </w:pPr>
      <w:rPr>
        <w:rFonts w:hint="default"/>
        <w:b/>
        <w:bCs/>
        <w:i w:val="0"/>
        <w:strike w:val="0"/>
        <w:dstrike w:val="0"/>
        <w:sz w:val="24"/>
        <w:szCs w:val="20"/>
        <w:u w:val="none"/>
      </w:rPr>
    </w:lvl>
    <w:lvl w:ilvl="1">
      <w:start w:val="1"/>
      <w:numFmt w:val="bullet"/>
      <w:lvlText w:val="◦"/>
      <w:lvlJc w:val="left"/>
      <w:pPr>
        <w:tabs>
          <w:tab w:val="num" w:pos="1080"/>
        </w:tabs>
        <w:ind w:left="1080" w:hanging="360"/>
      </w:pPr>
      <w:rPr>
        <w:rFonts w:ascii="OpenSymbol" w:hAnsi="OpenSymbol" w:cs="Symbol"/>
        <w:b/>
        <w:bCs/>
        <w:position w:val="0"/>
        <w:sz w:val="24"/>
        <w:vertAlign w:val="baseline"/>
      </w:rPr>
    </w:lvl>
    <w:lvl w:ilvl="2">
      <w:start w:val="1"/>
      <w:numFmt w:val="bullet"/>
      <w:lvlText w:val="▪"/>
      <w:lvlJc w:val="left"/>
      <w:pPr>
        <w:tabs>
          <w:tab w:val="num" w:pos="1440"/>
        </w:tabs>
        <w:ind w:left="1440" w:hanging="360"/>
      </w:pPr>
      <w:rPr>
        <w:rFonts w:ascii="OpenSymbol" w:hAnsi="OpenSymbol" w:cs="Symbol"/>
        <w:b/>
        <w:bCs/>
        <w:position w:val="0"/>
        <w:sz w:val="24"/>
        <w:vertAlign w:val="baseline"/>
      </w:rPr>
    </w:lvl>
    <w:lvl w:ilvl="3">
      <w:start w:val="1"/>
      <w:numFmt w:val="bullet"/>
      <w:lvlText w:val=""/>
      <w:lvlJc w:val="left"/>
      <w:pPr>
        <w:tabs>
          <w:tab w:val="num" w:pos="1800"/>
        </w:tabs>
        <w:ind w:left="1800" w:hanging="360"/>
      </w:pPr>
      <w:rPr>
        <w:rFonts w:ascii="Wingdings 2" w:hAnsi="Wingdings 2" w:cs="Times New Roman"/>
        <w:b/>
        <w:bCs/>
        <w:i w:val="0"/>
        <w:strike w:val="0"/>
        <w:dstrike w:val="0"/>
        <w:sz w:val="24"/>
        <w:u w:val="none"/>
      </w:rPr>
    </w:lvl>
    <w:lvl w:ilvl="4">
      <w:start w:val="1"/>
      <w:numFmt w:val="bullet"/>
      <w:lvlText w:val="◦"/>
      <w:lvlJc w:val="left"/>
      <w:pPr>
        <w:tabs>
          <w:tab w:val="num" w:pos="2160"/>
        </w:tabs>
        <w:ind w:left="2160" w:hanging="360"/>
      </w:pPr>
      <w:rPr>
        <w:rFonts w:ascii="OpenSymbol" w:hAnsi="OpenSymbol" w:cs="Symbol"/>
        <w:b/>
        <w:bCs/>
        <w:position w:val="0"/>
        <w:sz w:val="24"/>
        <w:vertAlign w:val="baseline"/>
      </w:rPr>
    </w:lvl>
    <w:lvl w:ilvl="5">
      <w:start w:val="1"/>
      <w:numFmt w:val="bullet"/>
      <w:lvlText w:val="▪"/>
      <w:lvlJc w:val="left"/>
      <w:pPr>
        <w:tabs>
          <w:tab w:val="num" w:pos="2520"/>
        </w:tabs>
        <w:ind w:left="2520" w:hanging="360"/>
      </w:pPr>
      <w:rPr>
        <w:rFonts w:ascii="OpenSymbol" w:hAnsi="OpenSymbol" w:cs="Symbol"/>
        <w:b/>
        <w:bCs/>
        <w:position w:val="0"/>
        <w:sz w:val="24"/>
        <w:vertAlign w:val="baseline"/>
      </w:rPr>
    </w:lvl>
    <w:lvl w:ilvl="6">
      <w:start w:val="1"/>
      <w:numFmt w:val="bullet"/>
      <w:lvlText w:val=""/>
      <w:lvlJc w:val="left"/>
      <w:pPr>
        <w:tabs>
          <w:tab w:val="num" w:pos="2880"/>
        </w:tabs>
        <w:ind w:left="2880" w:hanging="360"/>
      </w:pPr>
      <w:rPr>
        <w:rFonts w:ascii="Wingdings 2" w:hAnsi="Wingdings 2" w:cs="Times New Roman"/>
        <w:b/>
        <w:bCs/>
        <w:i w:val="0"/>
        <w:strike w:val="0"/>
        <w:dstrike w:val="0"/>
        <w:sz w:val="24"/>
        <w:u w:val="none"/>
      </w:rPr>
    </w:lvl>
    <w:lvl w:ilvl="7">
      <w:start w:val="1"/>
      <w:numFmt w:val="bullet"/>
      <w:lvlText w:val="◦"/>
      <w:lvlJc w:val="left"/>
      <w:pPr>
        <w:tabs>
          <w:tab w:val="num" w:pos="3240"/>
        </w:tabs>
        <w:ind w:left="3240" w:hanging="360"/>
      </w:pPr>
      <w:rPr>
        <w:rFonts w:ascii="OpenSymbol" w:hAnsi="OpenSymbol" w:cs="Symbol"/>
        <w:b/>
        <w:bCs/>
        <w:position w:val="0"/>
        <w:sz w:val="24"/>
        <w:vertAlign w:val="baseline"/>
      </w:rPr>
    </w:lvl>
    <w:lvl w:ilvl="8">
      <w:start w:val="1"/>
      <w:numFmt w:val="bullet"/>
      <w:lvlText w:val="▪"/>
      <w:lvlJc w:val="left"/>
      <w:pPr>
        <w:tabs>
          <w:tab w:val="num" w:pos="3600"/>
        </w:tabs>
        <w:ind w:left="3600" w:hanging="360"/>
      </w:pPr>
      <w:rPr>
        <w:rFonts w:ascii="OpenSymbol" w:hAnsi="OpenSymbol" w:cs="Symbol"/>
        <w:b/>
        <w:bCs/>
        <w:position w:val="0"/>
        <w:sz w:val="24"/>
        <w:vertAlign w:val="baseline"/>
      </w:rPr>
    </w:lvl>
  </w:abstractNum>
  <w:abstractNum w:abstractNumId="17" w15:restartNumberingAfterBreak="0">
    <w:nsid w:val="00000013"/>
    <w:multiLevelType w:val="multilevel"/>
    <w:tmpl w:val="67E06F46"/>
    <w:name w:val="WW8Num20"/>
    <w:lvl w:ilvl="0">
      <w:start w:val="1"/>
      <w:numFmt w:val="decimal"/>
      <w:lvlText w:val=" %1 ."/>
      <w:lvlJc w:val="left"/>
      <w:pPr>
        <w:tabs>
          <w:tab w:val="num" w:pos="720"/>
        </w:tabs>
        <w:ind w:left="720" w:hanging="720"/>
      </w:pPr>
      <w:rPr>
        <w:rFonts w:ascii="Arial" w:hAnsi="Arial" w:cs="Arial" w:hint="default"/>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18" w15:restartNumberingAfterBreak="0">
    <w:nsid w:val="00000014"/>
    <w:multiLevelType w:val="multilevel"/>
    <w:tmpl w:val="FB6C23F2"/>
    <w:name w:val="WW8Num21"/>
    <w:lvl w:ilvl="0">
      <w:start w:val="1"/>
      <w:numFmt w:val="decimal"/>
      <w:lvlText w:val=" %1 ."/>
      <w:lvlJc w:val="left"/>
      <w:pPr>
        <w:tabs>
          <w:tab w:val="num" w:pos="720"/>
        </w:tabs>
        <w:ind w:left="720" w:hanging="720"/>
      </w:pPr>
      <w:rPr>
        <w:rFonts w:ascii="Arial" w:hAnsi="Arial" w:cs="Arial" w:hint="default"/>
        <w:b/>
        <w:bCs/>
        <w:i w:val="0"/>
        <w:color w:val="auto"/>
        <w:position w:val="0"/>
        <w:sz w:val="24"/>
        <w:vertAlign w:val="baseline"/>
      </w:rPr>
    </w:lvl>
    <w:lvl w:ilvl="1">
      <w:start w:val="1"/>
      <w:numFmt w:val="decimal"/>
      <w:lvlText w:val=" %1.%2 ."/>
      <w:lvlJc w:val="left"/>
      <w:pPr>
        <w:tabs>
          <w:tab w:val="num" w:pos="720"/>
        </w:tabs>
        <w:ind w:left="720" w:hanging="720"/>
      </w:pPr>
      <w:rPr>
        <w:rFonts w:ascii="Tms Rmn" w:hAnsi="Tms Rmn" w:cs="Tms Rmn"/>
        <w:b/>
        <w:bCs/>
        <w:i w:val="0"/>
        <w:position w:val="0"/>
        <w:sz w:val="24"/>
        <w:vertAlign w:val="baseline"/>
      </w:rPr>
    </w:lvl>
    <w:lvl w:ilvl="2">
      <w:start w:val="1"/>
      <w:numFmt w:val="decimal"/>
      <w:lvlText w:val=" %1.%2.%3 ."/>
      <w:lvlJc w:val="left"/>
      <w:pPr>
        <w:tabs>
          <w:tab w:val="num" w:pos="1083"/>
        </w:tabs>
        <w:ind w:left="1440" w:hanging="720"/>
      </w:pPr>
      <w:rPr>
        <w:rFonts w:ascii="Tms Rmn" w:hAnsi="Tms Rmn" w:cs="Tms Rmn"/>
        <w:b/>
        <w:bCs/>
        <w:i w:val="0"/>
        <w:position w:val="0"/>
        <w:sz w:val="24"/>
        <w:vertAlign w:val="baseline"/>
      </w:rPr>
    </w:lvl>
    <w:lvl w:ilvl="3">
      <w:start w:val="1"/>
      <w:numFmt w:val="decimal"/>
      <w:lvlText w:val=" %1.%2.%3.%4 "/>
      <w:lvlJc w:val="left"/>
      <w:pPr>
        <w:tabs>
          <w:tab w:val="num" w:pos="1800"/>
        </w:tabs>
        <w:ind w:left="1800" w:hanging="360"/>
      </w:pPr>
      <w:rPr>
        <w:rFonts w:ascii="Tms Rmn" w:hAnsi="Tms Rmn" w:cs="Tms Rmn"/>
        <w:b/>
        <w:bCs/>
        <w:i w:val="0"/>
        <w:position w:val="0"/>
        <w:sz w:val="24"/>
        <w:vertAlign w:val="baseline"/>
      </w:rPr>
    </w:lvl>
    <w:lvl w:ilvl="4">
      <w:start w:val="1"/>
      <w:numFmt w:val="decimal"/>
      <w:lvlText w:val=" %1.%2.%3.%4.%5 "/>
      <w:lvlJc w:val="left"/>
      <w:pPr>
        <w:tabs>
          <w:tab w:val="num" w:pos="2160"/>
        </w:tabs>
        <w:ind w:left="2160" w:hanging="360"/>
      </w:pPr>
      <w:rPr>
        <w:rFonts w:ascii="Tms Rmn" w:hAnsi="Tms Rmn" w:cs="Tms Rmn"/>
        <w:b/>
        <w:bCs/>
        <w:i w:val="0"/>
        <w:position w:val="0"/>
        <w:sz w:val="24"/>
        <w:vertAlign w:val="baseline"/>
      </w:rPr>
    </w:lvl>
    <w:lvl w:ilvl="5">
      <w:start w:val="1"/>
      <w:numFmt w:val="decimal"/>
      <w:lvlText w:val=" %1.%2.%3.%4.%5.%6 "/>
      <w:lvlJc w:val="left"/>
      <w:pPr>
        <w:tabs>
          <w:tab w:val="num" w:pos="2520"/>
        </w:tabs>
        <w:ind w:left="2520" w:hanging="360"/>
      </w:pPr>
      <w:rPr>
        <w:rFonts w:ascii="Tms Rmn" w:hAnsi="Tms Rmn" w:cs="Tms Rmn"/>
        <w:b/>
        <w:bCs/>
        <w:i w:val="0"/>
        <w:position w:val="0"/>
        <w:sz w:val="24"/>
        <w:vertAlign w:val="baseline"/>
      </w:rPr>
    </w:lvl>
    <w:lvl w:ilvl="6">
      <w:start w:val="1"/>
      <w:numFmt w:val="decimal"/>
      <w:lvlText w:val=" %1.%2.%3.%4.%5.%6.%7 "/>
      <w:lvlJc w:val="left"/>
      <w:pPr>
        <w:tabs>
          <w:tab w:val="num" w:pos="2880"/>
        </w:tabs>
        <w:ind w:left="2880" w:hanging="360"/>
      </w:pPr>
      <w:rPr>
        <w:rFonts w:ascii="Tms Rmn" w:hAnsi="Tms Rmn" w:cs="Tms Rmn"/>
        <w:b/>
        <w:bCs/>
        <w:i w:val="0"/>
        <w:position w:val="0"/>
        <w:sz w:val="24"/>
        <w:vertAlign w:val="baseline"/>
      </w:rPr>
    </w:lvl>
    <w:lvl w:ilvl="7">
      <w:start w:val="1"/>
      <w:numFmt w:val="decimal"/>
      <w:lvlText w:val=" %1.%2.%3.%4.%5.%6.%7.%8 "/>
      <w:lvlJc w:val="left"/>
      <w:pPr>
        <w:tabs>
          <w:tab w:val="num" w:pos="3240"/>
        </w:tabs>
        <w:ind w:left="3240" w:hanging="360"/>
      </w:pPr>
      <w:rPr>
        <w:rFonts w:ascii="Tms Rmn" w:hAnsi="Tms Rmn" w:cs="Tms Rmn"/>
        <w:b/>
        <w:bCs/>
        <w:i w:val="0"/>
        <w:position w:val="0"/>
        <w:sz w:val="24"/>
        <w:vertAlign w:val="baseline"/>
      </w:rPr>
    </w:lvl>
    <w:lvl w:ilvl="8">
      <w:start w:val="1"/>
      <w:numFmt w:val="decimal"/>
      <w:lvlText w:val=" %1.%2.%3.%4.%5.%6.%7.%8.%9 "/>
      <w:lvlJc w:val="left"/>
      <w:pPr>
        <w:tabs>
          <w:tab w:val="num" w:pos="3600"/>
        </w:tabs>
        <w:ind w:left="3600" w:hanging="360"/>
      </w:pPr>
      <w:rPr>
        <w:rFonts w:ascii="Tms Rmn" w:hAnsi="Tms Rmn" w:cs="Tms Rmn"/>
        <w:b/>
        <w:bCs/>
        <w:i w:val="0"/>
        <w:position w:val="0"/>
        <w:sz w:val="24"/>
        <w:vertAlign w:val="baseline"/>
      </w:rPr>
    </w:lvl>
  </w:abstractNum>
  <w:abstractNum w:abstractNumId="19" w15:restartNumberingAfterBreak="0">
    <w:nsid w:val="00000015"/>
    <w:multiLevelType w:val="multilevel"/>
    <w:tmpl w:val="A432BF7C"/>
    <w:name w:val="WW8Num22"/>
    <w:lvl w:ilvl="0">
      <w:start w:val="1"/>
      <w:numFmt w:val="decimal"/>
      <w:lvlText w:val=" %1 ."/>
      <w:lvlJc w:val="left"/>
      <w:pPr>
        <w:tabs>
          <w:tab w:val="num" w:pos="720"/>
        </w:tabs>
        <w:ind w:left="720" w:hanging="720"/>
      </w:pPr>
      <w:rPr>
        <w:rFonts w:ascii="Arial" w:hAnsi="Arial" w:cs="Arial" w:hint="default"/>
        <w:b/>
        <w:bCs/>
        <w:i w:val="0"/>
        <w:sz w:val="24"/>
        <w:szCs w:val="24"/>
      </w:rPr>
    </w:lvl>
    <w:lvl w:ilvl="1">
      <w:start w:val="1"/>
      <w:numFmt w:val="decimal"/>
      <w:lvlText w:val=" %1.%2 ."/>
      <w:lvlJc w:val="left"/>
      <w:pPr>
        <w:tabs>
          <w:tab w:val="num" w:pos="720"/>
        </w:tabs>
        <w:ind w:left="720" w:hanging="720"/>
      </w:pPr>
      <w:rPr>
        <w:rFonts w:ascii="Arial" w:hAnsi="Arial" w:cs="Arial" w:hint="default"/>
        <w:b/>
        <w:bCs/>
        <w:i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20" w15:restartNumberingAfterBreak="0">
    <w:nsid w:val="00000016"/>
    <w:multiLevelType w:val="multilevel"/>
    <w:tmpl w:val="F73C3938"/>
    <w:name w:val="WW8Num23"/>
    <w:lvl w:ilvl="0">
      <w:start w:val="1"/>
      <w:numFmt w:val="decimal"/>
      <w:lvlText w:val="%1."/>
      <w:lvlJc w:val="left"/>
      <w:pPr>
        <w:tabs>
          <w:tab w:val="num" w:pos="717"/>
        </w:tabs>
        <w:ind w:left="717" w:hanging="357"/>
      </w:pPr>
      <w:rPr>
        <w:rFonts w:hint="default"/>
        <w:b/>
      </w:rPr>
    </w:lvl>
    <w:lvl w:ilvl="1">
      <w:start w:val="1"/>
      <w:numFmt w:val="lowerLetter"/>
      <w:lvlText w:val="%2)"/>
      <w:lvlJc w:val="left"/>
      <w:pPr>
        <w:tabs>
          <w:tab w:val="num" w:pos="1080"/>
        </w:tabs>
        <w:ind w:left="1080" w:hanging="360"/>
      </w:pPr>
      <w:rPr>
        <w:b/>
        <w:sz w:val="24"/>
        <w:szCs w:val="24"/>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7"/>
    <w:multiLevelType w:val="multilevel"/>
    <w:tmpl w:val="4448CCA6"/>
    <w:name w:val="WW8Num24"/>
    <w:lvl w:ilvl="0">
      <w:start w:val="1"/>
      <w:numFmt w:val="decimal"/>
      <w:lvlText w:val="%1."/>
      <w:lvlJc w:val="left"/>
      <w:pPr>
        <w:tabs>
          <w:tab w:val="num" w:pos="720"/>
        </w:tabs>
        <w:ind w:left="720" w:hanging="360"/>
      </w:pPr>
      <w:rPr>
        <w:rFonts w:ascii="Arial" w:hAnsi="Arial" w:cs="Arial" w:hint="default"/>
        <w:b/>
        <w:bCs/>
        <w:sz w:val="24"/>
        <w:szCs w:val="20"/>
      </w:rPr>
    </w:lvl>
    <w:lvl w:ilvl="1">
      <w:start w:val="1"/>
      <w:numFmt w:val="decimal"/>
      <w:lvlText w:val="%2."/>
      <w:lvlJc w:val="left"/>
      <w:pPr>
        <w:tabs>
          <w:tab w:val="num" w:pos="1080"/>
        </w:tabs>
        <w:ind w:left="1080" w:hanging="360"/>
      </w:pPr>
      <w:rPr>
        <w:rFonts w:ascii="Times New Roman" w:hAnsi="Times New Roman" w:cs="Symbol"/>
        <w:b/>
        <w:bCs/>
        <w:sz w:val="24"/>
        <w:szCs w:val="24"/>
      </w:rPr>
    </w:lvl>
    <w:lvl w:ilvl="2">
      <w:start w:val="1"/>
      <w:numFmt w:val="decimal"/>
      <w:lvlText w:val="%3."/>
      <w:lvlJc w:val="left"/>
      <w:pPr>
        <w:tabs>
          <w:tab w:val="num" w:pos="1440"/>
        </w:tabs>
        <w:ind w:left="1440" w:hanging="360"/>
      </w:pPr>
      <w:rPr>
        <w:rFonts w:ascii="Times New Roman" w:hAnsi="Times New Roman" w:cs="Symbol"/>
        <w:b/>
        <w:bCs/>
        <w:sz w:val="24"/>
        <w:szCs w:val="24"/>
      </w:rPr>
    </w:lvl>
    <w:lvl w:ilvl="3">
      <w:start w:val="1"/>
      <w:numFmt w:val="decimal"/>
      <w:lvlText w:val="%4."/>
      <w:lvlJc w:val="left"/>
      <w:pPr>
        <w:tabs>
          <w:tab w:val="num" w:pos="1800"/>
        </w:tabs>
        <w:ind w:left="1800" w:hanging="360"/>
      </w:pPr>
      <w:rPr>
        <w:rFonts w:ascii="Times New Roman" w:hAnsi="Times New Roman" w:cs="Symbol"/>
        <w:b/>
        <w:bCs/>
        <w:sz w:val="24"/>
        <w:szCs w:val="24"/>
      </w:rPr>
    </w:lvl>
    <w:lvl w:ilvl="4">
      <w:start w:val="1"/>
      <w:numFmt w:val="decimal"/>
      <w:lvlText w:val="%5."/>
      <w:lvlJc w:val="left"/>
      <w:pPr>
        <w:tabs>
          <w:tab w:val="num" w:pos="2160"/>
        </w:tabs>
        <w:ind w:left="2160" w:hanging="360"/>
      </w:pPr>
      <w:rPr>
        <w:rFonts w:ascii="Times New Roman" w:hAnsi="Times New Roman" w:cs="Symbol"/>
        <w:b/>
        <w:bCs/>
        <w:sz w:val="24"/>
        <w:szCs w:val="24"/>
      </w:rPr>
    </w:lvl>
    <w:lvl w:ilvl="5">
      <w:start w:val="1"/>
      <w:numFmt w:val="decimal"/>
      <w:lvlText w:val="%6."/>
      <w:lvlJc w:val="left"/>
      <w:pPr>
        <w:tabs>
          <w:tab w:val="num" w:pos="2520"/>
        </w:tabs>
        <w:ind w:left="2520" w:hanging="360"/>
      </w:pPr>
      <w:rPr>
        <w:rFonts w:ascii="Times New Roman" w:hAnsi="Times New Roman" w:cs="Symbol"/>
        <w:b/>
        <w:bCs/>
        <w:sz w:val="24"/>
        <w:szCs w:val="24"/>
      </w:rPr>
    </w:lvl>
    <w:lvl w:ilvl="6">
      <w:start w:val="1"/>
      <w:numFmt w:val="decimal"/>
      <w:lvlText w:val="%7."/>
      <w:lvlJc w:val="left"/>
      <w:pPr>
        <w:tabs>
          <w:tab w:val="num" w:pos="2880"/>
        </w:tabs>
        <w:ind w:left="2880" w:hanging="360"/>
      </w:pPr>
      <w:rPr>
        <w:rFonts w:ascii="Times New Roman" w:hAnsi="Times New Roman" w:cs="Symbol"/>
        <w:b/>
        <w:bCs/>
        <w:sz w:val="24"/>
        <w:szCs w:val="24"/>
      </w:rPr>
    </w:lvl>
    <w:lvl w:ilvl="7">
      <w:start w:val="1"/>
      <w:numFmt w:val="decimal"/>
      <w:lvlText w:val="%8."/>
      <w:lvlJc w:val="left"/>
      <w:pPr>
        <w:tabs>
          <w:tab w:val="num" w:pos="3240"/>
        </w:tabs>
        <w:ind w:left="3240" w:hanging="360"/>
      </w:pPr>
      <w:rPr>
        <w:rFonts w:ascii="Times New Roman" w:hAnsi="Times New Roman" w:cs="Symbol"/>
        <w:b/>
        <w:bCs/>
        <w:sz w:val="24"/>
        <w:szCs w:val="24"/>
      </w:rPr>
    </w:lvl>
    <w:lvl w:ilvl="8">
      <w:start w:val="1"/>
      <w:numFmt w:val="decimal"/>
      <w:lvlText w:val="%9."/>
      <w:lvlJc w:val="left"/>
      <w:pPr>
        <w:tabs>
          <w:tab w:val="num" w:pos="3600"/>
        </w:tabs>
        <w:ind w:left="3600" w:hanging="360"/>
      </w:pPr>
      <w:rPr>
        <w:rFonts w:ascii="Times New Roman" w:hAnsi="Times New Roman" w:cs="Symbol"/>
        <w:b/>
        <w:bCs/>
        <w:sz w:val="24"/>
        <w:szCs w:val="24"/>
      </w:rPr>
    </w:lvl>
  </w:abstractNum>
  <w:abstractNum w:abstractNumId="22" w15:restartNumberingAfterBreak="0">
    <w:nsid w:val="00000018"/>
    <w:multiLevelType w:val="multilevel"/>
    <w:tmpl w:val="3DD68FE6"/>
    <w:name w:val="WW8Num2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ourier New" w:eastAsia="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22849F38"/>
    <w:name w:val="WW8Num26"/>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2962D80C"/>
    <w:name w:val="WW8Num27"/>
    <w:lvl w:ilvl="0">
      <w:start w:val="1"/>
      <w:numFmt w:val="decimal"/>
      <w:lvlText w:val="%1."/>
      <w:lvlJc w:val="left"/>
      <w:pPr>
        <w:tabs>
          <w:tab w:val="num" w:pos="720"/>
        </w:tabs>
        <w:ind w:left="720" w:hanging="360"/>
      </w:pPr>
      <w:rPr>
        <w:b/>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Wingdings" w:hAnsi="Wingdings"/>
        <w:b/>
        <w:sz w:val="24"/>
        <w:szCs w:val="24"/>
      </w:rPr>
    </w:lvl>
  </w:abstractNum>
  <w:abstractNum w:abstractNumId="27" w15:restartNumberingAfterBreak="0">
    <w:nsid w:val="0000001E"/>
    <w:multiLevelType w:val="singleLevel"/>
    <w:tmpl w:val="0000001E"/>
    <w:name w:val="WW8Num37"/>
    <w:lvl w:ilvl="0">
      <w:start w:val="1"/>
      <w:numFmt w:val="bullet"/>
      <w:lvlText w:val=""/>
      <w:lvlJc w:val="left"/>
      <w:pPr>
        <w:tabs>
          <w:tab w:val="num" w:pos="0"/>
        </w:tabs>
        <w:ind w:left="360" w:hanging="360"/>
      </w:pPr>
      <w:rPr>
        <w:rFonts w:ascii="Wingdings" w:hAnsi="Wingdings" w:cs="Wingdings"/>
      </w:rPr>
    </w:lvl>
  </w:abstractNum>
  <w:abstractNum w:abstractNumId="28"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0" w15:restartNumberingAfterBreak="0">
    <w:nsid w:val="00000021"/>
    <w:multiLevelType w:val="singleLevel"/>
    <w:tmpl w:val="00000021"/>
    <w:name w:val="WW8Num40"/>
    <w:lvl w:ilvl="0">
      <w:start w:val="1"/>
      <w:numFmt w:val="lowerLetter"/>
      <w:lvlText w:val="%1)"/>
      <w:lvlJc w:val="left"/>
      <w:pPr>
        <w:tabs>
          <w:tab w:val="num" w:pos="0"/>
        </w:tabs>
        <w:ind w:left="360" w:hanging="360"/>
      </w:pPr>
    </w:lvl>
  </w:abstractNum>
  <w:abstractNum w:abstractNumId="31" w15:restartNumberingAfterBreak="0">
    <w:nsid w:val="00000022"/>
    <w:multiLevelType w:val="singleLevel"/>
    <w:tmpl w:val="00000022"/>
    <w:name w:val="WW8Num42"/>
    <w:lvl w:ilvl="0">
      <w:start w:val="1"/>
      <w:numFmt w:val="lowerLetter"/>
      <w:lvlText w:val="%1)"/>
      <w:lvlJc w:val="left"/>
      <w:pPr>
        <w:tabs>
          <w:tab w:val="num" w:pos="0"/>
        </w:tabs>
        <w:ind w:left="360" w:hanging="360"/>
      </w:pPr>
    </w:lvl>
  </w:abstractNum>
  <w:abstractNum w:abstractNumId="32" w15:restartNumberingAfterBreak="0">
    <w:nsid w:val="00000023"/>
    <w:multiLevelType w:val="singleLevel"/>
    <w:tmpl w:val="00000023"/>
    <w:name w:val="WW8Num43"/>
    <w:lvl w:ilvl="0">
      <w:start w:val="1"/>
      <w:numFmt w:val="lowerLetter"/>
      <w:lvlText w:val="%1)"/>
      <w:lvlJc w:val="left"/>
      <w:pPr>
        <w:tabs>
          <w:tab w:val="num" w:pos="0"/>
        </w:tabs>
        <w:ind w:left="360" w:hanging="360"/>
      </w:pPr>
    </w:lvl>
  </w:abstractNum>
  <w:abstractNum w:abstractNumId="33" w15:restartNumberingAfterBreak="0">
    <w:nsid w:val="00000024"/>
    <w:multiLevelType w:val="multilevel"/>
    <w:tmpl w:val="00000024"/>
    <w:name w:val="WW8Num36"/>
    <w:lvl w:ilvl="0">
      <w:start w:val="1"/>
      <w:numFmt w:val="decimal"/>
      <w:lvlText w:val=" %1 ."/>
      <w:lvlJc w:val="left"/>
      <w:pPr>
        <w:tabs>
          <w:tab w:val="num" w:pos="720"/>
        </w:tabs>
        <w:ind w:left="720" w:hanging="720"/>
      </w:pPr>
      <w:rPr>
        <w:rFonts w:ascii="Times New Roman" w:hAnsi="Times New Roman" w:cs="Times New Roman"/>
        <w:b w:val="0"/>
        <w:i w:val="0"/>
        <w:sz w:val="24"/>
        <w:szCs w:val="24"/>
      </w:rPr>
    </w:lvl>
    <w:lvl w:ilvl="1">
      <w:start w:val="1"/>
      <w:numFmt w:val="decimal"/>
      <w:lvlText w:val=" %1.%2 ."/>
      <w:lvlJc w:val="left"/>
      <w:pPr>
        <w:tabs>
          <w:tab w:val="num" w:pos="720"/>
        </w:tabs>
        <w:ind w:left="720" w:hanging="720"/>
      </w:pPr>
      <w:rPr>
        <w:rFonts w:ascii="Times New Roman" w:hAnsi="Times New Roman" w:cs="Times New Roman"/>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szCs w:val="24"/>
      </w:rPr>
    </w:lvl>
    <w:lvl w:ilvl="3">
      <w:start w:val="1"/>
      <w:numFmt w:val="decimal"/>
      <w:lvlText w:val=" %1.%2.%3.%4 "/>
      <w:lvlJc w:val="left"/>
      <w:pPr>
        <w:tabs>
          <w:tab w:val="num" w:pos="1800"/>
        </w:tabs>
        <w:ind w:left="1800" w:hanging="360"/>
      </w:pPr>
      <w:rPr>
        <w:rFonts w:ascii="Times New Roman" w:hAnsi="Times New Roman" w:cs="Times New Roman"/>
        <w:b w:val="0"/>
        <w:i w:val="0"/>
        <w:sz w:val="24"/>
        <w:szCs w:val="24"/>
      </w:rPr>
    </w:lvl>
    <w:lvl w:ilvl="4">
      <w:start w:val="1"/>
      <w:numFmt w:val="decimal"/>
      <w:lvlText w:val=" %1.%2.%3.%4.%5 "/>
      <w:lvlJc w:val="left"/>
      <w:pPr>
        <w:tabs>
          <w:tab w:val="num" w:pos="2160"/>
        </w:tabs>
        <w:ind w:left="2160" w:hanging="360"/>
      </w:pPr>
      <w:rPr>
        <w:rFonts w:ascii="Times New Roman" w:hAnsi="Times New Roman" w:cs="Times New Roman"/>
        <w:b w:val="0"/>
        <w:i w:val="0"/>
        <w:sz w:val="24"/>
        <w:szCs w:val="24"/>
      </w:rPr>
    </w:lvl>
    <w:lvl w:ilvl="5">
      <w:start w:val="1"/>
      <w:numFmt w:val="decimal"/>
      <w:lvlText w:val=" %1.%2.%3.%4.%5.%6 "/>
      <w:lvlJc w:val="left"/>
      <w:pPr>
        <w:tabs>
          <w:tab w:val="num" w:pos="2520"/>
        </w:tabs>
        <w:ind w:left="2520" w:hanging="360"/>
      </w:pPr>
      <w:rPr>
        <w:rFonts w:ascii="Times New Roman" w:hAnsi="Times New Roman" w:cs="Times New Roman"/>
        <w:b w:val="0"/>
        <w:i w:val="0"/>
        <w:sz w:val="24"/>
        <w:szCs w:val="24"/>
      </w:rPr>
    </w:lvl>
    <w:lvl w:ilvl="6">
      <w:start w:val="1"/>
      <w:numFmt w:val="decimal"/>
      <w:lvlText w:val=" %1.%2.%3.%4.%5.%6.%7 "/>
      <w:lvlJc w:val="left"/>
      <w:pPr>
        <w:tabs>
          <w:tab w:val="num" w:pos="2880"/>
        </w:tabs>
        <w:ind w:left="2880" w:hanging="360"/>
      </w:pPr>
      <w:rPr>
        <w:rFonts w:ascii="Times New Roman" w:hAnsi="Times New Roman" w:cs="Times New Roman"/>
        <w:b w:val="0"/>
        <w:i w:val="0"/>
        <w:sz w:val="24"/>
        <w:szCs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szCs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szCs w:val="24"/>
      </w:rPr>
    </w:lvl>
  </w:abstractNum>
  <w:abstractNum w:abstractNumId="34" w15:restartNumberingAfterBreak="0">
    <w:nsid w:val="00000025"/>
    <w:multiLevelType w:val="singleLevel"/>
    <w:tmpl w:val="00000025"/>
    <w:name w:val="WW8Num45"/>
    <w:lvl w:ilvl="0">
      <w:start w:val="1"/>
      <w:numFmt w:val="bullet"/>
      <w:lvlText w:val=""/>
      <w:lvlJc w:val="left"/>
      <w:pPr>
        <w:tabs>
          <w:tab w:val="num" w:pos="0"/>
        </w:tabs>
        <w:ind w:left="360" w:hanging="360"/>
      </w:pPr>
      <w:rPr>
        <w:rFonts w:ascii="Wingdings" w:hAnsi="Wingdings" w:cs="Wingdings"/>
      </w:rPr>
    </w:lvl>
  </w:abstractNum>
  <w:abstractNum w:abstractNumId="35" w15:restartNumberingAfterBreak="0">
    <w:nsid w:val="00000026"/>
    <w:multiLevelType w:val="singleLevel"/>
    <w:tmpl w:val="00000026"/>
    <w:name w:val="WW8Num46"/>
    <w:lvl w:ilvl="0">
      <w:start w:val="1"/>
      <w:numFmt w:val="bullet"/>
      <w:lvlText w:val=""/>
      <w:lvlJc w:val="left"/>
      <w:pPr>
        <w:tabs>
          <w:tab w:val="num" w:pos="0"/>
        </w:tabs>
        <w:ind w:left="360" w:hanging="360"/>
      </w:pPr>
      <w:rPr>
        <w:rFonts w:ascii="Wingdings" w:hAnsi="Wingdings" w:cs="Wingdings"/>
      </w:rPr>
    </w:lvl>
  </w:abstractNum>
  <w:abstractNum w:abstractNumId="36" w15:restartNumberingAfterBreak="0">
    <w:nsid w:val="00000027"/>
    <w:multiLevelType w:val="singleLevel"/>
    <w:tmpl w:val="00000027"/>
    <w:name w:val="WW8Num47"/>
    <w:lvl w:ilvl="0">
      <w:start w:val="1"/>
      <w:numFmt w:val="lowerLetter"/>
      <w:lvlText w:val="%1)"/>
      <w:lvlJc w:val="left"/>
      <w:pPr>
        <w:tabs>
          <w:tab w:val="num" w:pos="0"/>
        </w:tabs>
        <w:ind w:left="360" w:hanging="360"/>
      </w:pPr>
    </w:lvl>
  </w:abstractNum>
  <w:abstractNum w:abstractNumId="37" w15:restartNumberingAfterBreak="0">
    <w:nsid w:val="00000028"/>
    <w:multiLevelType w:val="singleLevel"/>
    <w:tmpl w:val="00000028"/>
    <w:name w:val="WW8Num48"/>
    <w:lvl w:ilvl="0">
      <w:start w:val="1"/>
      <w:numFmt w:val="lowerLetter"/>
      <w:lvlText w:val="%1)"/>
      <w:lvlJc w:val="left"/>
      <w:pPr>
        <w:tabs>
          <w:tab w:val="num" w:pos="0"/>
        </w:tabs>
        <w:ind w:left="360" w:hanging="360"/>
      </w:pPr>
    </w:lvl>
  </w:abstractNum>
  <w:abstractNum w:abstractNumId="38" w15:restartNumberingAfterBreak="0">
    <w:nsid w:val="00000029"/>
    <w:multiLevelType w:val="singleLevel"/>
    <w:tmpl w:val="00000029"/>
    <w:name w:val="WW8Num49"/>
    <w:lvl w:ilvl="0">
      <w:start w:val="1"/>
      <w:numFmt w:val="lowerLetter"/>
      <w:lvlText w:val="%1)"/>
      <w:lvlJc w:val="left"/>
      <w:pPr>
        <w:tabs>
          <w:tab w:val="num" w:pos="0"/>
        </w:tabs>
        <w:ind w:left="360" w:hanging="360"/>
      </w:pPr>
    </w:lvl>
  </w:abstractNum>
  <w:abstractNum w:abstractNumId="39" w15:restartNumberingAfterBreak="0">
    <w:nsid w:val="00000048"/>
    <w:multiLevelType w:val="multilevel"/>
    <w:tmpl w:val="00000048"/>
    <w:name w:val="WW8Num7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62"/>
    <w:multiLevelType w:val="multilevel"/>
    <w:tmpl w:val="00000062"/>
    <w:name w:val="WW8Num103"/>
    <w:lvl w:ilvl="0">
      <w:start w:val="1"/>
      <w:numFmt w:val="decimal"/>
      <w:lvlText w:val=" %1 ."/>
      <w:lvlJc w:val="left"/>
      <w:pPr>
        <w:tabs>
          <w:tab w:val="num" w:pos="720"/>
        </w:tabs>
        <w:ind w:left="720" w:hanging="720"/>
      </w:pPr>
      <w:rPr>
        <w:b w:val="0"/>
        <w:i w:val="0"/>
      </w:rPr>
    </w:lvl>
    <w:lvl w:ilvl="1">
      <w:start w:val="1"/>
      <w:numFmt w:val="decimal"/>
      <w:lvlText w:val=" %1.%2 ."/>
      <w:lvlJc w:val="left"/>
      <w:pPr>
        <w:tabs>
          <w:tab w:val="num" w:pos="720"/>
        </w:tabs>
        <w:ind w:left="720" w:hanging="720"/>
      </w:pPr>
      <w:rPr>
        <w:b w:val="0"/>
        <w:i w:val="0"/>
      </w:rPr>
    </w:lvl>
    <w:lvl w:ilvl="2">
      <w:start w:val="1"/>
      <w:numFmt w:val="decimal"/>
      <w:lvlText w:val=" %1.%2.%3 ."/>
      <w:lvlJc w:val="left"/>
      <w:pPr>
        <w:tabs>
          <w:tab w:val="num" w:pos="1083"/>
        </w:tabs>
        <w:ind w:left="1440" w:hanging="720"/>
      </w:pPr>
      <w:rPr>
        <w:b w:val="0"/>
        <w:i w:val="0"/>
      </w:rPr>
    </w:lvl>
    <w:lvl w:ilvl="3">
      <w:start w:val="1"/>
      <w:numFmt w:val="decimal"/>
      <w:lvlText w:val=" %1.%2.%3.%4 "/>
      <w:lvlJc w:val="left"/>
      <w:pPr>
        <w:tabs>
          <w:tab w:val="num" w:pos="1800"/>
        </w:tabs>
        <w:ind w:left="1800" w:hanging="360"/>
      </w:pPr>
      <w:rPr>
        <w:b w:val="0"/>
        <w:i w:val="0"/>
      </w:rPr>
    </w:lvl>
    <w:lvl w:ilvl="4">
      <w:start w:val="1"/>
      <w:numFmt w:val="decimal"/>
      <w:lvlText w:val=" %1.%2.%3.%4.%5 "/>
      <w:lvlJc w:val="left"/>
      <w:pPr>
        <w:tabs>
          <w:tab w:val="num" w:pos="2160"/>
        </w:tabs>
        <w:ind w:left="2160" w:hanging="360"/>
      </w:pPr>
      <w:rPr>
        <w:b w:val="0"/>
        <w:i w:val="0"/>
      </w:rPr>
    </w:lvl>
    <w:lvl w:ilvl="5">
      <w:start w:val="1"/>
      <w:numFmt w:val="decimal"/>
      <w:lvlText w:val=" %1.%2.%3.%4.%5.%6 "/>
      <w:lvlJc w:val="left"/>
      <w:pPr>
        <w:tabs>
          <w:tab w:val="num" w:pos="2520"/>
        </w:tabs>
        <w:ind w:left="2520" w:hanging="360"/>
      </w:pPr>
      <w:rPr>
        <w:b w:val="0"/>
        <w:i w:val="0"/>
      </w:rPr>
    </w:lvl>
    <w:lvl w:ilvl="6">
      <w:start w:val="1"/>
      <w:numFmt w:val="decimal"/>
      <w:lvlText w:val=" %1.%2.%3.%4.%5.%6.%7 "/>
      <w:lvlJc w:val="left"/>
      <w:pPr>
        <w:tabs>
          <w:tab w:val="num" w:pos="2880"/>
        </w:tabs>
        <w:ind w:left="2880" w:hanging="360"/>
      </w:pPr>
      <w:rPr>
        <w:b w:val="0"/>
        <w:i w:val="0"/>
      </w:rPr>
    </w:lvl>
    <w:lvl w:ilvl="7">
      <w:start w:val="1"/>
      <w:numFmt w:val="decimal"/>
      <w:lvlText w:val=" %1.%2.%3.%4.%5.%6.%7.%8 "/>
      <w:lvlJc w:val="left"/>
      <w:pPr>
        <w:tabs>
          <w:tab w:val="num" w:pos="3240"/>
        </w:tabs>
        <w:ind w:left="3240" w:hanging="360"/>
      </w:pPr>
      <w:rPr>
        <w:b w:val="0"/>
        <w:i w:val="0"/>
      </w:rPr>
    </w:lvl>
    <w:lvl w:ilvl="8">
      <w:start w:val="1"/>
      <w:numFmt w:val="decimal"/>
      <w:lvlText w:val=" %1.%2.%3.%4.%5.%6.%7.%8.%9 "/>
      <w:lvlJc w:val="left"/>
      <w:pPr>
        <w:tabs>
          <w:tab w:val="num" w:pos="3600"/>
        </w:tabs>
        <w:ind w:left="3600" w:hanging="360"/>
      </w:pPr>
      <w:rPr>
        <w:b w:val="0"/>
        <w:i w:val="0"/>
      </w:rPr>
    </w:lvl>
  </w:abstractNum>
  <w:abstractNum w:abstractNumId="41" w15:restartNumberingAfterBreak="0">
    <w:nsid w:val="03E45EF2"/>
    <w:multiLevelType w:val="hybridMultilevel"/>
    <w:tmpl w:val="5254C1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703D63"/>
    <w:multiLevelType w:val="multilevel"/>
    <w:tmpl w:val="C6B6EC32"/>
    <w:name w:val="WW8Num722"/>
    <w:lvl w:ilvl="0">
      <w:start w:val="1"/>
      <w:numFmt w:val="decimal"/>
      <w:lvlText w:val=" %1 ."/>
      <w:lvlJc w:val="left"/>
      <w:pPr>
        <w:tabs>
          <w:tab w:val="num" w:pos="720"/>
        </w:tabs>
        <w:ind w:left="720" w:hanging="720"/>
      </w:pPr>
      <w:rPr>
        <w:rFonts w:ascii="Tms Rmn" w:hAnsi="Tms Rmn" w:cs="Tms Rmn"/>
        <w:b w:val="0"/>
        <w:i w:val="0"/>
        <w:sz w:val="24"/>
      </w:rPr>
    </w:lvl>
    <w:lvl w:ilvl="1">
      <w:start w:val="1"/>
      <w:numFmt w:val="decimal"/>
      <w:lvlText w:val=" %1.%2 ."/>
      <w:lvlJc w:val="left"/>
      <w:pPr>
        <w:tabs>
          <w:tab w:val="num" w:pos="720"/>
        </w:tabs>
        <w:ind w:left="720" w:hanging="720"/>
      </w:pPr>
      <w:rPr>
        <w:rFonts w:ascii="Arial" w:hAnsi="Arial" w:cs="Arial" w:hint="default"/>
        <w:b w:val="0"/>
        <w:i w:val="0"/>
        <w:sz w:val="24"/>
      </w:rPr>
    </w:lvl>
    <w:lvl w:ilvl="2">
      <w:start w:val="1"/>
      <w:numFmt w:val="decimal"/>
      <w:lvlText w:val=" %1.%2.%3 ."/>
      <w:lvlJc w:val="left"/>
      <w:pPr>
        <w:tabs>
          <w:tab w:val="num" w:pos="1083"/>
        </w:tabs>
        <w:ind w:left="1440" w:hanging="720"/>
      </w:pPr>
      <w:rPr>
        <w:rFonts w:ascii="Tms Rmn" w:hAnsi="Tms Rmn" w:cs="Tms Rmn"/>
        <w:b w:val="0"/>
        <w:i w:val="0"/>
        <w:sz w:val="24"/>
      </w:rPr>
    </w:lvl>
    <w:lvl w:ilvl="3">
      <w:start w:val="1"/>
      <w:numFmt w:val="decimal"/>
      <w:lvlText w:val=" %1.%2.%3.%4 "/>
      <w:lvlJc w:val="left"/>
      <w:pPr>
        <w:tabs>
          <w:tab w:val="num" w:pos="1800"/>
        </w:tabs>
        <w:ind w:left="1800" w:hanging="360"/>
      </w:pPr>
      <w:rPr>
        <w:rFonts w:ascii="Tms Rmn" w:hAnsi="Tms Rmn" w:cs="Tms Rmn"/>
        <w:b w:val="0"/>
        <w:i w:val="0"/>
        <w:sz w:val="24"/>
      </w:rPr>
    </w:lvl>
    <w:lvl w:ilvl="4">
      <w:start w:val="1"/>
      <w:numFmt w:val="decimal"/>
      <w:lvlText w:val=" %1.%2.%3.%4.%5 "/>
      <w:lvlJc w:val="left"/>
      <w:pPr>
        <w:tabs>
          <w:tab w:val="num" w:pos="2160"/>
        </w:tabs>
        <w:ind w:left="2160" w:hanging="360"/>
      </w:pPr>
      <w:rPr>
        <w:rFonts w:ascii="Tms Rmn" w:hAnsi="Tms Rmn" w:cs="Tms Rmn"/>
        <w:b w:val="0"/>
        <w:i w:val="0"/>
        <w:sz w:val="24"/>
      </w:rPr>
    </w:lvl>
    <w:lvl w:ilvl="5">
      <w:start w:val="1"/>
      <w:numFmt w:val="decimal"/>
      <w:lvlText w:val=" %1.%2.%3.%4.%5.%6 "/>
      <w:lvlJc w:val="left"/>
      <w:pPr>
        <w:tabs>
          <w:tab w:val="num" w:pos="2520"/>
        </w:tabs>
        <w:ind w:left="2520" w:hanging="360"/>
      </w:pPr>
      <w:rPr>
        <w:rFonts w:ascii="Tms Rmn" w:hAnsi="Tms Rmn" w:cs="Tms Rmn"/>
        <w:b w:val="0"/>
        <w:i w:val="0"/>
        <w:sz w:val="24"/>
      </w:rPr>
    </w:lvl>
    <w:lvl w:ilvl="6">
      <w:start w:val="1"/>
      <w:numFmt w:val="decimal"/>
      <w:lvlText w:val=" %1.%2.%3.%4.%5.%6.%7 "/>
      <w:lvlJc w:val="left"/>
      <w:pPr>
        <w:tabs>
          <w:tab w:val="num" w:pos="2880"/>
        </w:tabs>
        <w:ind w:left="2880" w:hanging="360"/>
      </w:pPr>
      <w:rPr>
        <w:rFonts w:ascii="Tms Rmn" w:hAnsi="Tms Rmn" w:cs="Tms Rmn"/>
        <w:b w:val="0"/>
        <w:i w:val="0"/>
        <w:sz w:val="24"/>
      </w:rPr>
    </w:lvl>
    <w:lvl w:ilvl="7">
      <w:start w:val="1"/>
      <w:numFmt w:val="decimal"/>
      <w:lvlText w:val=" %1.%2.%3.%4.%5.%6.%7.%8 "/>
      <w:lvlJc w:val="left"/>
      <w:pPr>
        <w:tabs>
          <w:tab w:val="num" w:pos="3240"/>
        </w:tabs>
        <w:ind w:left="3240" w:hanging="360"/>
      </w:pPr>
      <w:rPr>
        <w:rFonts w:ascii="Tms Rmn" w:hAnsi="Tms Rmn" w:cs="Tms Rmn"/>
        <w:b w:val="0"/>
        <w:i w:val="0"/>
        <w:sz w:val="24"/>
      </w:rPr>
    </w:lvl>
    <w:lvl w:ilvl="8">
      <w:start w:val="1"/>
      <w:numFmt w:val="decimal"/>
      <w:lvlText w:val=" %1.%2.%3.%4.%5.%6.%7.%8.%9 "/>
      <w:lvlJc w:val="left"/>
      <w:pPr>
        <w:tabs>
          <w:tab w:val="num" w:pos="3600"/>
        </w:tabs>
        <w:ind w:left="3600" w:hanging="360"/>
      </w:pPr>
      <w:rPr>
        <w:rFonts w:ascii="Tms Rmn" w:hAnsi="Tms Rmn" w:cs="Tms Rmn"/>
        <w:b w:val="0"/>
        <w:i w:val="0"/>
        <w:sz w:val="24"/>
      </w:rPr>
    </w:lvl>
  </w:abstractNum>
  <w:abstractNum w:abstractNumId="44" w15:restartNumberingAfterBreak="0">
    <w:nsid w:val="06C73278"/>
    <w:multiLevelType w:val="hybridMultilevel"/>
    <w:tmpl w:val="C3A87B8A"/>
    <w:lvl w:ilvl="0" w:tplc="F618C0B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BA467D"/>
    <w:multiLevelType w:val="multilevel"/>
    <w:tmpl w:val="0F241508"/>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b w:val="0"/>
        <w:sz w:val="24"/>
        <w:szCs w:val="24"/>
      </w:rPr>
    </w:lvl>
    <w:lvl w:ilvl="2">
      <w:start w:val="1"/>
      <w:numFmt w:val="decimal"/>
      <w:lvlText w:val=" %1.%2.%3."/>
      <w:lvlJc w:val="left"/>
      <w:pPr>
        <w:tabs>
          <w:tab w:val="num" w:pos="720"/>
        </w:tabs>
        <w:ind w:left="720" w:hanging="720"/>
      </w:pPr>
      <w:rPr>
        <w:rFonts w:ascii="Arial" w:hAnsi="Arial" w:cs="Arial"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46" w15:restartNumberingAfterBreak="0">
    <w:nsid w:val="0F41509A"/>
    <w:multiLevelType w:val="hybridMultilevel"/>
    <w:tmpl w:val="C5A27E4A"/>
    <w:lvl w:ilvl="0" w:tplc="4566DE2C">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9D55AB"/>
    <w:multiLevelType w:val="hybridMultilevel"/>
    <w:tmpl w:val="D74C351A"/>
    <w:name w:val="WW8Num302"/>
    <w:lvl w:ilvl="0" w:tplc="784A1392">
      <w:start w:val="1"/>
      <w:numFmt w:val="decimal"/>
      <w:lvlText w:val="%1."/>
      <w:lvlJc w:val="left"/>
      <w:pPr>
        <w:tabs>
          <w:tab w:val="num" w:pos="1077"/>
        </w:tabs>
        <w:ind w:left="1077" w:hanging="357"/>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8" w15:restartNumberingAfterBreak="0">
    <w:nsid w:val="13943F06"/>
    <w:multiLevelType w:val="hybridMultilevel"/>
    <w:tmpl w:val="FDD8D2E2"/>
    <w:lvl w:ilvl="0" w:tplc="D86096E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E8790">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DEB6F4">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8E6C0">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4A2520">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A83B8">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CB450">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2A130">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E2F544">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42050B8"/>
    <w:multiLevelType w:val="hybridMultilevel"/>
    <w:tmpl w:val="EEBC33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5CD106B"/>
    <w:multiLevelType w:val="multilevel"/>
    <w:tmpl w:val="33BC1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1" w15:restartNumberingAfterBreak="0">
    <w:nsid w:val="172D5DE4"/>
    <w:multiLevelType w:val="multilevel"/>
    <w:tmpl w:val="524EF4B4"/>
    <w:name w:val="WW8Num26223"/>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ordinal"/>
      <w:lvlText w:val="%1.%2.%3"/>
      <w:lvlJc w:val="left"/>
      <w:pPr>
        <w:tabs>
          <w:tab w:val="num" w:pos="357"/>
        </w:tabs>
        <w:ind w:left="357" w:hanging="357"/>
      </w:pPr>
      <w:rPr>
        <w:rFonts w:ascii="TeamViewer10" w:hAnsi="TeamViewer10" w:hint="default"/>
        <w:b w:val="0"/>
        <w:i w:val="0"/>
        <w:sz w:val="24"/>
      </w:rPr>
    </w:lvl>
    <w:lvl w:ilvl="3">
      <w:start w:val="1"/>
      <w:numFmt w:val="lowerLetter"/>
      <w:lvlText w:val="%4)"/>
      <w:lvlJc w:val="left"/>
      <w:pPr>
        <w:tabs>
          <w:tab w:val="num" w:pos="720"/>
        </w:tabs>
        <w:ind w:left="720" w:hanging="720"/>
      </w:pPr>
      <w:rPr>
        <w:rFonts w:ascii="TeamViewer10" w:hAnsi="TeamViewer10" w:hint="default"/>
        <w:b w:val="0"/>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1A1313B0"/>
    <w:multiLevelType w:val="hybridMultilevel"/>
    <w:tmpl w:val="1AF8E1BE"/>
    <w:name w:val="WW8Num723"/>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DB0623"/>
    <w:multiLevelType w:val="hybridMultilevel"/>
    <w:tmpl w:val="399098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08967AE"/>
    <w:multiLevelType w:val="hybridMultilevel"/>
    <w:tmpl w:val="44DE6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C55B5E"/>
    <w:multiLevelType w:val="hybridMultilevel"/>
    <w:tmpl w:val="EA42A198"/>
    <w:lvl w:ilvl="0" w:tplc="503CA27E">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50156C"/>
    <w:multiLevelType w:val="hybridMultilevel"/>
    <w:tmpl w:val="0406D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45221D4"/>
    <w:multiLevelType w:val="hybridMultilevel"/>
    <w:tmpl w:val="7CAEC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691A65"/>
    <w:multiLevelType w:val="multilevel"/>
    <w:tmpl w:val="3D4E49D2"/>
    <w:name w:val="WW8Num27222"/>
    <w:lvl w:ilvl="0">
      <w:start w:val="1"/>
      <w:numFmt w:val="decimal"/>
      <w:lvlText w:val=" %1 ."/>
      <w:lvlJc w:val="left"/>
      <w:pPr>
        <w:tabs>
          <w:tab w:val="num" w:pos="720"/>
        </w:tabs>
        <w:ind w:left="720" w:hanging="720"/>
      </w:pPr>
      <w:rPr>
        <w:rFonts w:ascii="Tms Rmn" w:hAnsi="Tms Rmn" w:cs="Tms Rmn"/>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59" w15:restartNumberingAfterBreak="0">
    <w:nsid w:val="2562547D"/>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60" w15:restartNumberingAfterBreak="0">
    <w:nsid w:val="25A8621A"/>
    <w:multiLevelType w:val="hybridMultilevel"/>
    <w:tmpl w:val="4B347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E0313C"/>
    <w:multiLevelType w:val="multilevel"/>
    <w:tmpl w:val="4684C05A"/>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ascii="Arial" w:hAnsi="Arial" w:cs="Arial"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62" w15:restartNumberingAfterBreak="0">
    <w:nsid w:val="2B8369D2"/>
    <w:multiLevelType w:val="hybridMultilevel"/>
    <w:tmpl w:val="E55EC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EF1A6E"/>
    <w:multiLevelType w:val="hybridMultilevel"/>
    <w:tmpl w:val="BF5E1A34"/>
    <w:name w:val="WW8Num72"/>
    <w:lvl w:ilvl="0" w:tplc="00000007">
      <w:start w:val="1"/>
      <w:numFmt w:val="decimal"/>
      <w:lvlText w:val="%1."/>
      <w:lvlJc w:val="left"/>
      <w:pPr>
        <w:tabs>
          <w:tab w:val="num" w:pos="360"/>
        </w:tabs>
        <w:ind w:left="360" w:hanging="360"/>
      </w:pPr>
    </w:lvl>
    <w:lvl w:ilvl="1" w:tplc="B25E5B72">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0C8247B"/>
    <w:multiLevelType w:val="multilevel"/>
    <w:tmpl w:val="509266E4"/>
    <w:name w:val="WW8Num132"/>
    <w:lvl w:ilvl="0">
      <w:start w:val="1"/>
      <w:numFmt w:val="decimal"/>
      <w:lvlText w:val="%1."/>
      <w:lvlJc w:val="left"/>
      <w:pPr>
        <w:tabs>
          <w:tab w:val="num" w:pos="720"/>
        </w:tabs>
        <w:ind w:left="720" w:hanging="360"/>
      </w:pPr>
      <w:rPr>
        <w:b/>
        <w:sz w:val="24"/>
        <w:szCs w:val="24"/>
      </w:rPr>
    </w:lvl>
    <w:lvl w:ilvl="1">
      <w:start w:val="1"/>
      <w:numFmt w:val="decimal"/>
      <w:lvlText w:val=" %1.%2."/>
      <w:lvlJc w:val="left"/>
      <w:pPr>
        <w:tabs>
          <w:tab w:val="num" w:pos="1080"/>
        </w:tabs>
        <w:ind w:left="1080" w:hanging="360"/>
      </w:pPr>
      <w:rPr>
        <w:rFonts w:ascii="Symbol" w:hAnsi="Symbol" w:cs="Symbol"/>
      </w:rPr>
    </w:lvl>
    <w:lvl w:ilvl="2">
      <w:start w:val="1"/>
      <w:numFmt w:val="lowerLetter"/>
      <w:lvlText w:val=" %3)"/>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5" w15:restartNumberingAfterBreak="0">
    <w:nsid w:val="31386F38"/>
    <w:multiLevelType w:val="multilevel"/>
    <w:tmpl w:val="3F26E896"/>
    <w:name w:val="WW8Num1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66" w15:restartNumberingAfterBreak="0">
    <w:nsid w:val="349F68DC"/>
    <w:multiLevelType w:val="hybridMultilevel"/>
    <w:tmpl w:val="04E89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8EE39EC"/>
    <w:multiLevelType w:val="multilevel"/>
    <w:tmpl w:val="10FA823A"/>
    <w:lvl w:ilvl="0">
      <w:start w:val="1"/>
      <w:numFmt w:val="decimal"/>
      <w:lvlText w:val=" %1."/>
      <w:lvlJc w:val="left"/>
      <w:pPr>
        <w:tabs>
          <w:tab w:val="num" w:pos="720"/>
        </w:tabs>
        <w:ind w:left="720" w:hanging="720"/>
      </w:pPr>
      <w:rPr>
        <w:rFonts w:ascii="Arial" w:hAnsi="Arial" w:cs="Arial"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68" w15:restartNumberingAfterBreak="0">
    <w:nsid w:val="3AD0705F"/>
    <w:multiLevelType w:val="multilevel"/>
    <w:tmpl w:val="365CD244"/>
    <w:name w:val="WW8Num1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69" w15:restartNumberingAfterBreak="0">
    <w:nsid w:val="3C9C5FC2"/>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70" w15:restartNumberingAfterBreak="0">
    <w:nsid w:val="3CB65067"/>
    <w:multiLevelType w:val="multilevel"/>
    <w:tmpl w:val="D03657BC"/>
    <w:name w:val="WW8Num2622"/>
    <w:lvl w:ilvl="0">
      <w:start w:val="1"/>
      <w:numFmt w:val="decimal"/>
      <w:lvlText w:val="%1."/>
      <w:lvlJc w:val="left"/>
      <w:pPr>
        <w:tabs>
          <w:tab w:val="num" w:pos="357"/>
        </w:tabs>
        <w:ind w:left="357" w:hanging="357"/>
      </w:pPr>
      <w:rPr>
        <w:rFonts w:ascii="Arial" w:hAnsi="Arial" w:cs="Arial" w:hint="default"/>
        <w:b w:val="0"/>
        <w:i w:val="0"/>
        <w:sz w:val="24"/>
      </w:rPr>
    </w:lvl>
    <w:lvl w:ilvl="1">
      <w:start w:val="1"/>
      <w:numFmt w:val="decimal"/>
      <w:lvlText w:val="%1.%2."/>
      <w:lvlJc w:val="left"/>
      <w:pPr>
        <w:tabs>
          <w:tab w:val="num" w:pos="357"/>
        </w:tabs>
        <w:ind w:left="357" w:hanging="357"/>
      </w:pPr>
      <w:rPr>
        <w:rFonts w:ascii="Arial" w:hAnsi="Arial" w:cs="Arial" w:hint="default"/>
        <w:b w:val="0"/>
        <w:i w:val="0"/>
        <w:sz w:val="24"/>
      </w:rPr>
    </w:lvl>
    <w:lvl w:ilvl="2">
      <w:start w:val="1"/>
      <w:numFmt w:val="ordinal"/>
      <w:lvlText w:val="%1.%2.%3"/>
      <w:lvlJc w:val="left"/>
      <w:pPr>
        <w:tabs>
          <w:tab w:val="num" w:pos="357"/>
        </w:tabs>
        <w:ind w:left="357" w:hanging="357"/>
      </w:pPr>
      <w:rPr>
        <w:rFonts w:ascii="TeamViewer10" w:hAnsi="TeamViewer10" w:hint="default"/>
        <w:b w:val="0"/>
        <w:i w:val="0"/>
        <w:sz w:val="24"/>
      </w:rPr>
    </w:lvl>
    <w:lvl w:ilvl="3">
      <w:start w:val="1"/>
      <w:numFmt w:val="lowerLetter"/>
      <w:lvlText w:val="%4)"/>
      <w:lvlJc w:val="left"/>
      <w:pPr>
        <w:tabs>
          <w:tab w:val="num" w:pos="720"/>
        </w:tabs>
        <w:ind w:left="720" w:hanging="720"/>
      </w:pPr>
      <w:rPr>
        <w:rFonts w:ascii="TeamViewer10" w:hAnsi="TeamViewer10" w:hint="default"/>
        <w:b w:val="0"/>
        <w:i w:val="0"/>
        <w:sz w:val="24"/>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3D9B264E"/>
    <w:multiLevelType w:val="multilevel"/>
    <w:tmpl w:val="0000001C"/>
    <w:name w:val="WW8Num122222222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EA5003F"/>
    <w:multiLevelType w:val="multilevel"/>
    <w:tmpl w:val="5436F38A"/>
    <w:name w:val="WW8Num12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b/>
        <w:sz w:val="24"/>
        <w:szCs w:val="24"/>
      </w:rPr>
    </w:lvl>
    <w:lvl w:ilvl="5">
      <w:start w:val="1"/>
      <w:numFmt w:val="bullet"/>
      <w:lvlText w:val=""/>
      <w:lvlJc w:val="left"/>
      <w:pPr>
        <w:ind w:left="2736" w:hanging="936"/>
      </w:pPr>
      <w:rPr>
        <w:rFonts w:ascii="Symbol" w:hAnsi="Symbol" w:hint="default"/>
        <w:b/>
        <w:sz w:val="24"/>
        <w:szCs w:val="24"/>
      </w:rPr>
    </w:lvl>
    <w:lvl w:ilvl="6">
      <w:start w:val="1"/>
      <w:numFmt w:val="decimal"/>
      <w:lvlText w:val="%1.%2.%3.%4.%5.%6.%7."/>
      <w:lvlJc w:val="left"/>
      <w:pPr>
        <w:ind w:left="3240" w:hanging="1080"/>
      </w:pPr>
      <w:rPr>
        <w:rFonts w:hint="default"/>
        <w:b/>
        <w:sz w:val="24"/>
        <w:szCs w:val="24"/>
      </w:rPr>
    </w:lvl>
    <w:lvl w:ilvl="7">
      <w:start w:val="1"/>
      <w:numFmt w:val="decimal"/>
      <w:lvlText w:val="%1.%2.%3.%4.%5.%6.%7.%8."/>
      <w:lvlJc w:val="left"/>
      <w:pPr>
        <w:ind w:left="3744" w:hanging="1224"/>
      </w:pPr>
      <w:rPr>
        <w:rFonts w:hint="default"/>
        <w:b/>
        <w:sz w:val="24"/>
        <w:szCs w:val="24"/>
      </w:rPr>
    </w:lvl>
    <w:lvl w:ilvl="8">
      <w:start w:val="1"/>
      <w:numFmt w:val="decimal"/>
      <w:lvlText w:val="%1.%2.%3.%4.%5.%6.%7.%8.%9."/>
      <w:lvlJc w:val="left"/>
      <w:pPr>
        <w:ind w:left="4320" w:hanging="1440"/>
      </w:pPr>
      <w:rPr>
        <w:rFonts w:hint="default"/>
        <w:b/>
        <w:sz w:val="24"/>
        <w:szCs w:val="24"/>
      </w:rPr>
    </w:lvl>
  </w:abstractNum>
  <w:abstractNum w:abstractNumId="73" w15:restartNumberingAfterBreak="0">
    <w:nsid w:val="3EC37892"/>
    <w:multiLevelType w:val="multilevel"/>
    <w:tmpl w:val="F0FEE4B8"/>
    <w:name w:val="WW8Num1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74" w15:restartNumberingAfterBreak="0">
    <w:nsid w:val="408031C5"/>
    <w:multiLevelType w:val="multilevel"/>
    <w:tmpl w:val="783C235A"/>
    <w:name w:val="WW8Num27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4970615"/>
    <w:multiLevelType w:val="multilevel"/>
    <w:tmpl w:val="915AB5FE"/>
    <w:name w:val="WW8Num1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76" w15:restartNumberingAfterBreak="0">
    <w:nsid w:val="45156697"/>
    <w:multiLevelType w:val="multilevel"/>
    <w:tmpl w:val="3DD68FE6"/>
    <w:name w:val="WW8Num2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99D3DFB"/>
    <w:multiLevelType w:val="multilevel"/>
    <w:tmpl w:val="830E3226"/>
    <w:lvl w:ilvl="0">
      <w:start w:val="1"/>
      <w:numFmt w:val="decimal"/>
      <w:lvlText w:val=" %1."/>
      <w:lvlJc w:val="left"/>
      <w:pPr>
        <w:tabs>
          <w:tab w:val="num" w:pos="720"/>
        </w:tabs>
        <w:ind w:left="720" w:hanging="720"/>
      </w:pPr>
      <w:rPr>
        <w:rFonts w:hint="default"/>
        <w:strike w:val="0"/>
        <w:color w:val="auto"/>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1083"/>
        </w:tabs>
        <w:ind w:left="144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78" w15:restartNumberingAfterBreak="0">
    <w:nsid w:val="4A445ED4"/>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79" w15:restartNumberingAfterBreak="0">
    <w:nsid w:val="4C547961"/>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80" w15:restartNumberingAfterBreak="0">
    <w:nsid w:val="4E2D4CB0"/>
    <w:multiLevelType w:val="hybridMultilevel"/>
    <w:tmpl w:val="C5A27E4A"/>
    <w:lvl w:ilvl="0" w:tplc="4566DE2C">
      <w:start w:val="1"/>
      <w:numFmt w:val="lowerLetter"/>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282F07"/>
    <w:multiLevelType w:val="multilevel"/>
    <w:tmpl w:val="764490F4"/>
    <w:name w:val="WW8Num1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Arial" w:hAnsi="Arial" w:cs="Arial"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82" w15:restartNumberingAfterBreak="0">
    <w:nsid w:val="539243ED"/>
    <w:multiLevelType w:val="multilevel"/>
    <w:tmpl w:val="B21C8426"/>
    <w:name w:val="WW8Num122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83" w15:restartNumberingAfterBreak="0">
    <w:nsid w:val="54C8561C"/>
    <w:multiLevelType w:val="hybridMultilevel"/>
    <w:tmpl w:val="0906A83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4E49DE"/>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85" w15:restartNumberingAfterBreak="0">
    <w:nsid w:val="560E23E4"/>
    <w:multiLevelType w:val="hybridMultilevel"/>
    <w:tmpl w:val="12CEB1D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E80357"/>
    <w:multiLevelType w:val="hybridMultilevel"/>
    <w:tmpl w:val="8AB6F0EA"/>
    <w:name w:val="WW8Num30222"/>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9850B59"/>
    <w:multiLevelType w:val="multilevel"/>
    <w:tmpl w:val="3D4E49D2"/>
    <w:name w:val="WW8Num2722"/>
    <w:lvl w:ilvl="0">
      <w:start w:val="1"/>
      <w:numFmt w:val="decimal"/>
      <w:lvlText w:val=" %1 ."/>
      <w:lvlJc w:val="left"/>
      <w:pPr>
        <w:tabs>
          <w:tab w:val="num" w:pos="720"/>
        </w:tabs>
        <w:ind w:left="720" w:hanging="720"/>
      </w:pPr>
      <w:rPr>
        <w:rFonts w:ascii="Tms Rmn" w:hAnsi="Tms Rmn" w:cs="Tms Rmn"/>
        <w:b/>
        <w:bCs/>
        <w:i w:val="0"/>
        <w:sz w:val="24"/>
        <w:szCs w:val="24"/>
      </w:rPr>
    </w:lvl>
    <w:lvl w:ilvl="1">
      <w:start w:val="1"/>
      <w:numFmt w:val="decimal"/>
      <w:lvlText w:val=" %1.%2 ."/>
      <w:lvlJc w:val="left"/>
      <w:pPr>
        <w:tabs>
          <w:tab w:val="num" w:pos="720"/>
        </w:tabs>
        <w:ind w:left="720" w:hanging="720"/>
      </w:pPr>
      <w:rPr>
        <w:rFonts w:ascii="Tms Rmn" w:hAnsi="Tms Rmn" w:cs="Tms Rmn"/>
        <w:b/>
        <w:bCs/>
        <w:i w:val="0"/>
        <w:strike w:val="0"/>
        <w:sz w:val="24"/>
        <w:szCs w:val="24"/>
      </w:rPr>
    </w:lvl>
    <w:lvl w:ilvl="2">
      <w:start w:val="1"/>
      <w:numFmt w:val="decimal"/>
      <w:lvlText w:val=" %1.%2.%3 ."/>
      <w:lvlJc w:val="left"/>
      <w:pPr>
        <w:tabs>
          <w:tab w:val="num" w:pos="1083"/>
        </w:tabs>
        <w:ind w:left="1440" w:hanging="720"/>
      </w:pPr>
      <w:rPr>
        <w:rFonts w:ascii="Tms Rmn" w:hAnsi="Tms Rmn" w:cs="Tms Rmn"/>
        <w:b/>
        <w:bCs/>
        <w:i w:val="0"/>
        <w:sz w:val="24"/>
        <w:szCs w:val="24"/>
      </w:rPr>
    </w:lvl>
    <w:lvl w:ilvl="3">
      <w:start w:val="1"/>
      <w:numFmt w:val="decimal"/>
      <w:lvlText w:val=" %1.%2.%3.%4 "/>
      <w:lvlJc w:val="left"/>
      <w:pPr>
        <w:tabs>
          <w:tab w:val="num" w:pos="1800"/>
        </w:tabs>
        <w:ind w:left="1800" w:hanging="360"/>
      </w:pPr>
      <w:rPr>
        <w:rFonts w:ascii="Tms Rmn" w:hAnsi="Tms Rmn" w:cs="Tms Rmn"/>
        <w:b/>
        <w:bCs/>
        <w:i w:val="0"/>
        <w:sz w:val="24"/>
        <w:szCs w:val="24"/>
      </w:rPr>
    </w:lvl>
    <w:lvl w:ilvl="4">
      <w:start w:val="1"/>
      <w:numFmt w:val="decimal"/>
      <w:lvlText w:val=" %1.%2.%3.%4.%5 "/>
      <w:lvlJc w:val="left"/>
      <w:pPr>
        <w:tabs>
          <w:tab w:val="num" w:pos="2160"/>
        </w:tabs>
        <w:ind w:left="2160" w:hanging="360"/>
      </w:pPr>
      <w:rPr>
        <w:rFonts w:ascii="Tms Rmn" w:hAnsi="Tms Rmn" w:cs="Tms Rmn"/>
        <w:b/>
        <w:bCs/>
        <w:i w:val="0"/>
        <w:sz w:val="24"/>
        <w:szCs w:val="24"/>
      </w:rPr>
    </w:lvl>
    <w:lvl w:ilvl="5">
      <w:start w:val="1"/>
      <w:numFmt w:val="decimal"/>
      <w:lvlText w:val=" %1.%2.%3.%4.%5.%6 "/>
      <w:lvlJc w:val="left"/>
      <w:pPr>
        <w:tabs>
          <w:tab w:val="num" w:pos="2520"/>
        </w:tabs>
        <w:ind w:left="2520" w:hanging="360"/>
      </w:pPr>
      <w:rPr>
        <w:rFonts w:ascii="Tms Rmn" w:hAnsi="Tms Rmn" w:cs="Tms Rmn"/>
        <w:b/>
        <w:bCs/>
        <w:i w:val="0"/>
        <w:sz w:val="24"/>
        <w:szCs w:val="24"/>
      </w:rPr>
    </w:lvl>
    <w:lvl w:ilvl="6">
      <w:start w:val="1"/>
      <w:numFmt w:val="decimal"/>
      <w:lvlText w:val=" %1.%2.%3.%4.%5.%6.%7 "/>
      <w:lvlJc w:val="left"/>
      <w:pPr>
        <w:tabs>
          <w:tab w:val="num" w:pos="2880"/>
        </w:tabs>
        <w:ind w:left="2880" w:hanging="360"/>
      </w:pPr>
      <w:rPr>
        <w:rFonts w:ascii="Tms Rmn" w:hAnsi="Tms Rmn" w:cs="Tms Rmn"/>
        <w:b/>
        <w:bCs/>
        <w:i w:val="0"/>
        <w:sz w:val="24"/>
        <w:szCs w:val="24"/>
      </w:rPr>
    </w:lvl>
    <w:lvl w:ilvl="7">
      <w:start w:val="1"/>
      <w:numFmt w:val="decimal"/>
      <w:lvlText w:val=" %1.%2.%3.%4.%5.%6.%7.%8 "/>
      <w:lvlJc w:val="left"/>
      <w:pPr>
        <w:tabs>
          <w:tab w:val="num" w:pos="3240"/>
        </w:tabs>
        <w:ind w:left="3240" w:hanging="360"/>
      </w:pPr>
      <w:rPr>
        <w:rFonts w:ascii="Tms Rmn" w:hAnsi="Tms Rmn" w:cs="Tms Rmn"/>
        <w:b/>
        <w:bCs/>
        <w:i w:val="0"/>
        <w:sz w:val="24"/>
        <w:szCs w:val="24"/>
      </w:rPr>
    </w:lvl>
    <w:lvl w:ilvl="8">
      <w:start w:val="1"/>
      <w:numFmt w:val="decimal"/>
      <w:lvlText w:val=" %1.%2.%3.%4.%5.%6.%7.%8.%9 "/>
      <w:lvlJc w:val="left"/>
      <w:pPr>
        <w:tabs>
          <w:tab w:val="num" w:pos="3600"/>
        </w:tabs>
        <w:ind w:left="3600" w:hanging="360"/>
      </w:pPr>
      <w:rPr>
        <w:rFonts w:ascii="Tms Rmn" w:hAnsi="Tms Rmn" w:cs="Tms Rmn"/>
        <w:b/>
        <w:bCs/>
        <w:i w:val="0"/>
        <w:sz w:val="24"/>
        <w:szCs w:val="24"/>
      </w:rPr>
    </w:lvl>
  </w:abstractNum>
  <w:abstractNum w:abstractNumId="88" w15:restartNumberingAfterBreak="0">
    <w:nsid w:val="5AF825A8"/>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89" w15:restartNumberingAfterBreak="0">
    <w:nsid w:val="5BF64410"/>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90" w15:restartNumberingAfterBreak="0">
    <w:nsid w:val="5D752433"/>
    <w:multiLevelType w:val="hybridMultilevel"/>
    <w:tmpl w:val="FAFE9610"/>
    <w:name w:val="WW8Num522"/>
    <w:lvl w:ilvl="0" w:tplc="00000011">
      <w:start w:val="1"/>
      <w:numFmt w:val="decimal"/>
      <w:lvlText w:val="%1."/>
      <w:lvlJc w:val="left"/>
      <w:pPr>
        <w:tabs>
          <w:tab w:val="num" w:pos="0"/>
        </w:tabs>
        <w:ind w:left="0" w:firstLine="0"/>
      </w:pPr>
      <w:rPr>
        <w:rFonts w:ascii="Times" w:hAnsi="Times" w:cs="Times"/>
        <w:b w:val="0"/>
        <w:i w:val="0"/>
        <w:spacing w:val="-4"/>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DFE1B8F"/>
    <w:multiLevelType w:val="hybridMultilevel"/>
    <w:tmpl w:val="F40C3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FAA348F"/>
    <w:multiLevelType w:val="hybridMultilevel"/>
    <w:tmpl w:val="397E0420"/>
    <w:name w:val="WW8Num3022"/>
    <w:lvl w:ilvl="0" w:tplc="029C6E82">
      <w:start w:val="1"/>
      <w:numFmt w:val="decimal"/>
      <w:lvlText w:val="%1."/>
      <w:lvlJc w:val="left"/>
      <w:pPr>
        <w:tabs>
          <w:tab w:val="num" w:pos="357"/>
        </w:tabs>
        <w:ind w:left="357" w:hanging="357"/>
      </w:pPr>
      <w:rPr>
        <w:rFonts w:hint="default"/>
      </w:rPr>
    </w:lvl>
    <w:lvl w:ilvl="1" w:tplc="F86031A2">
      <w:start w:val="1"/>
      <w:numFmt w:val="lowerLetter"/>
      <w:lvlText w:val="%2)"/>
      <w:lvlJc w:val="left"/>
      <w:pPr>
        <w:tabs>
          <w:tab w:val="num" w:pos="1440"/>
        </w:tabs>
        <w:ind w:left="1440" w:hanging="360"/>
      </w:pPr>
      <w:rPr>
        <w:rFonts w:hint="default"/>
      </w:rPr>
    </w:lvl>
    <w:lvl w:ilvl="2" w:tplc="B25E5B72">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0666AAF"/>
    <w:multiLevelType w:val="hybridMultilevel"/>
    <w:tmpl w:val="332C75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2AB795C"/>
    <w:multiLevelType w:val="multilevel"/>
    <w:tmpl w:val="783C235A"/>
    <w:name w:val="WW8Num27222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440494E"/>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96" w15:restartNumberingAfterBreak="0">
    <w:nsid w:val="66A465B3"/>
    <w:multiLevelType w:val="hybridMultilevel"/>
    <w:tmpl w:val="7CAEC7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1654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96D43B6"/>
    <w:multiLevelType w:val="hybridMultilevel"/>
    <w:tmpl w:val="CC9C1A5C"/>
    <w:lvl w:ilvl="0" w:tplc="B8A07E7A">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C1BF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46769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45088">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3C5BD6">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36EB8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1ED45A">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82C04">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84C10">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9A5304B"/>
    <w:multiLevelType w:val="hybridMultilevel"/>
    <w:tmpl w:val="F6AE35EA"/>
    <w:name w:val="WW8Num52"/>
    <w:lvl w:ilvl="0" w:tplc="00000011">
      <w:start w:val="1"/>
      <w:numFmt w:val="decimal"/>
      <w:lvlText w:val="%1."/>
      <w:lvlJc w:val="left"/>
      <w:pPr>
        <w:tabs>
          <w:tab w:val="num" w:pos="0"/>
        </w:tabs>
        <w:ind w:left="0" w:firstLine="0"/>
      </w:pPr>
      <w:rPr>
        <w:rFonts w:ascii="Times" w:hAnsi="Times" w:cs="Times"/>
        <w:b w:val="0"/>
        <w:i w:val="0"/>
        <w:spacing w:val="-4"/>
        <w:sz w:val="24"/>
        <w:szCs w:val="24"/>
      </w:rPr>
    </w:lvl>
    <w:lvl w:ilvl="1" w:tplc="F86031A2">
      <w:start w:val="1"/>
      <w:numFmt w:val="lowerLetter"/>
      <w:lvlText w:val="%2)"/>
      <w:lvlJc w:val="left"/>
      <w:pPr>
        <w:tabs>
          <w:tab w:val="num" w:pos="1440"/>
        </w:tabs>
        <w:ind w:left="1440" w:hanging="360"/>
      </w:pPr>
      <w:rPr>
        <w:rFonts w:hint="default"/>
        <w:b w:val="0"/>
        <w:i w:val="0"/>
        <w:spacing w:val="-4"/>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A8B2CF3"/>
    <w:multiLevelType w:val="hybridMultilevel"/>
    <w:tmpl w:val="43101F46"/>
    <w:name w:val="WW8Num7232"/>
    <w:lvl w:ilvl="0" w:tplc="B25E5B72">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C831D23"/>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2" w15:restartNumberingAfterBreak="0">
    <w:nsid w:val="6D1506CD"/>
    <w:multiLevelType w:val="hybridMultilevel"/>
    <w:tmpl w:val="699E4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EA0408B"/>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4" w15:restartNumberingAfterBreak="0">
    <w:nsid w:val="6ECB36BF"/>
    <w:multiLevelType w:val="multilevel"/>
    <w:tmpl w:val="847E748A"/>
    <w:name w:val="WW8Num1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05" w15:restartNumberingAfterBreak="0">
    <w:nsid w:val="6ED40ECF"/>
    <w:multiLevelType w:val="hybridMultilevel"/>
    <w:tmpl w:val="85826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F3F1B32"/>
    <w:multiLevelType w:val="multilevel"/>
    <w:tmpl w:val="0000001C"/>
    <w:name w:val="WW8Num12222222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6FD7664B"/>
    <w:multiLevelType w:val="multilevel"/>
    <w:tmpl w:val="D978861E"/>
    <w:lvl w:ilvl="0">
      <w:start w:val="1"/>
      <w:numFmt w:val="decimal"/>
      <w:lvlText w:val=" %1."/>
      <w:lvlJc w:val="left"/>
      <w:pPr>
        <w:tabs>
          <w:tab w:val="num" w:pos="720"/>
        </w:tabs>
        <w:ind w:left="720" w:hanging="720"/>
      </w:pPr>
      <w:rPr>
        <w:rFonts w:hint="default"/>
        <w:b w:val="0"/>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08" w15:restartNumberingAfterBreak="0">
    <w:nsid w:val="73B53F0F"/>
    <w:multiLevelType w:val="multilevel"/>
    <w:tmpl w:val="002A8840"/>
    <w:name w:val="WW8Num122222222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rPr>
        <w:rFonts w:ascii="Times New Roman" w:hAnsi="Times New Roman" w:cs="Times New Roman" w:hint="default"/>
        <w:b/>
        <w:sz w:val="24"/>
        <w:szCs w:val="24"/>
      </w:rPr>
    </w:lvl>
    <w:lvl w:ilvl="2">
      <w:start w:val="1"/>
      <w:numFmt w:val="lowerRoman"/>
      <w:lvlText w:val="%3."/>
      <w:lvlJc w:val="right"/>
      <w:pPr>
        <w:tabs>
          <w:tab w:val="num" w:pos="2160"/>
        </w:tabs>
        <w:ind w:left="2160" w:firstLine="0"/>
      </w:pPr>
      <w:rPr>
        <w:rFonts w:ascii="Times New Roman" w:hAnsi="Times New Roman" w:cs="Times New Roman" w:hint="default"/>
        <w:b/>
        <w:sz w:val="24"/>
        <w:szCs w:val="24"/>
      </w:rPr>
    </w:lvl>
    <w:lvl w:ilvl="3">
      <w:start w:val="1"/>
      <w:numFmt w:val="decimal"/>
      <w:lvlText w:val="%4."/>
      <w:lvlJc w:val="left"/>
      <w:pPr>
        <w:tabs>
          <w:tab w:val="num" w:pos="0"/>
        </w:tabs>
        <w:ind w:left="0" w:firstLine="0"/>
      </w:pPr>
      <w:rPr>
        <w:rFonts w:ascii="Arial" w:hAnsi="Arial" w:cs="Arial" w:hint="default"/>
        <w:b/>
        <w:sz w:val="24"/>
        <w:szCs w:val="24"/>
      </w:rPr>
    </w:lvl>
    <w:lvl w:ilvl="4">
      <w:start w:val="1"/>
      <w:numFmt w:val="lowerLetter"/>
      <w:lvlText w:val="%5."/>
      <w:lvlJc w:val="left"/>
      <w:pPr>
        <w:tabs>
          <w:tab w:val="num" w:pos="3600"/>
        </w:tabs>
        <w:ind w:left="3600" w:hanging="360"/>
      </w:pPr>
      <w:rPr>
        <w:rFonts w:ascii="Times New Roman" w:hAnsi="Times New Roman" w:cs="Times New Roman" w:hint="default"/>
        <w:b/>
        <w:sz w:val="24"/>
        <w:szCs w:val="24"/>
      </w:rPr>
    </w:lvl>
    <w:lvl w:ilvl="5">
      <w:start w:val="1"/>
      <w:numFmt w:val="lowerRoman"/>
      <w:lvlText w:val="%6."/>
      <w:lvlJc w:val="right"/>
      <w:pPr>
        <w:tabs>
          <w:tab w:val="num" w:pos="4320"/>
        </w:tabs>
        <w:ind w:left="4320" w:firstLine="0"/>
      </w:pPr>
      <w:rPr>
        <w:rFonts w:ascii="Times New Roman" w:hAnsi="Times New Roman" w:cs="Times New Roman" w:hint="default"/>
        <w:b/>
        <w:sz w:val="24"/>
        <w:szCs w:val="24"/>
      </w:rPr>
    </w:lvl>
    <w:lvl w:ilvl="6">
      <w:start w:val="1"/>
      <w:numFmt w:val="decimal"/>
      <w:lvlText w:val="%7."/>
      <w:lvlJc w:val="left"/>
      <w:pPr>
        <w:tabs>
          <w:tab w:val="num" w:pos="5040"/>
        </w:tabs>
        <w:ind w:left="5040" w:hanging="360"/>
      </w:pPr>
      <w:rPr>
        <w:rFonts w:ascii="Times New Roman" w:hAnsi="Times New Roman" w:cs="Times New Roman" w:hint="default"/>
        <w:b/>
        <w:sz w:val="24"/>
        <w:szCs w:val="24"/>
      </w:rPr>
    </w:lvl>
    <w:lvl w:ilvl="7">
      <w:start w:val="1"/>
      <w:numFmt w:val="lowerLetter"/>
      <w:lvlText w:val="%8."/>
      <w:lvlJc w:val="left"/>
      <w:pPr>
        <w:tabs>
          <w:tab w:val="num" w:pos="5760"/>
        </w:tabs>
        <w:ind w:left="5760" w:hanging="360"/>
      </w:pPr>
      <w:rPr>
        <w:rFonts w:ascii="Times New Roman" w:hAnsi="Times New Roman" w:cs="Times New Roman" w:hint="default"/>
        <w:b/>
        <w:sz w:val="24"/>
        <w:szCs w:val="24"/>
      </w:rPr>
    </w:lvl>
    <w:lvl w:ilvl="8">
      <w:start w:val="1"/>
      <w:numFmt w:val="lowerRoman"/>
      <w:lvlText w:val="%9."/>
      <w:lvlJc w:val="right"/>
      <w:pPr>
        <w:tabs>
          <w:tab w:val="num" w:pos="6480"/>
        </w:tabs>
        <w:ind w:left="6480" w:firstLine="0"/>
      </w:pPr>
      <w:rPr>
        <w:rFonts w:ascii="Times New Roman" w:hAnsi="Times New Roman" w:cs="Times New Roman" w:hint="default"/>
        <w:b/>
        <w:sz w:val="24"/>
        <w:szCs w:val="24"/>
      </w:rPr>
    </w:lvl>
  </w:abstractNum>
  <w:abstractNum w:abstractNumId="109" w15:restartNumberingAfterBreak="0">
    <w:nsid w:val="73DB5850"/>
    <w:multiLevelType w:val="multilevel"/>
    <w:tmpl w:val="DABCFE14"/>
    <w:name w:val="WW8Num28222"/>
    <w:lvl w:ilvl="0">
      <w:start w:val="1"/>
      <w:numFmt w:val="decimal"/>
      <w:lvlText w:val=" %1 ."/>
      <w:lvlJc w:val="left"/>
      <w:pPr>
        <w:tabs>
          <w:tab w:val="num" w:pos="720"/>
        </w:tabs>
        <w:ind w:left="720" w:hanging="720"/>
      </w:pPr>
      <w:rPr>
        <w:rFonts w:ascii="Times New Roman" w:hAnsi="Times New Roman" w:cs="Symbol"/>
        <w:b w:val="0"/>
      </w:rPr>
    </w:lvl>
    <w:lvl w:ilvl="1">
      <w:start w:val="1"/>
      <w:numFmt w:val="decimal"/>
      <w:lvlText w:val=" %1.%2 ."/>
      <w:lvlJc w:val="left"/>
      <w:pPr>
        <w:tabs>
          <w:tab w:val="num" w:pos="720"/>
        </w:tabs>
        <w:ind w:left="720" w:hanging="720"/>
      </w:pPr>
      <w:rPr>
        <w:rFonts w:ascii="Times New Roman" w:hAnsi="Times New Roman" w:cs="Symbol"/>
      </w:rPr>
    </w:lvl>
    <w:lvl w:ilvl="2">
      <w:start w:val="1"/>
      <w:numFmt w:val="decimal"/>
      <w:lvlText w:val=" %1.%2.%3 ."/>
      <w:lvlJc w:val="left"/>
      <w:pPr>
        <w:tabs>
          <w:tab w:val="num" w:pos="1083"/>
        </w:tabs>
        <w:ind w:left="1440" w:hanging="720"/>
      </w:pPr>
      <w:rPr>
        <w:rFonts w:ascii="Times New Roman" w:hAnsi="Times New Roman" w:cs="Symbol"/>
      </w:rPr>
    </w:lvl>
    <w:lvl w:ilvl="3">
      <w:start w:val="1"/>
      <w:numFmt w:val="decimal"/>
      <w:lvlText w:val=" %1.%2.%3.%4 "/>
      <w:lvlJc w:val="left"/>
      <w:pPr>
        <w:tabs>
          <w:tab w:val="num" w:pos="1800"/>
        </w:tabs>
        <w:ind w:left="1800" w:hanging="360"/>
      </w:pPr>
      <w:rPr>
        <w:rFonts w:ascii="Times New Roman" w:hAnsi="Times New Roman" w:cs="Symbol"/>
      </w:rPr>
    </w:lvl>
    <w:lvl w:ilvl="4">
      <w:start w:val="1"/>
      <w:numFmt w:val="decimal"/>
      <w:lvlText w:val=" %1.%2.%3.%4.%5 "/>
      <w:lvlJc w:val="left"/>
      <w:pPr>
        <w:tabs>
          <w:tab w:val="num" w:pos="2160"/>
        </w:tabs>
        <w:ind w:left="2160" w:hanging="360"/>
      </w:pPr>
      <w:rPr>
        <w:rFonts w:ascii="Times New Roman" w:hAnsi="Times New Roman" w:cs="Symbol"/>
      </w:rPr>
    </w:lvl>
    <w:lvl w:ilvl="5">
      <w:start w:val="1"/>
      <w:numFmt w:val="decimal"/>
      <w:lvlText w:val=" %1.%2.%3.%4.%5.%6 "/>
      <w:lvlJc w:val="left"/>
      <w:pPr>
        <w:tabs>
          <w:tab w:val="num" w:pos="2520"/>
        </w:tabs>
        <w:ind w:left="2520" w:hanging="360"/>
      </w:pPr>
      <w:rPr>
        <w:rFonts w:ascii="Times New Roman" w:hAnsi="Times New Roman" w:cs="Symbol"/>
      </w:rPr>
    </w:lvl>
    <w:lvl w:ilvl="6">
      <w:start w:val="1"/>
      <w:numFmt w:val="decimal"/>
      <w:lvlText w:val=" %1.%2.%3.%4.%5.%6.%7 "/>
      <w:lvlJc w:val="left"/>
      <w:pPr>
        <w:tabs>
          <w:tab w:val="num" w:pos="2880"/>
        </w:tabs>
        <w:ind w:left="2880" w:hanging="360"/>
      </w:pPr>
      <w:rPr>
        <w:rFonts w:ascii="Times New Roman" w:hAnsi="Times New Roman" w:cs="Symbol"/>
      </w:rPr>
    </w:lvl>
    <w:lvl w:ilvl="7">
      <w:start w:val="1"/>
      <w:numFmt w:val="decimal"/>
      <w:lvlText w:val=" %1.%2.%3.%4.%5.%6.%7.%8 "/>
      <w:lvlJc w:val="left"/>
      <w:pPr>
        <w:tabs>
          <w:tab w:val="num" w:pos="3240"/>
        </w:tabs>
        <w:ind w:left="3240" w:hanging="360"/>
      </w:pPr>
      <w:rPr>
        <w:rFonts w:ascii="Times New Roman" w:hAnsi="Times New Roman" w:cs="Symbol"/>
      </w:rPr>
    </w:lvl>
    <w:lvl w:ilvl="8">
      <w:start w:val="1"/>
      <w:numFmt w:val="decimal"/>
      <w:lvlText w:val=" %1.%2.%3.%4.%5.%6.%7.%8.%9 "/>
      <w:lvlJc w:val="left"/>
      <w:pPr>
        <w:tabs>
          <w:tab w:val="num" w:pos="3600"/>
        </w:tabs>
        <w:ind w:left="3600" w:hanging="360"/>
      </w:pPr>
      <w:rPr>
        <w:rFonts w:ascii="Times New Roman" w:hAnsi="Times New Roman" w:cs="Symbol"/>
      </w:rPr>
    </w:lvl>
  </w:abstractNum>
  <w:abstractNum w:abstractNumId="110" w15:restartNumberingAfterBreak="0">
    <w:nsid w:val="74A23759"/>
    <w:multiLevelType w:val="multilevel"/>
    <w:tmpl w:val="8AE61BB8"/>
    <w:name w:val="WW8Num372"/>
    <w:lvl w:ilvl="0">
      <w:start w:val="1"/>
      <w:numFmt w:val="decimal"/>
      <w:lvlText w:val=" %1 ."/>
      <w:lvlJc w:val="left"/>
      <w:pPr>
        <w:tabs>
          <w:tab w:val="num" w:pos="720"/>
        </w:tabs>
        <w:ind w:left="720" w:hanging="720"/>
      </w:pPr>
      <w:rPr>
        <w:rFonts w:ascii="System" w:hAnsi="System" w:cs="System" w:hint="default"/>
        <w:b w:val="0"/>
        <w:i w:val="0"/>
        <w:sz w:val="24"/>
      </w:rPr>
    </w:lvl>
    <w:lvl w:ilvl="1">
      <w:start w:val="6"/>
      <w:numFmt w:val="none"/>
      <w:lvlText w:val=" 6.1."/>
      <w:lvlJc w:val="left"/>
      <w:pPr>
        <w:tabs>
          <w:tab w:val="num" w:pos="720"/>
        </w:tabs>
        <w:ind w:left="720" w:hanging="720"/>
      </w:pPr>
      <w:rPr>
        <w:rFonts w:ascii="Times New Roman" w:hAnsi="Times New Roman" w:cs="Times New Roman" w:hint="default"/>
        <w:b w:val="0"/>
        <w:i w:val="0"/>
        <w:sz w:val="24"/>
      </w:rPr>
    </w:lvl>
    <w:lvl w:ilvl="2">
      <w:start w:val="1"/>
      <w:numFmt w:val="decimal"/>
      <w:lvlText w:val=" %1.%2.%3 ."/>
      <w:lvlJc w:val="left"/>
      <w:pPr>
        <w:tabs>
          <w:tab w:val="num" w:pos="1083"/>
        </w:tabs>
        <w:ind w:left="1440" w:hanging="720"/>
      </w:pPr>
      <w:rPr>
        <w:rFonts w:ascii="System" w:hAnsi="System" w:cs="System" w:hint="default"/>
        <w:b w:val="0"/>
        <w:i w:val="0"/>
        <w:sz w:val="24"/>
      </w:rPr>
    </w:lvl>
    <w:lvl w:ilvl="3">
      <w:start w:val="1"/>
      <w:numFmt w:val="decimal"/>
      <w:lvlText w:val=" %1.%2.%3.%4 "/>
      <w:lvlJc w:val="left"/>
      <w:pPr>
        <w:tabs>
          <w:tab w:val="num" w:pos="1800"/>
        </w:tabs>
        <w:ind w:left="1800" w:hanging="360"/>
      </w:pPr>
      <w:rPr>
        <w:rFonts w:ascii="System" w:hAnsi="System" w:cs="System" w:hint="default"/>
        <w:b w:val="0"/>
        <w:i w:val="0"/>
        <w:sz w:val="24"/>
      </w:rPr>
    </w:lvl>
    <w:lvl w:ilvl="4">
      <w:start w:val="1"/>
      <w:numFmt w:val="decimal"/>
      <w:lvlText w:val=" %1.%2.%3.%4.%5 "/>
      <w:lvlJc w:val="left"/>
      <w:pPr>
        <w:tabs>
          <w:tab w:val="num" w:pos="2160"/>
        </w:tabs>
        <w:ind w:left="2160" w:hanging="360"/>
      </w:pPr>
      <w:rPr>
        <w:rFonts w:ascii="System" w:hAnsi="System" w:cs="System" w:hint="default"/>
        <w:b w:val="0"/>
        <w:i w:val="0"/>
        <w:sz w:val="24"/>
      </w:rPr>
    </w:lvl>
    <w:lvl w:ilvl="5">
      <w:start w:val="1"/>
      <w:numFmt w:val="decimal"/>
      <w:lvlText w:val=" %1.%2.%3.%4.%5.%6 "/>
      <w:lvlJc w:val="left"/>
      <w:pPr>
        <w:tabs>
          <w:tab w:val="num" w:pos="2520"/>
        </w:tabs>
        <w:ind w:left="2520" w:hanging="360"/>
      </w:pPr>
      <w:rPr>
        <w:rFonts w:ascii="System" w:hAnsi="System" w:cs="System" w:hint="default"/>
        <w:b w:val="0"/>
        <w:i w:val="0"/>
        <w:sz w:val="24"/>
      </w:rPr>
    </w:lvl>
    <w:lvl w:ilvl="6">
      <w:start w:val="1"/>
      <w:numFmt w:val="decimal"/>
      <w:lvlText w:val=" %1.%2.%3.%4.%5.%6.%7 "/>
      <w:lvlJc w:val="left"/>
      <w:pPr>
        <w:tabs>
          <w:tab w:val="num" w:pos="2880"/>
        </w:tabs>
        <w:ind w:left="2880" w:hanging="360"/>
      </w:pPr>
      <w:rPr>
        <w:rFonts w:ascii="System" w:hAnsi="System" w:cs="System" w:hint="default"/>
        <w:b w:val="0"/>
        <w:i w:val="0"/>
        <w:sz w:val="24"/>
      </w:rPr>
    </w:lvl>
    <w:lvl w:ilvl="7">
      <w:start w:val="1"/>
      <w:numFmt w:val="decimal"/>
      <w:lvlText w:val=" %1.%2.%3.%4.%5.%6.%7.%8 "/>
      <w:lvlJc w:val="left"/>
      <w:pPr>
        <w:tabs>
          <w:tab w:val="num" w:pos="3240"/>
        </w:tabs>
        <w:ind w:left="3240" w:hanging="360"/>
      </w:pPr>
      <w:rPr>
        <w:rFonts w:ascii="System" w:hAnsi="System" w:cs="System" w:hint="default"/>
        <w:b w:val="0"/>
        <w:i w:val="0"/>
        <w:sz w:val="24"/>
      </w:rPr>
    </w:lvl>
    <w:lvl w:ilvl="8">
      <w:start w:val="1"/>
      <w:numFmt w:val="decimal"/>
      <w:lvlText w:val=" %1.%2.%3.%4.%5.%6.%7.%8.%9 "/>
      <w:lvlJc w:val="left"/>
      <w:pPr>
        <w:tabs>
          <w:tab w:val="num" w:pos="3600"/>
        </w:tabs>
        <w:ind w:left="3600" w:hanging="360"/>
      </w:pPr>
      <w:rPr>
        <w:rFonts w:ascii="System" w:hAnsi="System" w:cs="System" w:hint="default"/>
        <w:b w:val="0"/>
        <w:i w:val="0"/>
        <w:sz w:val="24"/>
      </w:rPr>
    </w:lvl>
  </w:abstractNum>
  <w:abstractNum w:abstractNumId="111" w15:restartNumberingAfterBreak="0">
    <w:nsid w:val="7578524E"/>
    <w:multiLevelType w:val="multilevel"/>
    <w:tmpl w:val="6A825CF0"/>
    <w:lvl w:ilvl="0">
      <w:start w:val="1"/>
      <w:numFmt w:val="decimal"/>
      <w:lvlText w:val=" %1."/>
      <w:lvlJc w:val="left"/>
      <w:pPr>
        <w:tabs>
          <w:tab w:val="num" w:pos="720"/>
        </w:tabs>
        <w:ind w:left="720" w:hanging="720"/>
      </w:pPr>
      <w:rPr>
        <w:rFonts w:hint="default"/>
        <w:sz w:val="24"/>
        <w:szCs w:val="24"/>
      </w:rPr>
    </w:lvl>
    <w:lvl w:ilvl="1">
      <w:start w:val="1"/>
      <w:numFmt w:val="decimal"/>
      <w:lvlText w:val=" %1.%2."/>
      <w:lvlJc w:val="left"/>
      <w:pPr>
        <w:tabs>
          <w:tab w:val="num" w:pos="720"/>
        </w:tabs>
        <w:ind w:left="720" w:hanging="720"/>
      </w:pPr>
      <w:rPr>
        <w:rFonts w:hint="default"/>
        <w:sz w:val="24"/>
        <w:szCs w:val="24"/>
      </w:rPr>
    </w:lvl>
    <w:lvl w:ilvl="2">
      <w:start w:val="1"/>
      <w:numFmt w:val="decimal"/>
      <w:lvlText w:val=" %1.%2.%3."/>
      <w:lvlJc w:val="left"/>
      <w:pPr>
        <w:tabs>
          <w:tab w:val="num" w:pos="720"/>
        </w:tabs>
        <w:ind w:left="720" w:hanging="720"/>
      </w:pPr>
      <w:rPr>
        <w:rFonts w:hint="default"/>
        <w:sz w:val="24"/>
        <w:szCs w:val="24"/>
      </w:rPr>
    </w:lvl>
    <w:lvl w:ilvl="3">
      <w:start w:val="1"/>
      <w:numFmt w:val="decimal"/>
      <w:lvlText w:val=" %1.%2.%3.%4 "/>
      <w:lvlJc w:val="left"/>
      <w:pPr>
        <w:tabs>
          <w:tab w:val="num" w:pos="1800"/>
        </w:tabs>
        <w:ind w:left="1800" w:hanging="360"/>
      </w:pPr>
      <w:rPr>
        <w:rFonts w:hint="default"/>
        <w:sz w:val="24"/>
        <w:szCs w:val="24"/>
      </w:rPr>
    </w:lvl>
    <w:lvl w:ilvl="4">
      <w:start w:val="1"/>
      <w:numFmt w:val="decimal"/>
      <w:lvlText w:val=" %1.%2.%3.%4.%5 "/>
      <w:lvlJc w:val="left"/>
      <w:pPr>
        <w:tabs>
          <w:tab w:val="num" w:pos="2160"/>
        </w:tabs>
        <w:ind w:left="2160" w:hanging="360"/>
      </w:pPr>
      <w:rPr>
        <w:rFonts w:hint="default"/>
        <w:sz w:val="24"/>
        <w:szCs w:val="24"/>
      </w:rPr>
    </w:lvl>
    <w:lvl w:ilvl="5">
      <w:start w:val="1"/>
      <w:numFmt w:val="decimal"/>
      <w:lvlText w:val=" %1.%2.%3.%4.%5.%6 "/>
      <w:lvlJc w:val="left"/>
      <w:pPr>
        <w:tabs>
          <w:tab w:val="num" w:pos="2520"/>
        </w:tabs>
        <w:ind w:left="2520" w:hanging="360"/>
      </w:pPr>
      <w:rPr>
        <w:rFonts w:hint="default"/>
        <w:sz w:val="24"/>
        <w:szCs w:val="24"/>
      </w:rPr>
    </w:lvl>
    <w:lvl w:ilvl="6">
      <w:start w:val="1"/>
      <w:numFmt w:val="decimal"/>
      <w:lvlText w:val=" %1.%2.%3.%4.%5.%6.%7 "/>
      <w:lvlJc w:val="left"/>
      <w:pPr>
        <w:tabs>
          <w:tab w:val="num" w:pos="2880"/>
        </w:tabs>
        <w:ind w:left="2880" w:hanging="360"/>
      </w:pPr>
      <w:rPr>
        <w:rFonts w:hint="default"/>
        <w:sz w:val="24"/>
        <w:szCs w:val="24"/>
      </w:rPr>
    </w:lvl>
    <w:lvl w:ilvl="7">
      <w:start w:val="1"/>
      <w:numFmt w:val="decimal"/>
      <w:lvlText w:val=" %1.%2.%3.%4.%5.%6.%7.%8 "/>
      <w:lvlJc w:val="left"/>
      <w:pPr>
        <w:tabs>
          <w:tab w:val="num" w:pos="3240"/>
        </w:tabs>
        <w:ind w:left="3240" w:hanging="360"/>
      </w:pPr>
      <w:rPr>
        <w:rFonts w:hint="default"/>
        <w:sz w:val="24"/>
        <w:szCs w:val="24"/>
      </w:rPr>
    </w:lvl>
    <w:lvl w:ilvl="8">
      <w:start w:val="1"/>
      <w:numFmt w:val="decimal"/>
      <w:lvlText w:val=" %1.%2.%3.%4.%5.%6.%7.%8.%9 "/>
      <w:lvlJc w:val="left"/>
      <w:pPr>
        <w:tabs>
          <w:tab w:val="num" w:pos="3600"/>
        </w:tabs>
        <w:ind w:left="3600" w:hanging="360"/>
      </w:pPr>
      <w:rPr>
        <w:rFonts w:hint="default"/>
        <w:sz w:val="24"/>
        <w:szCs w:val="24"/>
      </w:rPr>
    </w:lvl>
  </w:abstractNum>
  <w:abstractNum w:abstractNumId="112" w15:restartNumberingAfterBreak="0">
    <w:nsid w:val="75FF05F9"/>
    <w:multiLevelType w:val="hybridMultilevel"/>
    <w:tmpl w:val="B4441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6154EA4"/>
    <w:multiLevelType w:val="hybridMultilevel"/>
    <w:tmpl w:val="408EF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BDB5B0E"/>
    <w:multiLevelType w:val="hybridMultilevel"/>
    <w:tmpl w:val="7614383A"/>
    <w:lvl w:ilvl="0" w:tplc="F86031A2">
      <w:start w:val="1"/>
      <w:numFmt w:val="lowerLetter"/>
      <w:lvlText w:val="%1)"/>
      <w:lvlJc w:val="left"/>
      <w:pPr>
        <w:tabs>
          <w:tab w:val="num" w:pos="720"/>
        </w:tabs>
        <w:ind w:left="720" w:hanging="360"/>
      </w:pPr>
      <w:rPr>
        <w:rFonts w:hint="default"/>
      </w:rPr>
    </w:lvl>
    <w:lvl w:ilvl="1" w:tplc="503CA27E">
      <w:start w:val="1"/>
      <w:numFmt w:val="decimal"/>
      <w:lvlText w:val="%2."/>
      <w:lvlJc w:val="left"/>
      <w:pPr>
        <w:ind w:left="1440" w:hanging="360"/>
      </w:pPr>
      <w:rPr>
        <w:rFonts w:ascii="Arial" w:hAnsi="Arial" w:cs="Arial" w:hint="default"/>
        <w:sz w:val="24"/>
        <w:szCs w:val="24"/>
      </w:rPr>
    </w:lvl>
    <w:lvl w:ilvl="2" w:tplc="68420C98">
      <w:start w:val="4"/>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E334CEF"/>
    <w:multiLevelType w:val="multilevel"/>
    <w:tmpl w:val="B23C2B0E"/>
    <w:name w:val="WW8Num442"/>
    <w:lvl w:ilvl="0">
      <w:start w:val="1"/>
      <w:numFmt w:val="decimal"/>
      <w:lvlText w:val=" %1 ."/>
      <w:lvlJc w:val="left"/>
      <w:pPr>
        <w:tabs>
          <w:tab w:val="num" w:pos="720"/>
        </w:tabs>
        <w:ind w:left="720" w:hanging="720"/>
      </w:pPr>
      <w:rPr>
        <w:rFonts w:ascii="Arial" w:hAnsi="Arial" w:cs="Arial" w:hint="default"/>
        <w:b w:val="0"/>
        <w:i w:val="0"/>
        <w:sz w:val="24"/>
        <w:szCs w:val="24"/>
      </w:rPr>
    </w:lvl>
    <w:lvl w:ilvl="1">
      <w:start w:val="1"/>
      <w:numFmt w:val="decimal"/>
      <w:lvlText w:val=" %1.%2 ."/>
      <w:lvlJc w:val="left"/>
      <w:pPr>
        <w:tabs>
          <w:tab w:val="num" w:pos="720"/>
        </w:tabs>
        <w:ind w:left="720" w:hanging="720"/>
      </w:pPr>
      <w:rPr>
        <w:rFonts w:ascii="Times New Roman" w:hAnsi="Times New Roman" w:cs="Times New Roman"/>
        <w:b w:val="0"/>
        <w:i w:val="0"/>
        <w:sz w:val="24"/>
        <w:szCs w:val="24"/>
      </w:rPr>
    </w:lvl>
    <w:lvl w:ilvl="2">
      <w:start w:val="1"/>
      <w:numFmt w:val="decimal"/>
      <w:lvlText w:val=" %1.%2.%3 ."/>
      <w:lvlJc w:val="left"/>
      <w:pPr>
        <w:tabs>
          <w:tab w:val="num" w:pos="1083"/>
        </w:tabs>
        <w:ind w:left="1440" w:hanging="720"/>
      </w:pPr>
      <w:rPr>
        <w:rFonts w:ascii="Times New Roman" w:hAnsi="Times New Roman" w:cs="Times New Roman"/>
        <w:b w:val="0"/>
        <w:i w:val="0"/>
        <w:sz w:val="24"/>
        <w:szCs w:val="24"/>
      </w:rPr>
    </w:lvl>
    <w:lvl w:ilvl="3">
      <w:start w:val="1"/>
      <w:numFmt w:val="decimal"/>
      <w:lvlText w:val=" %1.%2.%3.%4 "/>
      <w:lvlJc w:val="left"/>
      <w:pPr>
        <w:tabs>
          <w:tab w:val="num" w:pos="1800"/>
        </w:tabs>
        <w:ind w:left="1800" w:hanging="360"/>
      </w:pPr>
      <w:rPr>
        <w:rFonts w:ascii="Times New Roman" w:hAnsi="Times New Roman" w:cs="Times New Roman"/>
        <w:b w:val="0"/>
        <w:i w:val="0"/>
        <w:sz w:val="24"/>
        <w:szCs w:val="24"/>
      </w:rPr>
    </w:lvl>
    <w:lvl w:ilvl="4">
      <w:start w:val="1"/>
      <w:numFmt w:val="decimal"/>
      <w:lvlText w:val=" %1.%2.%3.%4.%5 "/>
      <w:lvlJc w:val="left"/>
      <w:pPr>
        <w:tabs>
          <w:tab w:val="num" w:pos="2160"/>
        </w:tabs>
        <w:ind w:left="2160" w:hanging="360"/>
      </w:pPr>
      <w:rPr>
        <w:rFonts w:ascii="Times New Roman" w:hAnsi="Times New Roman" w:cs="Times New Roman"/>
        <w:b w:val="0"/>
        <w:i w:val="0"/>
        <w:sz w:val="24"/>
        <w:szCs w:val="24"/>
      </w:rPr>
    </w:lvl>
    <w:lvl w:ilvl="5">
      <w:start w:val="1"/>
      <w:numFmt w:val="decimal"/>
      <w:lvlText w:val=" %1.%2.%3.%4.%5.%6 "/>
      <w:lvlJc w:val="left"/>
      <w:pPr>
        <w:tabs>
          <w:tab w:val="num" w:pos="2520"/>
        </w:tabs>
        <w:ind w:left="2520" w:hanging="360"/>
      </w:pPr>
      <w:rPr>
        <w:rFonts w:ascii="Times New Roman" w:hAnsi="Times New Roman" w:cs="Times New Roman"/>
        <w:b w:val="0"/>
        <w:i w:val="0"/>
        <w:sz w:val="24"/>
        <w:szCs w:val="24"/>
      </w:rPr>
    </w:lvl>
    <w:lvl w:ilvl="6">
      <w:start w:val="1"/>
      <w:numFmt w:val="decimal"/>
      <w:lvlText w:val=" %1.%2.%3.%4.%5.%6.%7 "/>
      <w:lvlJc w:val="left"/>
      <w:pPr>
        <w:tabs>
          <w:tab w:val="num" w:pos="2880"/>
        </w:tabs>
        <w:ind w:left="2880" w:hanging="360"/>
      </w:pPr>
      <w:rPr>
        <w:rFonts w:ascii="Times New Roman" w:hAnsi="Times New Roman" w:cs="Times New Roman"/>
        <w:b w:val="0"/>
        <w:i w:val="0"/>
        <w:sz w:val="24"/>
        <w:szCs w:val="24"/>
      </w:rPr>
    </w:lvl>
    <w:lvl w:ilvl="7">
      <w:start w:val="1"/>
      <w:numFmt w:val="decimal"/>
      <w:lvlText w:val=" %1.%2.%3.%4.%5.%6.%7.%8 "/>
      <w:lvlJc w:val="left"/>
      <w:pPr>
        <w:tabs>
          <w:tab w:val="num" w:pos="3240"/>
        </w:tabs>
        <w:ind w:left="3240" w:hanging="360"/>
      </w:pPr>
      <w:rPr>
        <w:rFonts w:ascii="Times New Roman" w:hAnsi="Times New Roman" w:cs="Times New Roman"/>
        <w:b w:val="0"/>
        <w:i w:val="0"/>
        <w:sz w:val="24"/>
        <w:szCs w:val="24"/>
      </w:rPr>
    </w:lvl>
    <w:lvl w:ilvl="8">
      <w:start w:val="1"/>
      <w:numFmt w:val="decimal"/>
      <w:lvlText w:val=" %1.%2.%3.%4.%5.%6.%7.%8.%9 "/>
      <w:lvlJc w:val="left"/>
      <w:pPr>
        <w:tabs>
          <w:tab w:val="num" w:pos="3600"/>
        </w:tabs>
        <w:ind w:left="3600" w:hanging="360"/>
      </w:pPr>
      <w:rPr>
        <w:rFonts w:ascii="Times New Roman" w:hAnsi="Times New Roman" w:cs="Times New Roman"/>
        <w:b w:val="0"/>
        <w:i w:val="0"/>
        <w:sz w:val="24"/>
        <w:szCs w:val="24"/>
      </w:rPr>
    </w:lvl>
  </w:abstractNum>
  <w:num w:numId="1">
    <w:abstractNumId w:val="0"/>
  </w:num>
  <w:num w:numId="2">
    <w:abstractNumId w:val="42"/>
  </w:num>
  <w:num w:numId="3">
    <w:abstractNumId w:val="45"/>
  </w:num>
  <w:num w:numId="4">
    <w:abstractNumId w:val="95"/>
  </w:num>
  <w:num w:numId="5">
    <w:abstractNumId w:val="59"/>
  </w:num>
  <w:num w:numId="6">
    <w:abstractNumId w:val="89"/>
  </w:num>
  <w:num w:numId="7">
    <w:abstractNumId w:val="111"/>
  </w:num>
  <w:num w:numId="8">
    <w:abstractNumId w:val="69"/>
  </w:num>
  <w:num w:numId="9">
    <w:abstractNumId w:val="88"/>
  </w:num>
  <w:num w:numId="10">
    <w:abstractNumId w:val="84"/>
  </w:num>
  <w:num w:numId="11">
    <w:abstractNumId w:val="79"/>
  </w:num>
  <w:num w:numId="12">
    <w:abstractNumId w:val="78"/>
  </w:num>
  <w:num w:numId="13">
    <w:abstractNumId w:val="61"/>
  </w:num>
  <w:num w:numId="14">
    <w:abstractNumId w:val="101"/>
  </w:num>
  <w:num w:numId="15">
    <w:abstractNumId w:val="107"/>
  </w:num>
  <w:num w:numId="16">
    <w:abstractNumId w:val="77"/>
  </w:num>
  <w:num w:numId="17">
    <w:abstractNumId w:val="114"/>
  </w:num>
  <w:num w:numId="18">
    <w:abstractNumId w:val="67"/>
  </w:num>
  <w:num w:numId="19">
    <w:abstractNumId w:val="103"/>
  </w:num>
  <w:num w:numId="20">
    <w:abstractNumId w:val="97"/>
  </w:num>
  <w:num w:numId="21">
    <w:abstractNumId w:val="44"/>
  </w:num>
  <w:num w:numId="22">
    <w:abstractNumId w:val="57"/>
  </w:num>
  <w:num w:numId="23">
    <w:abstractNumId w:val="60"/>
  </w:num>
  <w:num w:numId="24">
    <w:abstractNumId w:val="96"/>
  </w:num>
  <w:num w:numId="25">
    <w:abstractNumId w:val="48"/>
  </w:num>
  <w:num w:numId="26">
    <w:abstractNumId w:val="98"/>
  </w:num>
  <w:num w:numId="27">
    <w:abstractNumId w:val="50"/>
  </w:num>
  <w:num w:numId="28">
    <w:abstractNumId w:val="46"/>
  </w:num>
  <w:num w:numId="29">
    <w:abstractNumId w:val="54"/>
  </w:num>
  <w:num w:numId="30">
    <w:abstractNumId w:val="85"/>
  </w:num>
  <w:num w:numId="31">
    <w:abstractNumId w:val="83"/>
  </w:num>
  <w:num w:numId="32">
    <w:abstractNumId w:val="102"/>
  </w:num>
  <w:num w:numId="33">
    <w:abstractNumId w:val="49"/>
  </w:num>
  <w:num w:numId="34">
    <w:abstractNumId w:val="91"/>
  </w:num>
  <w:num w:numId="35">
    <w:abstractNumId w:val="113"/>
  </w:num>
  <w:num w:numId="36">
    <w:abstractNumId w:val="56"/>
  </w:num>
  <w:num w:numId="37">
    <w:abstractNumId w:val="66"/>
  </w:num>
  <w:num w:numId="38">
    <w:abstractNumId w:val="93"/>
  </w:num>
  <w:num w:numId="39">
    <w:abstractNumId w:val="53"/>
  </w:num>
  <w:num w:numId="40">
    <w:abstractNumId w:val="105"/>
  </w:num>
  <w:num w:numId="41">
    <w:abstractNumId w:val="112"/>
  </w:num>
  <w:num w:numId="42">
    <w:abstractNumId w:val="41"/>
  </w:num>
  <w:num w:numId="43">
    <w:abstractNumId w:val="80"/>
  </w:num>
  <w:num w:numId="44">
    <w:abstractNumId w:val="62"/>
  </w:num>
  <w:num w:numId="45">
    <w:abstractNumId w:val="52"/>
  </w:num>
  <w:num w:numId="46">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D6"/>
    <w:rsid w:val="00001274"/>
    <w:rsid w:val="0000273F"/>
    <w:rsid w:val="00002A58"/>
    <w:rsid w:val="00002C89"/>
    <w:rsid w:val="000039E6"/>
    <w:rsid w:val="00003F17"/>
    <w:rsid w:val="0000509B"/>
    <w:rsid w:val="0000530E"/>
    <w:rsid w:val="00005F4C"/>
    <w:rsid w:val="00010634"/>
    <w:rsid w:val="00010E6A"/>
    <w:rsid w:val="0001417A"/>
    <w:rsid w:val="000146AC"/>
    <w:rsid w:val="0001608D"/>
    <w:rsid w:val="000162EC"/>
    <w:rsid w:val="00017071"/>
    <w:rsid w:val="00017078"/>
    <w:rsid w:val="00026AE2"/>
    <w:rsid w:val="00026FAF"/>
    <w:rsid w:val="00030B18"/>
    <w:rsid w:val="00030E5A"/>
    <w:rsid w:val="00031676"/>
    <w:rsid w:val="00031CB4"/>
    <w:rsid w:val="00034156"/>
    <w:rsid w:val="00036912"/>
    <w:rsid w:val="0003761E"/>
    <w:rsid w:val="00042AD5"/>
    <w:rsid w:val="00042DB5"/>
    <w:rsid w:val="00042F3A"/>
    <w:rsid w:val="00043392"/>
    <w:rsid w:val="000434FD"/>
    <w:rsid w:val="0004385F"/>
    <w:rsid w:val="00043AF8"/>
    <w:rsid w:val="000453D1"/>
    <w:rsid w:val="00046ED0"/>
    <w:rsid w:val="00046EE1"/>
    <w:rsid w:val="00046FA5"/>
    <w:rsid w:val="000479C7"/>
    <w:rsid w:val="0005189F"/>
    <w:rsid w:val="00051E60"/>
    <w:rsid w:val="000522F2"/>
    <w:rsid w:val="00053964"/>
    <w:rsid w:val="00053E44"/>
    <w:rsid w:val="000546FA"/>
    <w:rsid w:val="00055196"/>
    <w:rsid w:val="000607EE"/>
    <w:rsid w:val="0006123D"/>
    <w:rsid w:val="000613EE"/>
    <w:rsid w:val="00061CFC"/>
    <w:rsid w:val="00061EDD"/>
    <w:rsid w:val="0006207D"/>
    <w:rsid w:val="000651C2"/>
    <w:rsid w:val="000707C3"/>
    <w:rsid w:val="00072EB1"/>
    <w:rsid w:val="00073407"/>
    <w:rsid w:val="00073CEF"/>
    <w:rsid w:val="000760F6"/>
    <w:rsid w:val="00077D8E"/>
    <w:rsid w:val="000802E8"/>
    <w:rsid w:val="00080CE0"/>
    <w:rsid w:val="00081203"/>
    <w:rsid w:val="00081A5A"/>
    <w:rsid w:val="00081DBE"/>
    <w:rsid w:val="000834D6"/>
    <w:rsid w:val="000835FA"/>
    <w:rsid w:val="000840A7"/>
    <w:rsid w:val="0008412F"/>
    <w:rsid w:val="0008493D"/>
    <w:rsid w:val="00084F6C"/>
    <w:rsid w:val="00085B66"/>
    <w:rsid w:val="000861D5"/>
    <w:rsid w:val="00086C7B"/>
    <w:rsid w:val="00090723"/>
    <w:rsid w:val="000921A9"/>
    <w:rsid w:val="000928AB"/>
    <w:rsid w:val="00092F16"/>
    <w:rsid w:val="00093011"/>
    <w:rsid w:val="00094840"/>
    <w:rsid w:val="00095113"/>
    <w:rsid w:val="00095A2B"/>
    <w:rsid w:val="00095AF5"/>
    <w:rsid w:val="00097097"/>
    <w:rsid w:val="00097F7A"/>
    <w:rsid w:val="000A0AF2"/>
    <w:rsid w:val="000A408E"/>
    <w:rsid w:val="000A4611"/>
    <w:rsid w:val="000A5580"/>
    <w:rsid w:val="000A563A"/>
    <w:rsid w:val="000A5E8B"/>
    <w:rsid w:val="000A7247"/>
    <w:rsid w:val="000B037E"/>
    <w:rsid w:val="000B1CF4"/>
    <w:rsid w:val="000B2249"/>
    <w:rsid w:val="000B243B"/>
    <w:rsid w:val="000B3735"/>
    <w:rsid w:val="000B56B8"/>
    <w:rsid w:val="000B64E3"/>
    <w:rsid w:val="000B73C3"/>
    <w:rsid w:val="000B7BA2"/>
    <w:rsid w:val="000C201D"/>
    <w:rsid w:val="000C22B1"/>
    <w:rsid w:val="000C3179"/>
    <w:rsid w:val="000C4088"/>
    <w:rsid w:val="000C683D"/>
    <w:rsid w:val="000C693A"/>
    <w:rsid w:val="000C6A17"/>
    <w:rsid w:val="000D1B06"/>
    <w:rsid w:val="000D448A"/>
    <w:rsid w:val="000D4499"/>
    <w:rsid w:val="000D4E1F"/>
    <w:rsid w:val="000D610F"/>
    <w:rsid w:val="000D7F9D"/>
    <w:rsid w:val="000E282F"/>
    <w:rsid w:val="000E4852"/>
    <w:rsid w:val="000F0E5A"/>
    <w:rsid w:val="000F26F0"/>
    <w:rsid w:val="000F3DED"/>
    <w:rsid w:val="000F3F8D"/>
    <w:rsid w:val="000F4EF7"/>
    <w:rsid w:val="000F5E24"/>
    <w:rsid w:val="000F6217"/>
    <w:rsid w:val="00101457"/>
    <w:rsid w:val="00104140"/>
    <w:rsid w:val="00104765"/>
    <w:rsid w:val="00107B2F"/>
    <w:rsid w:val="00107D8D"/>
    <w:rsid w:val="0011075C"/>
    <w:rsid w:val="001148E6"/>
    <w:rsid w:val="00114A96"/>
    <w:rsid w:val="001167CF"/>
    <w:rsid w:val="001167D7"/>
    <w:rsid w:val="0011685E"/>
    <w:rsid w:val="00117552"/>
    <w:rsid w:val="00121023"/>
    <w:rsid w:val="00122350"/>
    <w:rsid w:val="00123D81"/>
    <w:rsid w:val="00127FF2"/>
    <w:rsid w:val="001308FF"/>
    <w:rsid w:val="001329F9"/>
    <w:rsid w:val="00132B65"/>
    <w:rsid w:val="00134193"/>
    <w:rsid w:val="00137D2B"/>
    <w:rsid w:val="00140BA8"/>
    <w:rsid w:val="0014193D"/>
    <w:rsid w:val="00142094"/>
    <w:rsid w:val="001420DE"/>
    <w:rsid w:val="00142F9E"/>
    <w:rsid w:val="00144593"/>
    <w:rsid w:val="00147083"/>
    <w:rsid w:val="00147F02"/>
    <w:rsid w:val="00147FD7"/>
    <w:rsid w:val="0015053C"/>
    <w:rsid w:val="001518FD"/>
    <w:rsid w:val="00151ACB"/>
    <w:rsid w:val="00152CB6"/>
    <w:rsid w:val="00153CD9"/>
    <w:rsid w:val="00154C06"/>
    <w:rsid w:val="00154DE8"/>
    <w:rsid w:val="00155477"/>
    <w:rsid w:val="00155541"/>
    <w:rsid w:val="00155D14"/>
    <w:rsid w:val="0015609B"/>
    <w:rsid w:val="00157675"/>
    <w:rsid w:val="00157685"/>
    <w:rsid w:val="001604E2"/>
    <w:rsid w:val="00160B4D"/>
    <w:rsid w:val="00161BAD"/>
    <w:rsid w:val="001622FA"/>
    <w:rsid w:val="001623C1"/>
    <w:rsid w:val="001645FA"/>
    <w:rsid w:val="00164D95"/>
    <w:rsid w:val="00165A0C"/>
    <w:rsid w:val="001668C3"/>
    <w:rsid w:val="00167C98"/>
    <w:rsid w:val="0017135B"/>
    <w:rsid w:val="001724F2"/>
    <w:rsid w:val="00174B3F"/>
    <w:rsid w:val="00175FE3"/>
    <w:rsid w:val="00176BAB"/>
    <w:rsid w:val="00180B64"/>
    <w:rsid w:val="00180E7D"/>
    <w:rsid w:val="001828F7"/>
    <w:rsid w:val="00183186"/>
    <w:rsid w:val="00184730"/>
    <w:rsid w:val="00185BAD"/>
    <w:rsid w:val="001864EC"/>
    <w:rsid w:val="00186F62"/>
    <w:rsid w:val="00191D54"/>
    <w:rsid w:val="0019464D"/>
    <w:rsid w:val="00195CB3"/>
    <w:rsid w:val="00196E66"/>
    <w:rsid w:val="001A201C"/>
    <w:rsid w:val="001A211A"/>
    <w:rsid w:val="001A39CB"/>
    <w:rsid w:val="001A733C"/>
    <w:rsid w:val="001B02C0"/>
    <w:rsid w:val="001B06D5"/>
    <w:rsid w:val="001B0A30"/>
    <w:rsid w:val="001B20FF"/>
    <w:rsid w:val="001B2645"/>
    <w:rsid w:val="001B5DC9"/>
    <w:rsid w:val="001B64C4"/>
    <w:rsid w:val="001B7613"/>
    <w:rsid w:val="001C0ED9"/>
    <w:rsid w:val="001C19AD"/>
    <w:rsid w:val="001C3C5E"/>
    <w:rsid w:val="001C4B6A"/>
    <w:rsid w:val="001C5766"/>
    <w:rsid w:val="001D0428"/>
    <w:rsid w:val="001D0F43"/>
    <w:rsid w:val="001D2B43"/>
    <w:rsid w:val="001D43DE"/>
    <w:rsid w:val="001D5027"/>
    <w:rsid w:val="001E0435"/>
    <w:rsid w:val="001E158B"/>
    <w:rsid w:val="001E2F4F"/>
    <w:rsid w:val="001E3819"/>
    <w:rsid w:val="001E4C37"/>
    <w:rsid w:val="001F1A86"/>
    <w:rsid w:val="001F1D50"/>
    <w:rsid w:val="001F2E39"/>
    <w:rsid w:val="001F491F"/>
    <w:rsid w:val="001F4CD2"/>
    <w:rsid w:val="0020122E"/>
    <w:rsid w:val="00202A90"/>
    <w:rsid w:val="00203D6E"/>
    <w:rsid w:val="002041BA"/>
    <w:rsid w:val="00204469"/>
    <w:rsid w:val="0020690F"/>
    <w:rsid w:val="00207F3B"/>
    <w:rsid w:val="0021174F"/>
    <w:rsid w:val="002122CF"/>
    <w:rsid w:val="00212B08"/>
    <w:rsid w:val="00213F81"/>
    <w:rsid w:val="0021590E"/>
    <w:rsid w:val="002178E4"/>
    <w:rsid w:val="00217AF4"/>
    <w:rsid w:val="00220022"/>
    <w:rsid w:val="00220B14"/>
    <w:rsid w:val="00221153"/>
    <w:rsid w:val="00223D43"/>
    <w:rsid w:val="00227DB9"/>
    <w:rsid w:val="00227F31"/>
    <w:rsid w:val="00230A52"/>
    <w:rsid w:val="00232251"/>
    <w:rsid w:val="002326ED"/>
    <w:rsid w:val="00234566"/>
    <w:rsid w:val="00236B1E"/>
    <w:rsid w:val="0023729D"/>
    <w:rsid w:val="00237CEA"/>
    <w:rsid w:val="0024090B"/>
    <w:rsid w:val="002416BE"/>
    <w:rsid w:val="00242BAB"/>
    <w:rsid w:val="00243797"/>
    <w:rsid w:val="00244A5D"/>
    <w:rsid w:val="002460BC"/>
    <w:rsid w:val="00246E8B"/>
    <w:rsid w:val="00250ABA"/>
    <w:rsid w:val="00252319"/>
    <w:rsid w:val="00254101"/>
    <w:rsid w:val="002542EB"/>
    <w:rsid w:val="0025588F"/>
    <w:rsid w:val="00255FF3"/>
    <w:rsid w:val="0025753D"/>
    <w:rsid w:val="002578A0"/>
    <w:rsid w:val="002601F9"/>
    <w:rsid w:val="00260B68"/>
    <w:rsid w:val="00261F96"/>
    <w:rsid w:val="00263D9C"/>
    <w:rsid w:val="00264B62"/>
    <w:rsid w:val="00264DB3"/>
    <w:rsid w:val="00265276"/>
    <w:rsid w:val="002665DE"/>
    <w:rsid w:val="002666E5"/>
    <w:rsid w:val="00267C5C"/>
    <w:rsid w:val="002706A2"/>
    <w:rsid w:val="00271559"/>
    <w:rsid w:val="002729BC"/>
    <w:rsid w:val="00272A2B"/>
    <w:rsid w:val="002731F1"/>
    <w:rsid w:val="00273874"/>
    <w:rsid w:val="00276D3A"/>
    <w:rsid w:val="002822F3"/>
    <w:rsid w:val="0028284F"/>
    <w:rsid w:val="00283CB4"/>
    <w:rsid w:val="00283CDC"/>
    <w:rsid w:val="00284EA5"/>
    <w:rsid w:val="00287D43"/>
    <w:rsid w:val="002914CD"/>
    <w:rsid w:val="00291E21"/>
    <w:rsid w:val="002921EC"/>
    <w:rsid w:val="00292BF0"/>
    <w:rsid w:val="00293408"/>
    <w:rsid w:val="002936B7"/>
    <w:rsid w:val="00294B18"/>
    <w:rsid w:val="002952E0"/>
    <w:rsid w:val="00296E77"/>
    <w:rsid w:val="002A03C2"/>
    <w:rsid w:val="002A1E11"/>
    <w:rsid w:val="002A3186"/>
    <w:rsid w:val="002A4DF1"/>
    <w:rsid w:val="002A5BD9"/>
    <w:rsid w:val="002A626D"/>
    <w:rsid w:val="002A6371"/>
    <w:rsid w:val="002A7DF2"/>
    <w:rsid w:val="002B04C7"/>
    <w:rsid w:val="002B1BB1"/>
    <w:rsid w:val="002B1D1A"/>
    <w:rsid w:val="002B244B"/>
    <w:rsid w:val="002B3032"/>
    <w:rsid w:val="002B3691"/>
    <w:rsid w:val="002B3D18"/>
    <w:rsid w:val="002B4125"/>
    <w:rsid w:val="002B5210"/>
    <w:rsid w:val="002B5372"/>
    <w:rsid w:val="002B576D"/>
    <w:rsid w:val="002C055E"/>
    <w:rsid w:val="002C0BAC"/>
    <w:rsid w:val="002C2435"/>
    <w:rsid w:val="002C34BA"/>
    <w:rsid w:val="002C3606"/>
    <w:rsid w:val="002C5375"/>
    <w:rsid w:val="002C64D4"/>
    <w:rsid w:val="002D11F4"/>
    <w:rsid w:val="002D1BBE"/>
    <w:rsid w:val="002D1EEE"/>
    <w:rsid w:val="002D30E4"/>
    <w:rsid w:val="002D478B"/>
    <w:rsid w:val="002D60D3"/>
    <w:rsid w:val="002D7B29"/>
    <w:rsid w:val="002E060A"/>
    <w:rsid w:val="002E09BE"/>
    <w:rsid w:val="002E1216"/>
    <w:rsid w:val="002E1DA1"/>
    <w:rsid w:val="002E3D0C"/>
    <w:rsid w:val="002E4449"/>
    <w:rsid w:val="002E5666"/>
    <w:rsid w:val="002E5916"/>
    <w:rsid w:val="002E6D18"/>
    <w:rsid w:val="002E74B1"/>
    <w:rsid w:val="002E7646"/>
    <w:rsid w:val="002F06D6"/>
    <w:rsid w:val="002F1684"/>
    <w:rsid w:val="002F1C43"/>
    <w:rsid w:val="002F35A9"/>
    <w:rsid w:val="002F4858"/>
    <w:rsid w:val="002F4D75"/>
    <w:rsid w:val="002F55E8"/>
    <w:rsid w:val="002F5F25"/>
    <w:rsid w:val="002F7655"/>
    <w:rsid w:val="003006FD"/>
    <w:rsid w:val="00301222"/>
    <w:rsid w:val="003015AF"/>
    <w:rsid w:val="00301BDD"/>
    <w:rsid w:val="00302F39"/>
    <w:rsid w:val="0030413C"/>
    <w:rsid w:val="00304D90"/>
    <w:rsid w:val="003062B1"/>
    <w:rsid w:val="003104D2"/>
    <w:rsid w:val="00311052"/>
    <w:rsid w:val="003118A4"/>
    <w:rsid w:val="00311F3D"/>
    <w:rsid w:val="00320E99"/>
    <w:rsid w:val="00321690"/>
    <w:rsid w:val="0032240F"/>
    <w:rsid w:val="00322C36"/>
    <w:rsid w:val="003249A8"/>
    <w:rsid w:val="003267FE"/>
    <w:rsid w:val="00327E42"/>
    <w:rsid w:val="003303EA"/>
    <w:rsid w:val="00331528"/>
    <w:rsid w:val="00331727"/>
    <w:rsid w:val="003327FB"/>
    <w:rsid w:val="00333C35"/>
    <w:rsid w:val="0033462A"/>
    <w:rsid w:val="00335289"/>
    <w:rsid w:val="00343170"/>
    <w:rsid w:val="00343F66"/>
    <w:rsid w:val="00344130"/>
    <w:rsid w:val="00344207"/>
    <w:rsid w:val="003462DC"/>
    <w:rsid w:val="00346D22"/>
    <w:rsid w:val="00347C64"/>
    <w:rsid w:val="00351E28"/>
    <w:rsid w:val="0035689C"/>
    <w:rsid w:val="003577C5"/>
    <w:rsid w:val="003619F4"/>
    <w:rsid w:val="0036456F"/>
    <w:rsid w:val="00365F24"/>
    <w:rsid w:val="003665E7"/>
    <w:rsid w:val="00366950"/>
    <w:rsid w:val="00366D46"/>
    <w:rsid w:val="00371A84"/>
    <w:rsid w:val="00373465"/>
    <w:rsid w:val="00374E92"/>
    <w:rsid w:val="00375D6E"/>
    <w:rsid w:val="00381BCC"/>
    <w:rsid w:val="00383010"/>
    <w:rsid w:val="00385893"/>
    <w:rsid w:val="00385E51"/>
    <w:rsid w:val="0038691B"/>
    <w:rsid w:val="00391CCB"/>
    <w:rsid w:val="00394A21"/>
    <w:rsid w:val="00396895"/>
    <w:rsid w:val="00396F35"/>
    <w:rsid w:val="003A32F9"/>
    <w:rsid w:val="003A336E"/>
    <w:rsid w:val="003A3994"/>
    <w:rsid w:val="003A4165"/>
    <w:rsid w:val="003B0A76"/>
    <w:rsid w:val="003B0C46"/>
    <w:rsid w:val="003B1754"/>
    <w:rsid w:val="003B22A4"/>
    <w:rsid w:val="003B2349"/>
    <w:rsid w:val="003B2A64"/>
    <w:rsid w:val="003B32DB"/>
    <w:rsid w:val="003B33E6"/>
    <w:rsid w:val="003B4207"/>
    <w:rsid w:val="003B483D"/>
    <w:rsid w:val="003B5449"/>
    <w:rsid w:val="003C09CD"/>
    <w:rsid w:val="003C0DD3"/>
    <w:rsid w:val="003C23A0"/>
    <w:rsid w:val="003C357A"/>
    <w:rsid w:val="003C3667"/>
    <w:rsid w:val="003C4ACA"/>
    <w:rsid w:val="003C64EF"/>
    <w:rsid w:val="003C69E0"/>
    <w:rsid w:val="003C6D88"/>
    <w:rsid w:val="003C730F"/>
    <w:rsid w:val="003D259D"/>
    <w:rsid w:val="003D39BE"/>
    <w:rsid w:val="003D39DF"/>
    <w:rsid w:val="003D3BCF"/>
    <w:rsid w:val="003D3C34"/>
    <w:rsid w:val="003D613D"/>
    <w:rsid w:val="003D72B8"/>
    <w:rsid w:val="003E11CB"/>
    <w:rsid w:val="003E338B"/>
    <w:rsid w:val="003E3E28"/>
    <w:rsid w:val="003E453B"/>
    <w:rsid w:val="003E54B9"/>
    <w:rsid w:val="003E72C3"/>
    <w:rsid w:val="003E74A4"/>
    <w:rsid w:val="003F29F8"/>
    <w:rsid w:val="003F3923"/>
    <w:rsid w:val="003F50D4"/>
    <w:rsid w:val="003F7375"/>
    <w:rsid w:val="004046A8"/>
    <w:rsid w:val="00404D16"/>
    <w:rsid w:val="00405AFA"/>
    <w:rsid w:val="00406428"/>
    <w:rsid w:val="00407C4A"/>
    <w:rsid w:val="00416C36"/>
    <w:rsid w:val="00416FFC"/>
    <w:rsid w:val="004202C3"/>
    <w:rsid w:val="00420BF1"/>
    <w:rsid w:val="004226DE"/>
    <w:rsid w:val="00422EC6"/>
    <w:rsid w:val="0042574F"/>
    <w:rsid w:val="00425EE6"/>
    <w:rsid w:val="00427A98"/>
    <w:rsid w:val="00431060"/>
    <w:rsid w:val="00431CD2"/>
    <w:rsid w:val="00433445"/>
    <w:rsid w:val="00433573"/>
    <w:rsid w:val="004351FC"/>
    <w:rsid w:val="0043670B"/>
    <w:rsid w:val="004439D6"/>
    <w:rsid w:val="004460B3"/>
    <w:rsid w:val="004474A6"/>
    <w:rsid w:val="004531FC"/>
    <w:rsid w:val="004548F2"/>
    <w:rsid w:val="00457542"/>
    <w:rsid w:val="00457AFB"/>
    <w:rsid w:val="00457E01"/>
    <w:rsid w:val="00457EC5"/>
    <w:rsid w:val="00461C17"/>
    <w:rsid w:val="00463694"/>
    <w:rsid w:val="00465763"/>
    <w:rsid w:val="00465BE8"/>
    <w:rsid w:val="00466BBC"/>
    <w:rsid w:val="00466ED2"/>
    <w:rsid w:val="00470991"/>
    <w:rsid w:val="00471362"/>
    <w:rsid w:val="00474C17"/>
    <w:rsid w:val="00475226"/>
    <w:rsid w:val="00475551"/>
    <w:rsid w:val="00475CAF"/>
    <w:rsid w:val="0048217D"/>
    <w:rsid w:val="00483F52"/>
    <w:rsid w:val="00483FEE"/>
    <w:rsid w:val="00484950"/>
    <w:rsid w:val="00486282"/>
    <w:rsid w:val="00490AC8"/>
    <w:rsid w:val="00490B2C"/>
    <w:rsid w:val="00492925"/>
    <w:rsid w:val="00493000"/>
    <w:rsid w:val="004936BC"/>
    <w:rsid w:val="004939E4"/>
    <w:rsid w:val="00495814"/>
    <w:rsid w:val="00495AB9"/>
    <w:rsid w:val="004A093E"/>
    <w:rsid w:val="004A1A3D"/>
    <w:rsid w:val="004A27EE"/>
    <w:rsid w:val="004A2B0D"/>
    <w:rsid w:val="004A36A6"/>
    <w:rsid w:val="004A5031"/>
    <w:rsid w:val="004A594B"/>
    <w:rsid w:val="004A7307"/>
    <w:rsid w:val="004B03E5"/>
    <w:rsid w:val="004B11CD"/>
    <w:rsid w:val="004B167E"/>
    <w:rsid w:val="004B34C5"/>
    <w:rsid w:val="004B4721"/>
    <w:rsid w:val="004B5234"/>
    <w:rsid w:val="004B73BF"/>
    <w:rsid w:val="004B78D0"/>
    <w:rsid w:val="004C3BEF"/>
    <w:rsid w:val="004C50EE"/>
    <w:rsid w:val="004C530E"/>
    <w:rsid w:val="004C5693"/>
    <w:rsid w:val="004C6898"/>
    <w:rsid w:val="004C68A5"/>
    <w:rsid w:val="004C6BBF"/>
    <w:rsid w:val="004D112B"/>
    <w:rsid w:val="004D175F"/>
    <w:rsid w:val="004D327C"/>
    <w:rsid w:val="004D3A67"/>
    <w:rsid w:val="004D54B2"/>
    <w:rsid w:val="004D62F6"/>
    <w:rsid w:val="004D6379"/>
    <w:rsid w:val="004D680B"/>
    <w:rsid w:val="004E0856"/>
    <w:rsid w:val="004E18A0"/>
    <w:rsid w:val="004E19DD"/>
    <w:rsid w:val="004E2288"/>
    <w:rsid w:val="004E43D3"/>
    <w:rsid w:val="004E5673"/>
    <w:rsid w:val="004E62F4"/>
    <w:rsid w:val="004E7174"/>
    <w:rsid w:val="004F2091"/>
    <w:rsid w:val="004F236D"/>
    <w:rsid w:val="004F26D7"/>
    <w:rsid w:val="004F3776"/>
    <w:rsid w:val="004F5DEA"/>
    <w:rsid w:val="004F6E4A"/>
    <w:rsid w:val="004F7AAB"/>
    <w:rsid w:val="0050322C"/>
    <w:rsid w:val="00503FC0"/>
    <w:rsid w:val="00504B30"/>
    <w:rsid w:val="00504B7F"/>
    <w:rsid w:val="00507B3C"/>
    <w:rsid w:val="00511442"/>
    <w:rsid w:val="00512F16"/>
    <w:rsid w:val="00513DA1"/>
    <w:rsid w:val="00516F53"/>
    <w:rsid w:val="00520273"/>
    <w:rsid w:val="005204EB"/>
    <w:rsid w:val="00521E3A"/>
    <w:rsid w:val="00521E59"/>
    <w:rsid w:val="00522449"/>
    <w:rsid w:val="0052394E"/>
    <w:rsid w:val="00523A9B"/>
    <w:rsid w:val="005245AA"/>
    <w:rsid w:val="00524774"/>
    <w:rsid w:val="00525559"/>
    <w:rsid w:val="00526830"/>
    <w:rsid w:val="00527035"/>
    <w:rsid w:val="005318A1"/>
    <w:rsid w:val="00536262"/>
    <w:rsid w:val="00536543"/>
    <w:rsid w:val="005368A9"/>
    <w:rsid w:val="005379F4"/>
    <w:rsid w:val="0054063E"/>
    <w:rsid w:val="00541BB4"/>
    <w:rsid w:val="005425E5"/>
    <w:rsid w:val="00543B07"/>
    <w:rsid w:val="005450EF"/>
    <w:rsid w:val="00546187"/>
    <w:rsid w:val="00546E71"/>
    <w:rsid w:val="005475C2"/>
    <w:rsid w:val="00547E9D"/>
    <w:rsid w:val="005504B6"/>
    <w:rsid w:val="005514A4"/>
    <w:rsid w:val="00551594"/>
    <w:rsid w:val="0055201C"/>
    <w:rsid w:val="0055420E"/>
    <w:rsid w:val="00557930"/>
    <w:rsid w:val="005618DD"/>
    <w:rsid w:val="00561E7E"/>
    <w:rsid w:val="005624B1"/>
    <w:rsid w:val="00563DC7"/>
    <w:rsid w:val="005642A9"/>
    <w:rsid w:val="005651E2"/>
    <w:rsid w:val="005656A3"/>
    <w:rsid w:val="00566ABD"/>
    <w:rsid w:val="00566F14"/>
    <w:rsid w:val="00567C85"/>
    <w:rsid w:val="00567DF6"/>
    <w:rsid w:val="005710C4"/>
    <w:rsid w:val="00571CC2"/>
    <w:rsid w:val="00571CEB"/>
    <w:rsid w:val="00573740"/>
    <w:rsid w:val="005777C9"/>
    <w:rsid w:val="0058075E"/>
    <w:rsid w:val="00584EA7"/>
    <w:rsid w:val="00584F95"/>
    <w:rsid w:val="00594366"/>
    <w:rsid w:val="00597FE2"/>
    <w:rsid w:val="005A062D"/>
    <w:rsid w:val="005A0E5D"/>
    <w:rsid w:val="005A4F97"/>
    <w:rsid w:val="005A71C0"/>
    <w:rsid w:val="005B0B46"/>
    <w:rsid w:val="005B2BD5"/>
    <w:rsid w:val="005B3A93"/>
    <w:rsid w:val="005B6B8C"/>
    <w:rsid w:val="005B7919"/>
    <w:rsid w:val="005B7B5F"/>
    <w:rsid w:val="005C2182"/>
    <w:rsid w:val="005C2F1E"/>
    <w:rsid w:val="005C4007"/>
    <w:rsid w:val="005C408E"/>
    <w:rsid w:val="005C66BB"/>
    <w:rsid w:val="005C6C42"/>
    <w:rsid w:val="005D0970"/>
    <w:rsid w:val="005D36CC"/>
    <w:rsid w:val="005D3B71"/>
    <w:rsid w:val="005D6329"/>
    <w:rsid w:val="005E0A9A"/>
    <w:rsid w:val="005E27DE"/>
    <w:rsid w:val="005E2A35"/>
    <w:rsid w:val="005E3D79"/>
    <w:rsid w:val="005E4613"/>
    <w:rsid w:val="005E49FC"/>
    <w:rsid w:val="005E4C27"/>
    <w:rsid w:val="005E5C48"/>
    <w:rsid w:val="005E5D4C"/>
    <w:rsid w:val="005F1431"/>
    <w:rsid w:val="005F39DD"/>
    <w:rsid w:val="005F5519"/>
    <w:rsid w:val="005F6272"/>
    <w:rsid w:val="006019D8"/>
    <w:rsid w:val="0060345F"/>
    <w:rsid w:val="00606A53"/>
    <w:rsid w:val="00607D14"/>
    <w:rsid w:val="006113C3"/>
    <w:rsid w:val="00612065"/>
    <w:rsid w:val="00612FA1"/>
    <w:rsid w:val="0061394C"/>
    <w:rsid w:val="00614064"/>
    <w:rsid w:val="006162F4"/>
    <w:rsid w:val="00616C84"/>
    <w:rsid w:val="006171D2"/>
    <w:rsid w:val="00617521"/>
    <w:rsid w:val="00623B2D"/>
    <w:rsid w:val="006257A9"/>
    <w:rsid w:val="00627EAE"/>
    <w:rsid w:val="00630A0B"/>
    <w:rsid w:val="00630C90"/>
    <w:rsid w:val="00630E39"/>
    <w:rsid w:val="00632D7E"/>
    <w:rsid w:val="00636D88"/>
    <w:rsid w:val="0063778B"/>
    <w:rsid w:val="00640011"/>
    <w:rsid w:val="00641A98"/>
    <w:rsid w:val="006421C9"/>
    <w:rsid w:val="00643262"/>
    <w:rsid w:val="00643BD0"/>
    <w:rsid w:val="0064542F"/>
    <w:rsid w:val="00645479"/>
    <w:rsid w:val="00645759"/>
    <w:rsid w:val="00645B2C"/>
    <w:rsid w:val="00645F0A"/>
    <w:rsid w:val="006475B2"/>
    <w:rsid w:val="0065095E"/>
    <w:rsid w:val="00650F64"/>
    <w:rsid w:val="00652C73"/>
    <w:rsid w:val="00652E60"/>
    <w:rsid w:val="00653669"/>
    <w:rsid w:val="00654099"/>
    <w:rsid w:val="006547B9"/>
    <w:rsid w:val="00654DE2"/>
    <w:rsid w:val="006563F0"/>
    <w:rsid w:val="00657416"/>
    <w:rsid w:val="0066014C"/>
    <w:rsid w:val="0066183F"/>
    <w:rsid w:val="00666B07"/>
    <w:rsid w:val="00666D33"/>
    <w:rsid w:val="00670E8F"/>
    <w:rsid w:val="006714FF"/>
    <w:rsid w:val="0067174B"/>
    <w:rsid w:val="00672347"/>
    <w:rsid w:val="00672D2A"/>
    <w:rsid w:val="0067344A"/>
    <w:rsid w:val="00673F55"/>
    <w:rsid w:val="00675060"/>
    <w:rsid w:val="006760F7"/>
    <w:rsid w:val="00681734"/>
    <w:rsid w:val="0068293E"/>
    <w:rsid w:val="00682DDE"/>
    <w:rsid w:val="00682E0D"/>
    <w:rsid w:val="00683C9A"/>
    <w:rsid w:val="00686751"/>
    <w:rsid w:val="00692910"/>
    <w:rsid w:val="0069487B"/>
    <w:rsid w:val="00695DAA"/>
    <w:rsid w:val="0069642A"/>
    <w:rsid w:val="0069657C"/>
    <w:rsid w:val="00696986"/>
    <w:rsid w:val="006975BF"/>
    <w:rsid w:val="006A19B5"/>
    <w:rsid w:val="006A7B6E"/>
    <w:rsid w:val="006B0B05"/>
    <w:rsid w:val="006B1C9E"/>
    <w:rsid w:val="006B382C"/>
    <w:rsid w:val="006B5B67"/>
    <w:rsid w:val="006B63F1"/>
    <w:rsid w:val="006C25AF"/>
    <w:rsid w:val="006C5FB7"/>
    <w:rsid w:val="006D163F"/>
    <w:rsid w:val="006D1EE3"/>
    <w:rsid w:val="006D23B6"/>
    <w:rsid w:val="006D3E35"/>
    <w:rsid w:val="006D5C6B"/>
    <w:rsid w:val="006D5C8D"/>
    <w:rsid w:val="006D6D93"/>
    <w:rsid w:val="006D73DC"/>
    <w:rsid w:val="006E0568"/>
    <w:rsid w:val="006E10B1"/>
    <w:rsid w:val="006E2061"/>
    <w:rsid w:val="006E22FC"/>
    <w:rsid w:val="006E464F"/>
    <w:rsid w:val="006E5DA7"/>
    <w:rsid w:val="006E5E09"/>
    <w:rsid w:val="006E6222"/>
    <w:rsid w:val="006E681C"/>
    <w:rsid w:val="006F0DCB"/>
    <w:rsid w:val="006F17A9"/>
    <w:rsid w:val="006F42CB"/>
    <w:rsid w:val="006F5969"/>
    <w:rsid w:val="006F606D"/>
    <w:rsid w:val="006F6236"/>
    <w:rsid w:val="006F75A3"/>
    <w:rsid w:val="00701776"/>
    <w:rsid w:val="00703161"/>
    <w:rsid w:val="0070354B"/>
    <w:rsid w:val="00704510"/>
    <w:rsid w:val="00704568"/>
    <w:rsid w:val="00705C0F"/>
    <w:rsid w:val="00706A38"/>
    <w:rsid w:val="00714397"/>
    <w:rsid w:val="00715302"/>
    <w:rsid w:val="00715DCD"/>
    <w:rsid w:val="0071663E"/>
    <w:rsid w:val="007167BD"/>
    <w:rsid w:val="00720CB5"/>
    <w:rsid w:val="00721DC5"/>
    <w:rsid w:val="00723FB5"/>
    <w:rsid w:val="00724368"/>
    <w:rsid w:val="007257A2"/>
    <w:rsid w:val="00726066"/>
    <w:rsid w:val="007267AC"/>
    <w:rsid w:val="00726968"/>
    <w:rsid w:val="00731682"/>
    <w:rsid w:val="00734AFA"/>
    <w:rsid w:val="00734E81"/>
    <w:rsid w:val="00735A46"/>
    <w:rsid w:val="00740F79"/>
    <w:rsid w:val="0074129F"/>
    <w:rsid w:val="007433C2"/>
    <w:rsid w:val="007454FF"/>
    <w:rsid w:val="00745D6B"/>
    <w:rsid w:val="007461F8"/>
    <w:rsid w:val="0074722B"/>
    <w:rsid w:val="00747732"/>
    <w:rsid w:val="007500DC"/>
    <w:rsid w:val="0075034D"/>
    <w:rsid w:val="00750DEF"/>
    <w:rsid w:val="0075106E"/>
    <w:rsid w:val="00751EEA"/>
    <w:rsid w:val="00751FF3"/>
    <w:rsid w:val="007529B3"/>
    <w:rsid w:val="00752DDA"/>
    <w:rsid w:val="00753A74"/>
    <w:rsid w:val="007546F8"/>
    <w:rsid w:val="00756F2C"/>
    <w:rsid w:val="00757682"/>
    <w:rsid w:val="00763922"/>
    <w:rsid w:val="007645B5"/>
    <w:rsid w:val="00767864"/>
    <w:rsid w:val="007702E0"/>
    <w:rsid w:val="007706EA"/>
    <w:rsid w:val="00774AA0"/>
    <w:rsid w:val="0077528E"/>
    <w:rsid w:val="00777ADE"/>
    <w:rsid w:val="00781D72"/>
    <w:rsid w:val="0078231B"/>
    <w:rsid w:val="0078327F"/>
    <w:rsid w:val="00783D04"/>
    <w:rsid w:val="00784F10"/>
    <w:rsid w:val="007865A2"/>
    <w:rsid w:val="007916A8"/>
    <w:rsid w:val="00791850"/>
    <w:rsid w:val="00791CAA"/>
    <w:rsid w:val="0079254A"/>
    <w:rsid w:val="00795DBB"/>
    <w:rsid w:val="00796407"/>
    <w:rsid w:val="007A06D6"/>
    <w:rsid w:val="007A0E13"/>
    <w:rsid w:val="007A14A1"/>
    <w:rsid w:val="007A155D"/>
    <w:rsid w:val="007A33C7"/>
    <w:rsid w:val="007A3F45"/>
    <w:rsid w:val="007A4D83"/>
    <w:rsid w:val="007A5FCF"/>
    <w:rsid w:val="007A6A05"/>
    <w:rsid w:val="007A6EF4"/>
    <w:rsid w:val="007A72BC"/>
    <w:rsid w:val="007A7713"/>
    <w:rsid w:val="007A7E6B"/>
    <w:rsid w:val="007B1B98"/>
    <w:rsid w:val="007B2374"/>
    <w:rsid w:val="007B3DB2"/>
    <w:rsid w:val="007B5BD3"/>
    <w:rsid w:val="007B731C"/>
    <w:rsid w:val="007B7946"/>
    <w:rsid w:val="007B7DEE"/>
    <w:rsid w:val="007C3311"/>
    <w:rsid w:val="007C4273"/>
    <w:rsid w:val="007C45CF"/>
    <w:rsid w:val="007C4C82"/>
    <w:rsid w:val="007C5540"/>
    <w:rsid w:val="007C5A59"/>
    <w:rsid w:val="007C7169"/>
    <w:rsid w:val="007C74C4"/>
    <w:rsid w:val="007D0F71"/>
    <w:rsid w:val="007D24FD"/>
    <w:rsid w:val="007D3A07"/>
    <w:rsid w:val="007D3A61"/>
    <w:rsid w:val="007D3FDB"/>
    <w:rsid w:val="007D4A24"/>
    <w:rsid w:val="007D5429"/>
    <w:rsid w:val="007D6682"/>
    <w:rsid w:val="007D7DBB"/>
    <w:rsid w:val="007E1961"/>
    <w:rsid w:val="007E1ABF"/>
    <w:rsid w:val="007E25F8"/>
    <w:rsid w:val="007E2CED"/>
    <w:rsid w:val="007E476D"/>
    <w:rsid w:val="007E7961"/>
    <w:rsid w:val="007F1DB1"/>
    <w:rsid w:val="007F57CD"/>
    <w:rsid w:val="007F5AFF"/>
    <w:rsid w:val="007F634B"/>
    <w:rsid w:val="007F779A"/>
    <w:rsid w:val="00805AB7"/>
    <w:rsid w:val="00805F0C"/>
    <w:rsid w:val="008065BA"/>
    <w:rsid w:val="00806653"/>
    <w:rsid w:val="008072CD"/>
    <w:rsid w:val="0080777B"/>
    <w:rsid w:val="008114BC"/>
    <w:rsid w:val="0081233B"/>
    <w:rsid w:val="00814C00"/>
    <w:rsid w:val="0081610F"/>
    <w:rsid w:val="00816579"/>
    <w:rsid w:val="00820B4A"/>
    <w:rsid w:val="0082169C"/>
    <w:rsid w:val="00821E5E"/>
    <w:rsid w:val="00823E94"/>
    <w:rsid w:val="0082428D"/>
    <w:rsid w:val="00824AFB"/>
    <w:rsid w:val="00824D47"/>
    <w:rsid w:val="00825BD2"/>
    <w:rsid w:val="00826460"/>
    <w:rsid w:val="00826A2B"/>
    <w:rsid w:val="008271E2"/>
    <w:rsid w:val="008275CF"/>
    <w:rsid w:val="00827C55"/>
    <w:rsid w:val="00831577"/>
    <w:rsid w:val="00832035"/>
    <w:rsid w:val="00832B8B"/>
    <w:rsid w:val="00834186"/>
    <w:rsid w:val="00835ECF"/>
    <w:rsid w:val="008365A0"/>
    <w:rsid w:val="008366FB"/>
    <w:rsid w:val="008371B2"/>
    <w:rsid w:val="008405EC"/>
    <w:rsid w:val="00842E2D"/>
    <w:rsid w:val="00844B20"/>
    <w:rsid w:val="0084502D"/>
    <w:rsid w:val="008451A6"/>
    <w:rsid w:val="0084594B"/>
    <w:rsid w:val="00845BED"/>
    <w:rsid w:val="0084734E"/>
    <w:rsid w:val="0085059F"/>
    <w:rsid w:val="00851685"/>
    <w:rsid w:val="00851E75"/>
    <w:rsid w:val="0085384D"/>
    <w:rsid w:val="0085401E"/>
    <w:rsid w:val="008540CB"/>
    <w:rsid w:val="008542A0"/>
    <w:rsid w:val="00854551"/>
    <w:rsid w:val="008545FA"/>
    <w:rsid w:val="00854AE9"/>
    <w:rsid w:val="00856A55"/>
    <w:rsid w:val="00861289"/>
    <w:rsid w:val="00861BB8"/>
    <w:rsid w:val="00861D02"/>
    <w:rsid w:val="00861E2D"/>
    <w:rsid w:val="00862BF4"/>
    <w:rsid w:val="008644D4"/>
    <w:rsid w:val="0086640E"/>
    <w:rsid w:val="00866BE2"/>
    <w:rsid w:val="0086749B"/>
    <w:rsid w:val="008677EB"/>
    <w:rsid w:val="008700ED"/>
    <w:rsid w:val="00872381"/>
    <w:rsid w:val="00872E9B"/>
    <w:rsid w:val="0087415E"/>
    <w:rsid w:val="00874C8F"/>
    <w:rsid w:val="00875F5B"/>
    <w:rsid w:val="0088234B"/>
    <w:rsid w:val="00886927"/>
    <w:rsid w:val="00886BE0"/>
    <w:rsid w:val="00890C3C"/>
    <w:rsid w:val="00891C64"/>
    <w:rsid w:val="00893452"/>
    <w:rsid w:val="0089371D"/>
    <w:rsid w:val="00895020"/>
    <w:rsid w:val="0089643A"/>
    <w:rsid w:val="00896FC9"/>
    <w:rsid w:val="00897AC1"/>
    <w:rsid w:val="008A0892"/>
    <w:rsid w:val="008A0D7B"/>
    <w:rsid w:val="008A2153"/>
    <w:rsid w:val="008A2A51"/>
    <w:rsid w:val="008A30A9"/>
    <w:rsid w:val="008A7262"/>
    <w:rsid w:val="008A7DDE"/>
    <w:rsid w:val="008B1E45"/>
    <w:rsid w:val="008B20EB"/>
    <w:rsid w:val="008B2C8B"/>
    <w:rsid w:val="008B2F6E"/>
    <w:rsid w:val="008B55C7"/>
    <w:rsid w:val="008B7DF5"/>
    <w:rsid w:val="008C2D25"/>
    <w:rsid w:val="008C30CD"/>
    <w:rsid w:val="008C47E7"/>
    <w:rsid w:val="008C56DA"/>
    <w:rsid w:val="008C756F"/>
    <w:rsid w:val="008D106F"/>
    <w:rsid w:val="008D19D0"/>
    <w:rsid w:val="008D1E1E"/>
    <w:rsid w:val="008D2861"/>
    <w:rsid w:val="008D391D"/>
    <w:rsid w:val="008D445B"/>
    <w:rsid w:val="008D4F34"/>
    <w:rsid w:val="008D60BF"/>
    <w:rsid w:val="008D60D7"/>
    <w:rsid w:val="008D6DA5"/>
    <w:rsid w:val="008D719C"/>
    <w:rsid w:val="008E01D9"/>
    <w:rsid w:val="008E1AE1"/>
    <w:rsid w:val="008E2B54"/>
    <w:rsid w:val="008E3AAD"/>
    <w:rsid w:val="008E5870"/>
    <w:rsid w:val="008E5D98"/>
    <w:rsid w:val="008E63B1"/>
    <w:rsid w:val="008E6488"/>
    <w:rsid w:val="008E76CE"/>
    <w:rsid w:val="008F0C46"/>
    <w:rsid w:val="008F1D8A"/>
    <w:rsid w:val="008F680F"/>
    <w:rsid w:val="008F6931"/>
    <w:rsid w:val="00901CD6"/>
    <w:rsid w:val="009023CC"/>
    <w:rsid w:val="00902EA2"/>
    <w:rsid w:val="00903822"/>
    <w:rsid w:val="009044D4"/>
    <w:rsid w:val="00905476"/>
    <w:rsid w:val="0090552E"/>
    <w:rsid w:val="00905E5B"/>
    <w:rsid w:val="00907381"/>
    <w:rsid w:val="009117BD"/>
    <w:rsid w:val="009117F1"/>
    <w:rsid w:val="00913B61"/>
    <w:rsid w:val="00914A6F"/>
    <w:rsid w:val="0091555E"/>
    <w:rsid w:val="00916120"/>
    <w:rsid w:val="00916F0E"/>
    <w:rsid w:val="0091738D"/>
    <w:rsid w:val="00917409"/>
    <w:rsid w:val="009208EF"/>
    <w:rsid w:val="00920AC0"/>
    <w:rsid w:val="00921F45"/>
    <w:rsid w:val="00923266"/>
    <w:rsid w:val="0093217D"/>
    <w:rsid w:val="009326E0"/>
    <w:rsid w:val="009355D8"/>
    <w:rsid w:val="00936B56"/>
    <w:rsid w:val="00936DAB"/>
    <w:rsid w:val="00940BA7"/>
    <w:rsid w:val="00941A30"/>
    <w:rsid w:val="00941D5E"/>
    <w:rsid w:val="00944350"/>
    <w:rsid w:val="00944EFB"/>
    <w:rsid w:val="00946F3E"/>
    <w:rsid w:val="00947230"/>
    <w:rsid w:val="00951595"/>
    <w:rsid w:val="00951EB8"/>
    <w:rsid w:val="00952125"/>
    <w:rsid w:val="009645A9"/>
    <w:rsid w:val="00966975"/>
    <w:rsid w:val="00967E1A"/>
    <w:rsid w:val="00970B4E"/>
    <w:rsid w:val="00973393"/>
    <w:rsid w:val="00973B3B"/>
    <w:rsid w:val="0097465C"/>
    <w:rsid w:val="00974F1B"/>
    <w:rsid w:val="0098000F"/>
    <w:rsid w:val="0098278A"/>
    <w:rsid w:val="00982B03"/>
    <w:rsid w:val="009844CA"/>
    <w:rsid w:val="0098654B"/>
    <w:rsid w:val="00986F6C"/>
    <w:rsid w:val="00991D96"/>
    <w:rsid w:val="00992623"/>
    <w:rsid w:val="00997016"/>
    <w:rsid w:val="00997468"/>
    <w:rsid w:val="0099787A"/>
    <w:rsid w:val="009A0865"/>
    <w:rsid w:val="009A0EA5"/>
    <w:rsid w:val="009A101B"/>
    <w:rsid w:val="009A2297"/>
    <w:rsid w:val="009A3221"/>
    <w:rsid w:val="009A3815"/>
    <w:rsid w:val="009A4351"/>
    <w:rsid w:val="009A509B"/>
    <w:rsid w:val="009A558F"/>
    <w:rsid w:val="009A576C"/>
    <w:rsid w:val="009A64CF"/>
    <w:rsid w:val="009A7FCA"/>
    <w:rsid w:val="009B2B4E"/>
    <w:rsid w:val="009B3607"/>
    <w:rsid w:val="009B4484"/>
    <w:rsid w:val="009B44C0"/>
    <w:rsid w:val="009B62C6"/>
    <w:rsid w:val="009B70A4"/>
    <w:rsid w:val="009C02CF"/>
    <w:rsid w:val="009C2F02"/>
    <w:rsid w:val="009C5B52"/>
    <w:rsid w:val="009C7193"/>
    <w:rsid w:val="009D24AF"/>
    <w:rsid w:val="009D39B9"/>
    <w:rsid w:val="009E0E8B"/>
    <w:rsid w:val="009E1CE3"/>
    <w:rsid w:val="009E201B"/>
    <w:rsid w:val="009E3C74"/>
    <w:rsid w:val="009E5274"/>
    <w:rsid w:val="009E5EF8"/>
    <w:rsid w:val="009E7838"/>
    <w:rsid w:val="009F06A6"/>
    <w:rsid w:val="009F2C18"/>
    <w:rsid w:val="009F2FA9"/>
    <w:rsid w:val="009F355C"/>
    <w:rsid w:val="009F4C71"/>
    <w:rsid w:val="009F4DDE"/>
    <w:rsid w:val="009F559E"/>
    <w:rsid w:val="009F6337"/>
    <w:rsid w:val="009F63D6"/>
    <w:rsid w:val="009F6A9C"/>
    <w:rsid w:val="009F6C07"/>
    <w:rsid w:val="009F71CE"/>
    <w:rsid w:val="009F77A9"/>
    <w:rsid w:val="009F7A8C"/>
    <w:rsid w:val="009F7D4F"/>
    <w:rsid w:val="009F7DDF"/>
    <w:rsid w:val="00A007B5"/>
    <w:rsid w:val="00A00D21"/>
    <w:rsid w:val="00A010DF"/>
    <w:rsid w:val="00A035F8"/>
    <w:rsid w:val="00A062B5"/>
    <w:rsid w:val="00A06E68"/>
    <w:rsid w:val="00A1082E"/>
    <w:rsid w:val="00A12780"/>
    <w:rsid w:val="00A142EF"/>
    <w:rsid w:val="00A21F36"/>
    <w:rsid w:val="00A22287"/>
    <w:rsid w:val="00A22817"/>
    <w:rsid w:val="00A231F9"/>
    <w:rsid w:val="00A24E09"/>
    <w:rsid w:val="00A254AE"/>
    <w:rsid w:val="00A25682"/>
    <w:rsid w:val="00A27112"/>
    <w:rsid w:val="00A3066A"/>
    <w:rsid w:val="00A31EEA"/>
    <w:rsid w:val="00A3358B"/>
    <w:rsid w:val="00A33F93"/>
    <w:rsid w:val="00A34981"/>
    <w:rsid w:val="00A356C6"/>
    <w:rsid w:val="00A37D2E"/>
    <w:rsid w:val="00A41DC0"/>
    <w:rsid w:val="00A41E84"/>
    <w:rsid w:val="00A43969"/>
    <w:rsid w:val="00A45CD9"/>
    <w:rsid w:val="00A46F11"/>
    <w:rsid w:val="00A47D4E"/>
    <w:rsid w:val="00A50BB8"/>
    <w:rsid w:val="00A50F76"/>
    <w:rsid w:val="00A52090"/>
    <w:rsid w:val="00A5225F"/>
    <w:rsid w:val="00A5744B"/>
    <w:rsid w:val="00A606A2"/>
    <w:rsid w:val="00A6086D"/>
    <w:rsid w:val="00A60940"/>
    <w:rsid w:val="00A65332"/>
    <w:rsid w:val="00A655F5"/>
    <w:rsid w:val="00A665DB"/>
    <w:rsid w:val="00A669CA"/>
    <w:rsid w:val="00A6776F"/>
    <w:rsid w:val="00A70EA3"/>
    <w:rsid w:val="00A71BF4"/>
    <w:rsid w:val="00A7323E"/>
    <w:rsid w:val="00A739D0"/>
    <w:rsid w:val="00A74BBD"/>
    <w:rsid w:val="00A771F1"/>
    <w:rsid w:val="00A77C0E"/>
    <w:rsid w:val="00A80C5D"/>
    <w:rsid w:val="00A8273E"/>
    <w:rsid w:val="00A83AF1"/>
    <w:rsid w:val="00A83D20"/>
    <w:rsid w:val="00A852FC"/>
    <w:rsid w:val="00A86C3A"/>
    <w:rsid w:val="00A915DF"/>
    <w:rsid w:val="00A93258"/>
    <w:rsid w:val="00A93E41"/>
    <w:rsid w:val="00A94E25"/>
    <w:rsid w:val="00A95732"/>
    <w:rsid w:val="00A95D66"/>
    <w:rsid w:val="00A96DE4"/>
    <w:rsid w:val="00A9764F"/>
    <w:rsid w:val="00A979BE"/>
    <w:rsid w:val="00AA1B98"/>
    <w:rsid w:val="00AA36B4"/>
    <w:rsid w:val="00AA37A5"/>
    <w:rsid w:val="00AA61A1"/>
    <w:rsid w:val="00AA7F7E"/>
    <w:rsid w:val="00AB0609"/>
    <w:rsid w:val="00AB1907"/>
    <w:rsid w:val="00AB1CF1"/>
    <w:rsid w:val="00AB2667"/>
    <w:rsid w:val="00AB2E23"/>
    <w:rsid w:val="00AB3D76"/>
    <w:rsid w:val="00AB49B7"/>
    <w:rsid w:val="00AB5D2E"/>
    <w:rsid w:val="00AB61F7"/>
    <w:rsid w:val="00AB6559"/>
    <w:rsid w:val="00AC3CF6"/>
    <w:rsid w:val="00AC58CF"/>
    <w:rsid w:val="00AC5F7A"/>
    <w:rsid w:val="00AC60C9"/>
    <w:rsid w:val="00AC682D"/>
    <w:rsid w:val="00AC7FA1"/>
    <w:rsid w:val="00AD0539"/>
    <w:rsid w:val="00AD3089"/>
    <w:rsid w:val="00AD4A9A"/>
    <w:rsid w:val="00AD6374"/>
    <w:rsid w:val="00AE01B3"/>
    <w:rsid w:val="00AE0D7E"/>
    <w:rsid w:val="00AE1996"/>
    <w:rsid w:val="00AE36AA"/>
    <w:rsid w:val="00AE4979"/>
    <w:rsid w:val="00AE56B2"/>
    <w:rsid w:val="00AF069E"/>
    <w:rsid w:val="00AF07A8"/>
    <w:rsid w:val="00AF2A2F"/>
    <w:rsid w:val="00AF2EF6"/>
    <w:rsid w:val="00AF3172"/>
    <w:rsid w:val="00AF7019"/>
    <w:rsid w:val="00AF7482"/>
    <w:rsid w:val="00AF764C"/>
    <w:rsid w:val="00AF7FF8"/>
    <w:rsid w:val="00B00231"/>
    <w:rsid w:val="00B00886"/>
    <w:rsid w:val="00B01065"/>
    <w:rsid w:val="00B01E0D"/>
    <w:rsid w:val="00B0240E"/>
    <w:rsid w:val="00B036A6"/>
    <w:rsid w:val="00B03CE3"/>
    <w:rsid w:val="00B04FFE"/>
    <w:rsid w:val="00B0528C"/>
    <w:rsid w:val="00B06E06"/>
    <w:rsid w:val="00B073DD"/>
    <w:rsid w:val="00B11D3B"/>
    <w:rsid w:val="00B12101"/>
    <w:rsid w:val="00B14708"/>
    <w:rsid w:val="00B16F0A"/>
    <w:rsid w:val="00B17497"/>
    <w:rsid w:val="00B2004B"/>
    <w:rsid w:val="00B20589"/>
    <w:rsid w:val="00B229D7"/>
    <w:rsid w:val="00B231A3"/>
    <w:rsid w:val="00B23326"/>
    <w:rsid w:val="00B23C45"/>
    <w:rsid w:val="00B2402B"/>
    <w:rsid w:val="00B24AC1"/>
    <w:rsid w:val="00B24DF9"/>
    <w:rsid w:val="00B2560C"/>
    <w:rsid w:val="00B277A4"/>
    <w:rsid w:val="00B3139C"/>
    <w:rsid w:val="00B367A7"/>
    <w:rsid w:val="00B3688D"/>
    <w:rsid w:val="00B36B9E"/>
    <w:rsid w:val="00B36C36"/>
    <w:rsid w:val="00B405C9"/>
    <w:rsid w:val="00B40AAA"/>
    <w:rsid w:val="00B40FB5"/>
    <w:rsid w:val="00B41E5F"/>
    <w:rsid w:val="00B41E6F"/>
    <w:rsid w:val="00B4538B"/>
    <w:rsid w:val="00B515AA"/>
    <w:rsid w:val="00B5224F"/>
    <w:rsid w:val="00B57230"/>
    <w:rsid w:val="00B63540"/>
    <w:rsid w:val="00B63BAA"/>
    <w:rsid w:val="00B6452A"/>
    <w:rsid w:val="00B65412"/>
    <w:rsid w:val="00B66335"/>
    <w:rsid w:val="00B70D1A"/>
    <w:rsid w:val="00B732CD"/>
    <w:rsid w:val="00B7375F"/>
    <w:rsid w:val="00B73FC5"/>
    <w:rsid w:val="00B74D1A"/>
    <w:rsid w:val="00B8005E"/>
    <w:rsid w:val="00B801B3"/>
    <w:rsid w:val="00B811C3"/>
    <w:rsid w:val="00B814FE"/>
    <w:rsid w:val="00B81F7A"/>
    <w:rsid w:val="00B8279C"/>
    <w:rsid w:val="00B860CA"/>
    <w:rsid w:val="00B86E5A"/>
    <w:rsid w:val="00B87904"/>
    <w:rsid w:val="00B87ED2"/>
    <w:rsid w:val="00B90224"/>
    <w:rsid w:val="00B90807"/>
    <w:rsid w:val="00B90BBE"/>
    <w:rsid w:val="00B919AC"/>
    <w:rsid w:val="00B9557C"/>
    <w:rsid w:val="00B96671"/>
    <w:rsid w:val="00B973D4"/>
    <w:rsid w:val="00BA0CE7"/>
    <w:rsid w:val="00BA0DC0"/>
    <w:rsid w:val="00BA21DF"/>
    <w:rsid w:val="00BA2B80"/>
    <w:rsid w:val="00BA3FD1"/>
    <w:rsid w:val="00BA57EC"/>
    <w:rsid w:val="00BA7771"/>
    <w:rsid w:val="00BB0F02"/>
    <w:rsid w:val="00BB23F4"/>
    <w:rsid w:val="00BB31FE"/>
    <w:rsid w:val="00BB4B43"/>
    <w:rsid w:val="00BB5703"/>
    <w:rsid w:val="00BB71E7"/>
    <w:rsid w:val="00BB7EED"/>
    <w:rsid w:val="00BC0814"/>
    <w:rsid w:val="00BC2649"/>
    <w:rsid w:val="00BC295E"/>
    <w:rsid w:val="00BC2D1D"/>
    <w:rsid w:val="00BC4F03"/>
    <w:rsid w:val="00BC56E6"/>
    <w:rsid w:val="00BC6B88"/>
    <w:rsid w:val="00BD04C7"/>
    <w:rsid w:val="00BD0A76"/>
    <w:rsid w:val="00BD12DF"/>
    <w:rsid w:val="00BD2632"/>
    <w:rsid w:val="00BD4522"/>
    <w:rsid w:val="00BD4AB9"/>
    <w:rsid w:val="00BD5F87"/>
    <w:rsid w:val="00BD622A"/>
    <w:rsid w:val="00BE019E"/>
    <w:rsid w:val="00BE0299"/>
    <w:rsid w:val="00BE297F"/>
    <w:rsid w:val="00BE467E"/>
    <w:rsid w:val="00BE51F9"/>
    <w:rsid w:val="00BE60D9"/>
    <w:rsid w:val="00BE613E"/>
    <w:rsid w:val="00BE7539"/>
    <w:rsid w:val="00BE7A5F"/>
    <w:rsid w:val="00BF05B5"/>
    <w:rsid w:val="00BF07BE"/>
    <w:rsid w:val="00BF1D46"/>
    <w:rsid w:val="00BF292B"/>
    <w:rsid w:val="00BF2CDF"/>
    <w:rsid w:val="00BF3A43"/>
    <w:rsid w:val="00BF3AF4"/>
    <w:rsid w:val="00BF3CB2"/>
    <w:rsid w:val="00BF3DD5"/>
    <w:rsid w:val="00BF684D"/>
    <w:rsid w:val="00C0117C"/>
    <w:rsid w:val="00C016D5"/>
    <w:rsid w:val="00C03483"/>
    <w:rsid w:val="00C034AB"/>
    <w:rsid w:val="00C0363A"/>
    <w:rsid w:val="00C04CBE"/>
    <w:rsid w:val="00C10B0C"/>
    <w:rsid w:val="00C11342"/>
    <w:rsid w:val="00C113C9"/>
    <w:rsid w:val="00C11BAD"/>
    <w:rsid w:val="00C1289B"/>
    <w:rsid w:val="00C169CB"/>
    <w:rsid w:val="00C17953"/>
    <w:rsid w:val="00C2004C"/>
    <w:rsid w:val="00C21324"/>
    <w:rsid w:val="00C21A3D"/>
    <w:rsid w:val="00C23199"/>
    <w:rsid w:val="00C24542"/>
    <w:rsid w:val="00C2583B"/>
    <w:rsid w:val="00C26687"/>
    <w:rsid w:val="00C266A2"/>
    <w:rsid w:val="00C271B4"/>
    <w:rsid w:val="00C30FE1"/>
    <w:rsid w:val="00C32BCB"/>
    <w:rsid w:val="00C3722E"/>
    <w:rsid w:val="00C439F5"/>
    <w:rsid w:val="00C43E4D"/>
    <w:rsid w:val="00C4481A"/>
    <w:rsid w:val="00C4634F"/>
    <w:rsid w:val="00C4680E"/>
    <w:rsid w:val="00C504AB"/>
    <w:rsid w:val="00C51D38"/>
    <w:rsid w:val="00C534D6"/>
    <w:rsid w:val="00C55F97"/>
    <w:rsid w:val="00C60661"/>
    <w:rsid w:val="00C61A6F"/>
    <w:rsid w:val="00C6224E"/>
    <w:rsid w:val="00C62ADF"/>
    <w:rsid w:val="00C63BFF"/>
    <w:rsid w:val="00C64F0D"/>
    <w:rsid w:val="00C722D8"/>
    <w:rsid w:val="00C74D39"/>
    <w:rsid w:val="00C76741"/>
    <w:rsid w:val="00C77128"/>
    <w:rsid w:val="00C77532"/>
    <w:rsid w:val="00C80482"/>
    <w:rsid w:val="00C8097B"/>
    <w:rsid w:val="00C80BA9"/>
    <w:rsid w:val="00C8129C"/>
    <w:rsid w:val="00C822F7"/>
    <w:rsid w:val="00C82584"/>
    <w:rsid w:val="00C82B20"/>
    <w:rsid w:val="00C84AFF"/>
    <w:rsid w:val="00C85A7C"/>
    <w:rsid w:val="00C86C92"/>
    <w:rsid w:val="00C91DB6"/>
    <w:rsid w:val="00C9252B"/>
    <w:rsid w:val="00C926FF"/>
    <w:rsid w:val="00C932EE"/>
    <w:rsid w:val="00C953CA"/>
    <w:rsid w:val="00CA1DFE"/>
    <w:rsid w:val="00CA2217"/>
    <w:rsid w:val="00CA2C42"/>
    <w:rsid w:val="00CA655B"/>
    <w:rsid w:val="00CA725F"/>
    <w:rsid w:val="00CB158A"/>
    <w:rsid w:val="00CB2534"/>
    <w:rsid w:val="00CB2C83"/>
    <w:rsid w:val="00CB32A9"/>
    <w:rsid w:val="00CB36B6"/>
    <w:rsid w:val="00CB5772"/>
    <w:rsid w:val="00CB5B32"/>
    <w:rsid w:val="00CB7183"/>
    <w:rsid w:val="00CB784F"/>
    <w:rsid w:val="00CB78E9"/>
    <w:rsid w:val="00CB7F5E"/>
    <w:rsid w:val="00CC4979"/>
    <w:rsid w:val="00CC7895"/>
    <w:rsid w:val="00CD0DF1"/>
    <w:rsid w:val="00CD1063"/>
    <w:rsid w:val="00CD179A"/>
    <w:rsid w:val="00CD58C0"/>
    <w:rsid w:val="00CD5E17"/>
    <w:rsid w:val="00CD6087"/>
    <w:rsid w:val="00CD78A2"/>
    <w:rsid w:val="00CD7915"/>
    <w:rsid w:val="00CE1712"/>
    <w:rsid w:val="00CE2B8B"/>
    <w:rsid w:val="00CE37B6"/>
    <w:rsid w:val="00CE3A17"/>
    <w:rsid w:val="00CE4896"/>
    <w:rsid w:val="00CE60F7"/>
    <w:rsid w:val="00CF1483"/>
    <w:rsid w:val="00CF1EE4"/>
    <w:rsid w:val="00CF265F"/>
    <w:rsid w:val="00CF28E4"/>
    <w:rsid w:val="00CF2F5D"/>
    <w:rsid w:val="00CF40E7"/>
    <w:rsid w:val="00CF6F2A"/>
    <w:rsid w:val="00CF7E66"/>
    <w:rsid w:val="00D00463"/>
    <w:rsid w:val="00D010A3"/>
    <w:rsid w:val="00D02553"/>
    <w:rsid w:val="00D02901"/>
    <w:rsid w:val="00D03576"/>
    <w:rsid w:val="00D06F68"/>
    <w:rsid w:val="00D10C26"/>
    <w:rsid w:val="00D14611"/>
    <w:rsid w:val="00D151FC"/>
    <w:rsid w:val="00D15653"/>
    <w:rsid w:val="00D15DE8"/>
    <w:rsid w:val="00D16D5C"/>
    <w:rsid w:val="00D16FE8"/>
    <w:rsid w:val="00D2049F"/>
    <w:rsid w:val="00D21B9E"/>
    <w:rsid w:val="00D23F37"/>
    <w:rsid w:val="00D24421"/>
    <w:rsid w:val="00D27290"/>
    <w:rsid w:val="00D3188D"/>
    <w:rsid w:val="00D34688"/>
    <w:rsid w:val="00D363F6"/>
    <w:rsid w:val="00D36602"/>
    <w:rsid w:val="00D36E5A"/>
    <w:rsid w:val="00D36F77"/>
    <w:rsid w:val="00D40094"/>
    <w:rsid w:val="00D40241"/>
    <w:rsid w:val="00D41569"/>
    <w:rsid w:val="00D41BBF"/>
    <w:rsid w:val="00D42205"/>
    <w:rsid w:val="00D43022"/>
    <w:rsid w:val="00D43C02"/>
    <w:rsid w:val="00D4488A"/>
    <w:rsid w:val="00D44952"/>
    <w:rsid w:val="00D451A1"/>
    <w:rsid w:val="00D45BC4"/>
    <w:rsid w:val="00D46C44"/>
    <w:rsid w:val="00D47E3C"/>
    <w:rsid w:val="00D51F08"/>
    <w:rsid w:val="00D53933"/>
    <w:rsid w:val="00D53C0A"/>
    <w:rsid w:val="00D53EBD"/>
    <w:rsid w:val="00D54DF1"/>
    <w:rsid w:val="00D551CF"/>
    <w:rsid w:val="00D56968"/>
    <w:rsid w:val="00D607DB"/>
    <w:rsid w:val="00D63300"/>
    <w:rsid w:val="00D635F7"/>
    <w:rsid w:val="00D6479B"/>
    <w:rsid w:val="00D648D1"/>
    <w:rsid w:val="00D64A7D"/>
    <w:rsid w:val="00D666F3"/>
    <w:rsid w:val="00D6709D"/>
    <w:rsid w:val="00D67D25"/>
    <w:rsid w:val="00D704A4"/>
    <w:rsid w:val="00D704C8"/>
    <w:rsid w:val="00D733FC"/>
    <w:rsid w:val="00D74B27"/>
    <w:rsid w:val="00D74E7D"/>
    <w:rsid w:val="00D820AB"/>
    <w:rsid w:val="00D824D1"/>
    <w:rsid w:val="00D82A96"/>
    <w:rsid w:val="00D83C9A"/>
    <w:rsid w:val="00D8499A"/>
    <w:rsid w:val="00D84D0E"/>
    <w:rsid w:val="00D84ED0"/>
    <w:rsid w:val="00D85F1B"/>
    <w:rsid w:val="00D8622A"/>
    <w:rsid w:val="00D90AEB"/>
    <w:rsid w:val="00D9195E"/>
    <w:rsid w:val="00D9256F"/>
    <w:rsid w:val="00D93DA5"/>
    <w:rsid w:val="00D94DD5"/>
    <w:rsid w:val="00D95AD0"/>
    <w:rsid w:val="00D95DA2"/>
    <w:rsid w:val="00D97052"/>
    <w:rsid w:val="00DA2A86"/>
    <w:rsid w:val="00DA37A3"/>
    <w:rsid w:val="00DA6AD2"/>
    <w:rsid w:val="00DA75AF"/>
    <w:rsid w:val="00DB1C47"/>
    <w:rsid w:val="00DB28DE"/>
    <w:rsid w:val="00DB2EBE"/>
    <w:rsid w:val="00DB3A39"/>
    <w:rsid w:val="00DB50DD"/>
    <w:rsid w:val="00DB5E70"/>
    <w:rsid w:val="00DB6107"/>
    <w:rsid w:val="00DB7DFC"/>
    <w:rsid w:val="00DB7E7E"/>
    <w:rsid w:val="00DC1BB2"/>
    <w:rsid w:val="00DC235E"/>
    <w:rsid w:val="00DC5A9D"/>
    <w:rsid w:val="00DC7143"/>
    <w:rsid w:val="00DC76AA"/>
    <w:rsid w:val="00DD09DC"/>
    <w:rsid w:val="00DD2948"/>
    <w:rsid w:val="00DD2AD7"/>
    <w:rsid w:val="00DD2CFD"/>
    <w:rsid w:val="00DD2F37"/>
    <w:rsid w:val="00DD3F7D"/>
    <w:rsid w:val="00DD5E99"/>
    <w:rsid w:val="00DD7BC7"/>
    <w:rsid w:val="00DE230F"/>
    <w:rsid w:val="00DE3C40"/>
    <w:rsid w:val="00DE4C83"/>
    <w:rsid w:val="00DE5FDE"/>
    <w:rsid w:val="00DE63FF"/>
    <w:rsid w:val="00DE7276"/>
    <w:rsid w:val="00DE7B70"/>
    <w:rsid w:val="00DF02B6"/>
    <w:rsid w:val="00DF0AF0"/>
    <w:rsid w:val="00DF262D"/>
    <w:rsid w:val="00DF27F6"/>
    <w:rsid w:val="00DF646A"/>
    <w:rsid w:val="00DF7011"/>
    <w:rsid w:val="00DF7F60"/>
    <w:rsid w:val="00E01256"/>
    <w:rsid w:val="00E028D3"/>
    <w:rsid w:val="00E02A8F"/>
    <w:rsid w:val="00E035AE"/>
    <w:rsid w:val="00E037AC"/>
    <w:rsid w:val="00E1029E"/>
    <w:rsid w:val="00E109C1"/>
    <w:rsid w:val="00E14108"/>
    <w:rsid w:val="00E14957"/>
    <w:rsid w:val="00E14F03"/>
    <w:rsid w:val="00E165D2"/>
    <w:rsid w:val="00E16F04"/>
    <w:rsid w:val="00E171FF"/>
    <w:rsid w:val="00E17C76"/>
    <w:rsid w:val="00E2164C"/>
    <w:rsid w:val="00E216A0"/>
    <w:rsid w:val="00E2170A"/>
    <w:rsid w:val="00E21815"/>
    <w:rsid w:val="00E21BC5"/>
    <w:rsid w:val="00E24A6E"/>
    <w:rsid w:val="00E24BB7"/>
    <w:rsid w:val="00E3141F"/>
    <w:rsid w:val="00E32203"/>
    <w:rsid w:val="00E3389E"/>
    <w:rsid w:val="00E34B30"/>
    <w:rsid w:val="00E42F82"/>
    <w:rsid w:val="00E446CC"/>
    <w:rsid w:val="00E44991"/>
    <w:rsid w:val="00E44E1E"/>
    <w:rsid w:val="00E45ADE"/>
    <w:rsid w:val="00E4646A"/>
    <w:rsid w:val="00E46765"/>
    <w:rsid w:val="00E5029F"/>
    <w:rsid w:val="00E505F9"/>
    <w:rsid w:val="00E52F02"/>
    <w:rsid w:val="00E53F0A"/>
    <w:rsid w:val="00E55BD2"/>
    <w:rsid w:val="00E56156"/>
    <w:rsid w:val="00E56E81"/>
    <w:rsid w:val="00E6113E"/>
    <w:rsid w:val="00E62106"/>
    <w:rsid w:val="00E639E3"/>
    <w:rsid w:val="00E65F79"/>
    <w:rsid w:val="00E70E9E"/>
    <w:rsid w:val="00E715AE"/>
    <w:rsid w:val="00E725E7"/>
    <w:rsid w:val="00E734D4"/>
    <w:rsid w:val="00E7388A"/>
    <w:rsid w:val="00E74A51"/>
    <w:rsid w:val="00E752C1"/>
    <w:rsid w:val="00E76BF1"/>
    <w:rsid w:val="00E77A7E"/>
    <w:rsid w:val="00E77BEC"/>
    <w:rsid w:val="00E80A7C"/>
    <w:rsid w:val="00E80C91"/>
    <w:rsid w:val="00E80D10"/>
    <w:rsid w:val="00E82C45"/>
    <w:rsid w:val="00E840E2"/>
    <w:rsid w:val="00E87829"/>
    <w:rsid w:val="00E87FE2"/>
    <w:rsid w:val="00E90AF4"/>
    <w:rsid w:val="00E929A9"/>
    <w:rsid w:val="00E92A2F"/>
    <w:rsid w:val="00E94404"/>
    <w:rsid w:val="00E946D3"/>
    <w:rsid w:val="00E94D16"/>
    <w:rsid w:val="00E9525E"/>
    <w:rsid w:val="00E97EE7"/>
    <w:rsid w:val="00EA1234"/>
    <w:rsid w:val="00EA1CA9"/>
    <w:rsid w:val="00EA519C"/>
    <w:rsid w:val="00EB132F"/>
    <w:rsid w:val="00EB2CC2"/>
    <w:rsid w:val="00EB33B3"/>
    <w:rsid w:val="00EB4AC0"/>
    <w:rsid w:val="00EB5276"/>
    <w:rsid w:val="00EB5CCA"/>
    <w:rsid w:val="00EB63C4"/>
    <w:rsid w:val="00EB7745"/>
    <w:rsid w:val="00EC0FF9"/>
    <w:rsid w:val="00EC2218"/>
    <w:rsid w:val="00EC2ABF"/>
    <w:rsid w:val="00EC2CBF"/>
    <w:rsid w:val="00EC3033"/>
    <w:rsid w:val="00EC3B98"/>
    <w:rsid w:val="00EC6950"/>
    <w:rsid w:val="00EC6DB9"/>
    <w:rsid w:val="00ED072A"/>
    <w:rsid w:val="00ED213D"/>
    <w:rsid w:val="00ED3F87"/>
    <w:rsid w:val="00ED5786"/>
    <w:rsid w:val="00ED6E73"/>
    <w:rsid w:val="00EE01D0"/>
    <w:rsid w:val="00EE0317"/>
    <w:rsid w:val="00EE1407"/>
    <w:rsid w:val="00EE4671"/>
    <w:rsid w:val="00EE64E6"/>
    <w:rsid w:val="00EE7A51"/>
    <w:rsid w:val="00EF14DE"/>
    <w:rsid w:val="00EF3AED"/>
    <w:rsid w:val="00EF5559"/>
    <w:rsid w:val="00EF7998"/>
    <w:rsid w:val="00F02C6B"/>
    <w:rsid w:val="00F02F1C"/>
    <w:rsid w:val="00F05817"/>
    <w:rsid w:val="00F0613A"/>
    <w:rsid w:val="00F1041D"/>
    <w:rsid w:val="00F1133E"/>
    <w:rsid w:val="00F118D9"/>
    <w:rsid w:val="00F12321"/>
    <w:rsid w:val="00F13D94"/>
    <w:rsid w:val="00F2027B"/>
    <w:rsid w:val="00F2040C"/>
    <w:rsid w:val="00F20A04"/>
    <w:rsid w:val="00F21F33"/>
    <w:rsid w:val="00F22A94"/>
    <w:rsid w:val="00F22B32"/>
    <w:rsid w:val="00F22DC0"/>
    <w:rsid w:val="00F23408"/>
    <w:rsid w:val="00F23D27"/>
    <w:rsid w:val="00F23D6B"/>
    <w:rsid w:val="00F24DD9"/>
    <w:rsid w:val="00F261F5"/>
    <w:rsid w:val="00F33AFC"/>
    <w:rsid w:val="00F34548"/>
    <w:rsid w:val="00F348BA"/>
    <w:rsid w:val="00F420B3"/>
    <w:rsid w:val="00F44677"/>
    <w:rsid w:val="00F4471C"/>
    <w:rsid w:val="00F4583C"/>
    <w:rsid w:val="00F45FA4"/>
    <w:rsid w:val="00F462D1"/>
    <w:rsid w:val="00F4675B"/>
    <w:rsid w:val="00F46C85"/>
    <w:rsid w:val="00F46F5A"/>
    <w:rsid w:val="00F47651"/>
    <w:rsid w:val="00F51D45"/>
    <w:rsid w:val="00F53CCB"/>
    <w:rsid w:val="00F54383"/>
    <w:rsid w:val="00F55170"/>
    <w:rsid w:val="00F55C58"/>
    <w:rsid w:val="00F55CE7"/>
    <w:rsid w:val="00F56912"/>
    <w:rsid w:val="00F57CF7"/>
    <w:rsid w:val="00F60521"/>
    <w:rsid w:val="00F6350D"/>
    <w:rsid w:val="00F635D6"/>
    <w:rsid w:val="00F655E9"/>
    <w:rsid w:val="00F657CC"/>
    <w:rsid w:val="00F67F0F"/>
    <w:rsid w:val="00F731C5"/>
    <w:rsid w:val="00F747F9"/>
    <w:rsid w:val="00F760C6"/>
    <w:rsid w:val="00F766C8"/>
    <w:rsid w:val="00F76F83"/>
    <w:rsid w:val="00F77428"/>
    <w:rsid w:val="00F77743"/>
    <w:rsid w:val="00F827F1"/>
    <w:rsid w:val="00F83877"/>
    <w:rsid w:val="00F87524"/>
    <w:rsid w:val="00F87EE6"/>
    <w:rsid w:val="00F9065A"/>
    <w:rsid w:val="00F90A6D"/>
    <w:rsid w:val="00F90AD5"/>
    <w:rsid w:val="00F91DEC"/>
    <w:rsid w:val="00F922FB"/>
    <w:rsid w:val="00F9448D"/>
    <w:rsid w:val="00F9518B"/>
    <w:rsid w:val="00FA00DE"/>
    <w:rsid w:val="00FA075E"/>
    <w:rsid w:val="00FA0D44"/>
    <w:rsid w:val="00FA2766"/>
    <w:rsid w:val="00FA357C"/>
    <w:rsid w:val="00FA41E9"/>
    <w:rsid w:val="00FA4E73"/>
    <w:rsid w:val="00FA7AB1"/>
    <w:rsid w:val="00FB030A"/>
    <w:rsid w:val="00FB06CD"/>
    <w:rsid w:val="00FB34C9"/>
    <w:rsid w:val="00FB5765"/>
    <w:rsid w:val="00FB64EF"/>
    <w:rsid w:val="00FC1164"/>
    <w:rsid w:val="00FC2FDC"/>
    <w:rsid w:val="00FC3479"/>
    <w:rsid w:val="00FC426E"/>
    <w:rsid w:val="00FC4A75"/>
    <w:rsid w:val="00FC4BB0"/>
    <w:rsid w:val="00FC4C65"/>
    <w:rsid w:val="00FC763F"/>
    <w:rsid w:val="00FD0434"/>
    <w:rsid w:val="00FD4FBA"/>
    <w:rsid w:val="00FD70BD"/>
    <w:rsid w:val="00FE0FB8"/>
    <w:rsid w:val="00FE1781"/>
    <w:rsid w:val="00FE44F5"/>
    <w:rsid w:val="00FE45B1"/>
    <w:rsid w:val="00FE4C41"/>
    <w:rsid w:val="00FE4EEC"/>
    <w:rsid w:val="00FE517D"/>
    <w:rsid w:val="00FE54EE"/>
    <w:rsid w:val="00FE6A62"/>
    <w:rsid w:val="00FF1750"/>
    <w:rsid w:val="00FF1878"/>
    <w:rsid w:val="00FF2273"/>
    <w:rsid w:val="00FF3835"/>
    <w:rsid w:val="00FF43CA"/>
    <w:rsid w:val="00FF4751"/>
    <w:rsid w:val="00FF515A"/>
    <w:rsid w:val="00FF57EE"/>
    <w:rsid w:val="00FF594D"/>
    <w:rsid w:val="00FF5D9C"/>
    <w:rsid w:val="00FF663C"/>
    <w:rsid w:val="00F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3694034A"/>
  <w15:docId w15:val="{86B87EEB-969F-45B3-AE77-5A93CF17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qFormat/>
    <w:pPr>
      <w:keepNext/>
      <w:jc w:val="both"/>
      <w:outlineLvl w:val="0"/>
    </w:pPr>
    <w:rPr>
      <w:rFonts w:ascii="Arial" w:hAnsi="Arial"/>
      <w:sz w:val="24"/>
      <w:lang w:val="x-none"/>
    </w:rPr>
  </w:style>
  <w:style w:type="paragraph" w:styleId="Nagwek2">
    <w:name w:val="heading 2"/>
    <w:basedOn w:val="Normalny"/>
    <w:next w:val="Normalny"/>
    <w:qFormat/>
    <w:pPr>
      <w:keepNext/>
      <w:jc w:val="center"/>
      <w:outlineLvl w:val="1"/>
    </w:pPr>
    <w:rPr>
      <w:b/>
      <w:bCs/>
      <w:sz w:val="24"/>
      <w:szCs w:val="24"/>
    </w:rPr>
  </w:style>
  <w:style w:type="paragraph" w:styleId="Nagwek3">
    <w:name w:val="heading 3"/>
    <w:basedOn w:val="Normalny"/>
    <w:next w:val="Normalny"/>
    <w:link w:val="Nagwek3Znak"/>
    <w:qFormat/>
    <w:pPr>
      <w:keepNext/>
      <w:jc w:val="center"/>
      <w:outlineLvl w:val="2"/>
    </w:pPr>
    <w:rPr>
      <w:rFonts w:ascii="Arial" w:hAnsi="Arial"/>
      <w:b/>
      <w:sz w:val="28"/>
      <w:lang w:val="x-none"/>
    </w:rPr>
  </w:style>
  <w:style w:type="paragraph" w:styleId="Nagwek4">
    <w:name w:val="heading 4"/>
    <w:basedOn w:val="Normalny"/>
    <w:next w:val="Normalny"/>
    <w:link w:val="Nagwek4Znak"/>
    <w:qFormat/>
    <w:pPr>
      <w:keepNext/>
      <w:outlineLvl w:val="3"/>
    </w:pPr>
    <w:rPr>
      <w:rFonts w:ascii="Arial" w:hAnsi="Arial"/>
      <w:b/>
      <w:sz w:val="24"/>
      <w:lang w:val="x-none"/>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keepNext/>
      <w:numPr>
        <w:ilvl w:val="6"/>
        <w:numId w:val="1"/>
      </w:numPr>
      <w:autoSpaceDE w:val="0"/>
      <w:ind w:left="720"/>
      <w:outlineLvl w:val="6"/>
    </w:pPr>
    <w:rPr>
      <w:b/>
      <w:bCs/>
    </w:rPr>
  </w:style>
  <w:style w:type="paragraph" w:styleId="Nagwek9">
    <w:name w:val="heading 9"/>
    <w:basedOn w:val="Normalny"/>
    <w:next w:val="Normalny"/>
    <w:qFormat/>
    <w:rsid w:val="005D097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4">
    <w:name w:val="WW8Num1z4"/>
    <w:rPr>
      <w:rFonts w:ascii="Times New Roman" w:eastAsia="Times New Roman" w:hAnsi="Times New Roman" w:cs="Times New Roman"/>
    </w:rPr>
  </w:style>
  <w:style w:type="character" w:customStyle="1" w:styleId="WW8Num2z0">
    <w:name w:val="WW8Num2z0"/>
    <w:rPr>
      <w:b/>
    </w:rPr>
  </w:style>
  <w:style w:type="character" w:customStyle="1" w:styleId="WW8Num3z0">
    <w:name w:val="WW8Num3z0"/>
    <w:rPr>
      <w:rFonts w:ascii="Times New Roman" w:hAnsi="Times New Roman" w:cs="Times New Roman"/>
      <w:b w:val="0"/>
      <w:i w:val="0"/>
      <w:sz w:val="24"/>
    </w:rPr>
  </w:style>
  <w:style w:type="character" w:customStyle="1" w:styleId="WW8Num4z0">
    <w:name w:val="WW8Num4z0"/>
    <w:rPr>
      <w:rFonts w:ascii="Times New Roman" w:hAnsi="Times New Roman" w:cs="Times New Roman"/>
      <w:b w:val="0"/>
      <w:i w:val="0"/>
      <w:strike w:val="0"/>
      <w:dstrike w:val="0"/>
      <w:sz w:val="24"/>
      <w:u w:val="none"/>
    </w:rPr>
  </w:style>
  <w:style w:type="character" w:customStyle="1" w:styleId="WW8Num5z0">
    <w:name w:val="WW8Num5z0"/>
    <w:rPr>
      <w:rFonts w:ascii="Times New Roman" w:hAnsi="Times New Roman" w:cs="Times New Roman"/>
      <w:b w:val="0"/>
      <w:i w:val="0"/>
      <w:strike w:val="0"/>
      <w:dstrike w:val="0"/>
      <w:sz w:val="24"/>
      <w:u w:val="none"/>
    </w:rPr>
  </w:style>
  <w:style w:type="character" w:customStyle="1" w:styleId="WW8Num6z0">
    <w:name w:val="WW8Num6z0"/>
    <w:rPr>
      <w:rFonts w:ascii="Times New Roman" w:eastAsia="Times New Roman" w:hAnsi="Times New Roman" w:cs="Times New Roman"/>
      <w:sz w:val="24"/>
      <w:szCs w:val="24"/>
    </w:rPr>
  </w:style>
  <w:style w:type="character" w:customStyle="1" w:styleId="WW8Num7z0">
    <w:name w:val="WW8Num7z0"/>
    <w:rPr>
      <w:sz w:val="24"/>
      <w:szCs w:val="24"/>
    </w:rPr>
  </w:style>
  <w:style w:type="character" w:customStyle="1" w:styleId="WW8Num8z0">
    <w:name w:val="WW8Num8z0"/>
    <w:rPr>
      <w:rFonts w:ascii="Times New Roman" w:hAnsi="Times New Roman" w:cs="Symbol"/>
    </w:rPr>
  </w:style>
  <w:style w:type="character" w:customStyle="1" w:styleId="WW8Num9z1">
    <w:name w:val="WW8Num9z1"/>
    <w:rPr>
      <w:rFonts w:ascii="Times New Roman" w:hAnsi="Times New Roman" w:cs="Courier New"/>
      <w:sz w:val="24"/>
      <w:szCs w:val="24"/>
    </w:rPr>
  </w:style>
  <w:style w:type="character" w:customStyle="1" w:styleId="WW8Num9z2">
    <w:name w:val="WW8Num9z2"/>
    <w:rPr>
      <w:rFonts w:ascii="Symbol" w:hAnsi="Symbol" w:cs="Symbol"/>
      <w:b w:val="0"/>
      <w:i w:val="0"/>
      <w:sz w:val="24"/>
      <w:szCs w:val="24"/>
    </w:rPr>
  </w:style>
  <w:style w:type="character" w:customStyle="1" w:styleId="WW8Num10z0">
    <w:name w:val="WW8Num10z0"/>
    <w:rPr>
      <w:rFonts w:ascii="Wingdings" w:hAnsi="Wingdings" w:cs="Wingdings"/>
    </w:rPr>
  </w:style>
  <w:style w:type="character" w:customStyle="1" w:styleId="WW8Num11z0">
    <w:name w:val="WW8Num11z0"/>
    <w:rPr>
      <w:b w:val="0"/>
      <w:bCs w:val="0"/>
      <w:sz w:val="24"/>
      <w:szCs w:val="24"/>
    </w:rPr>
  </w:style>
  <w:style w:type="character" w:customStyle="1" w:styleId="WW8Num12z0">
    <w:name w:val="WW8Num12z0"/>
    <w:rPr>
      <w:rFonts w:ascii="Times New Roman" w:hAnsi="Times New Roman" w:cs="Times New Roman"/>
      <w:b/>
      <w:sz w:val="24"/>
      <w:szCs w:val="24"/>
    </w:rPr>
  </w:style>
  <w:style w:type="character" w:customStyle="1" w:styleId="WW8Num13z1">
    <w:name w:val="WW8Num13z1"/>
    <w:rPr>
      <w:rFonts w:ascii="Symbol" w:hAnsi="Symbol" w:cs="Symbol"/>
    </w:rPr>
  </w:style>
  <w:style w:type="character" w:customStyle="1" w:styleId="WW8Num13z3">
    <w:name w:val="WW8Num13z3"/>
    <w:rPr>
      <w:rFonts w:ascii="Wingdings 2" w:hAnsi="Wingdings 2" w:cs="StarSymbol"/>
      <w:sz w:val="18"/>
      <w:szCs w:val="18"/>
    </w:rPr>
  </w:style>
  <w:style w:type="character" w:customStyle="1" w:styleId="WW8Num14z1">
    <w:name w:val="WW8Num14z1"/>
    <w:rPr>
      <w:rFonts w:ascii="Times New Roman" w:hAnsi="Times New Roman" w:cs="Symbol"/>
    </w:rPr>
  </w:style>
  <w:style w:type="character" w:customStyle="1" w:styleId="WW8Num14z3">
    <w:name w:val="WW8Num14z3"/>
    <w:rPr>
      <w:rFonts w:ascii="Wingdings 2" w:hAnsi="Wingdings 2" w:cs="StarSymbol"/>
      <w:sz w:val="18"/>
      <w:szCs w:val="18"/>
    </w:rPr>
  </w:style>
  <w:style w:type="character" w:customStyle="1" w:styleId="WW8Num18z0">
    <w:name w:val="WW8Num18z0"/>
    <w:rPr>
      <w:rFonts w:ascii="Symbol" w:hAnsi="Symbol" w:cs="Symbol"/>
      <w:b w:val="0"/>
      <w:bCs w:val="0"/>
    </w:rPr>
  </w:style>
  <w:style w:type="character" w:customStyle="1" w:styleId="WW8Num18z1">
    <w:name w:val="WW8Num18z1"/>
    <w:rPr>
      <w:rFonts w:ascii="Symbol" w:hAnsi="Symbol" w:cs="Symbol"/>
      <w:b/>
      <w:bCs/>
      <w:position w:val="0"/>
      <w:sz w:val="24"/>
      <w:vertAlign w:val="baseline"/>
    </w:rPr>
  </w:style>
  <w:style w:type="character" w:customStyle="1" w:styleId="WW8Num19z0">
    <w:name w:val="WW8Num19z0"/>
    <w:rPr>
      <w:rFonts w:ascii="Times New Roman" w:hAnsi="Times New Roman" w:cs="Times New Roman"/>
      <w:b/>
      <w:bCs/>
      <w:i w:val="0"/>
      <w:strike w:val="0"/>
      <w:dstrike w:val="0"/>
      <w:sz w:val="24"/>
      <w:u w:val="none"/>
    </w:rPr>
  </w:style>
  <w:style w:type="character" w:customStyle="1" w:styleId="WW8Num19z1">
    <w:name w:val="WW8Num19z1"/>
    <w:rPr>
      <w:rFonts w:ascii="Symbol" w:hAnsi="Symbol" w:cs="Symbol"/>
      <w:b/>
      <w:bCs/>
      <w:position w:val="0"/>
      <w:sz w:val="24"/>
      <w:vertAlign w:val="baseline"/>
    </w:rPr>
  </w:style>
  <w:style w:type="character" w:customStyle="1" w:styleId="WW8Num20z0">
    <w:name w:val="WW8Num20z0"/>
    <w:rPr>
      <w:rFonts w:ascii="Times New Roman" w:hAnsi="Times New Roman" w:cs="Times New Roman"/>
      <w:b/>
      <w:bCs/>
      <w:sz w:val="24"/>
      <w:szCs w:val="24"/>
    </w:rPr>
  </w:style>
  <w:style w:type="character" w:customStyle="1" w:styleId="WW8Num21z0">
    <w:name w:val="WW8Num21z0"/>
    <w:rPr>
      <w:b/>
      <w:bCs/>
      <w:position w:val="0"/>
      <w:sz w:val="24"/>
      <w:vertAlign w:val="baseline"/>
    </w:rPr>
  </w:style>
  <w:style w:type="character" w:customStyle="1" w:styleId="WW8Num22z0">
    <w:name w:val="WW8Num22z0"/>
    <w:rPr>
      <w:rFonts w:ascii="Times New Roman" w:hAnsi="Times New Roman" w:cs="StarSymbol"/>
      <w:b/>
      <w:bCs/>
      <w:sz w:val="24"/>
      <w:szCs w:val="24"/>
    </w:rPr>
  </w:style>
  <w:style w:type="character" w:customStyle="1" w:styleId="WW8Num24z0">
    <w:name w:val="WW8Num24z0"/>
    <w:rPr>
      <w:rFonts w:ascii="Times New Roman" w:hAnsi="Times New Roman" w:cs="Symbol"/>
      <w:b/>
      <w:bCs/>
      <w:sz w:val="24"/>
      <w:szCs w:val="24"/>
    </w:rPr>
  </w:style>
  <w:style w:type="character" w:customStyle="1" w:styleId="WW8Num27z0">
    <w:name w:val="WW8Num27z0"/>
    <w:rPr>
      <w:b/>
      <w:sz w:val="24"/>
      <w:szCs w:val="24"/>
    </w:rPr>
  </w:style>
  <w:style w:type="character" w:customStyle="1" w:styleId="WW8Num30z0">
    <w:name w:val="WW8Num30z0"/>
    <w:rPr>
      <w:b/>
      <w:sz w:val="24"/>
      <w:szCs w:val="24"/>
    </w:rPr>
  </w:style>
  <w:style w:type="character" w:customStyle="1" w:styleId="WW8Num13z0">
    <w:name w:val="WW8Num13z0"/>
    <w:rPr>
      <w:rFonts w:ascii="Times New Roman" w:hAnsi="Times New Roman" w:cs="Times New Roman"/>
    </w:rPr>
  </w:style>
  <w:style w:type="character" w:customStyle="1" w:styleId="WW8Num15z1">
    <w:name w:val="WW8Num15z1"/>
    <w:rPr>
      <w:rFonts w:ascii="Symbol" w:hAnsi="Symbol" w:cs="Symbol"/>
    </w:rPr>
  </w:style>
  <w:style w:type="character" w:customStyle="1" w:styleId="WW8Num15z3">
    <w:name w:val="WW8Num15z3"/>
    <w:rPr>
      <w:rFonts w:ascii="Wingdings 2" w:hAnsi="Wingdings 2" w:cs="StarSymbol"/>
      <w:sz w:val="18"/>
      <w:szCs w:val="18"/>
    </w:rPr>
  </w:style>
  <w:style w:type="character" w:customStyle="1" w:styleId="WW8Num20z1">
    <w:name w:val="WW8Num20z1"/>
    <w:rPr>
      <w:rFonts w:ascii="OpenSymbol" w:hAnsi="OpenSymbol" w:cs="StarSymbol"/>
      <w:sz w:val="18"/>
      <w:szCs w:val="18"/>
    </w:rPr>
  </w:style>
  <w:style w:type="character" w:customStyle="1" w:styleId="WW8Num23z0">
    <w:name w:val="WW8Num23z0"/>
    <w:rPr>
      <w:rFonts w:ascii="Times New Roman" w:hAnsi="Times New Roman" w:cs="Times New Roman"/>
      <w:b/>
      <w:bCs/>
      <w:sz w:val="24"/>
      <w:szCs w:val="24"/>
    </w:rPr>
  </w:style>
  <w:style w:type="character" w:customStyle="1" w:styleId="WW8Num25z0">
    <w:name w:val="WW8Num25z0"/>
    <w:rPr>
      <w:rFonts w:ascii="Times New Roman" w:hAnsi="Times New Roman" w:cs="Times New Roman"/>
      <w:b w:val="0"/>
      <w:i w:val="0"/>
      <w:strike w:val="0"/>
      <w:dstrike w:val="0"/>
      <w:sz w:val="24"/>
      <w:u w:val="none"/>
    </w:rPr>
  </w:style>
  <w:style w:type="character" w:customStyle="1" w:styleId="WW8Num28z0">
    <w:name w:val="WW8Num28z0"/>
    <w:rPr>
      <w:rFonts w:ascii="Times New Roman" w:hAnsi="Times New Roman" w:cs="Times New Roman"/>
      <w:b/>
      <w:sz w:val="24"/>
      <w:szCs w:val="24"/>
    </w:rPr>
  </w:style>
  <w:style w:type="character" w:customStyle="1" w:styleId="WW8Num31z0">
    <w:name w:val="WW8Num31z0"/>
    <w:rPr>
      <w:rFonts w:ascii="Times New Roman" w:hAnsi="Times New Roman" w:cs="Times New Roman"/>
    </w:rPr>
  </w:style>
  <w:style w:type="character" w:customStyle="1" w:styleId="WW8Num2z1">
    <w:name w:val="WW8Num2z1"/>
    <w:rPr>
      <w:b/>
    </w:rPr>
  </w:style>
  <w:style w:type="character" w:customStyle="1" w:styleId="WW8Num9z0">
    <w:name w:val="WW8Num9z0"/>
    <w:rPr>
      <w:rFonts w:ascii="Times New Roman" w:eastAsia="Times New Roman" w:hAnsi="Times New Roman" w:cs="Times New Roman"/>
      <w:b/>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b w:val="0"/>
      <w:i w:val="0"/>
      <w:sz w:val="24"/>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4z0">
    <w:name w:val="WW8Num14z0"/>
    <w:rPr>
      <w:rFonts w:ascii="Times New Roman" w:eastAsia="Times New Roman" w:hAnsi="Times New Roman" w:cs="Times New Roman"/>
      <w:b w:val="0"/>
      <w:bCs w:val="0"/>
    </w:rPr>
  </w:style>
  <w:style w:type="character" w:customStyle="1" w:styleId="WW8Num15z0">
    <w:name w:val="WW8Num15z0"/>
    <w:rPr>
      <w:rFonts w:ascii="Times New Roman" w:hAnsi="Times New Roman" w:cs="Times New Roman"/>
      <w:sz w:val="24"/>
      <w:szCs w:val="24"/>
    </w:rPr>
  </w:style>
  <w:style w:type="character" w:customStyle="1" w:styleId="WW8Num16z0">
    <w:name w:val="WW8Num16z0"/>
    <w:rPr>
      <w:rFonts w:ascii="Times New Roman" w:hAnsi="Times New Roman" w:cs="Times New Roman"/>
      <w:b w:val="0"/>
      <w:bCs w:val="0"/>
      <w:i w:val="0"/>
      <w:sz w:val="24"/>
      <w:szCs w:val="24"/>
    </w:rPr>
  </w:style>
  <w:style w:type="character" w:customStyle="1" w:styleId="WW8Num17z0">
    <w:name w:val="WW8Num17z0"/>
    <w:rPr>
      <w:b w:val="0"/>
      <w:bCs w:val="0"/>
      <w:sz w:val="24"/>
      <w:szCs w:val="24"/>
    </w:rPr>
  </w:style>
  <w:style w:type="character" w:customStyle="1" w:styleId="WW8Num18z3">
    <w:name w:val="WW8Num18z3"/>
    <w:rPr>
      <w:rFonts w:ascii="Wingdings 2" w:hAnsi="Wingdings 2" w:cs="StarSymbol"/>
      <w:sz w:val="18"/>
      <w:szCs w:val="18"/>
    </w:rPr>
  </w:style>
  <w:style w:type="character" w:customStyle="1" w:styleId="WW8Num19z3">
    <w:name w:val="WW8Num19z3"/>
    <w:rPr>
      <w:rFonts w:ascii="Symbol" w:hAnsi="Symbol" w:cs="StarSymbol"/>
      <w:sz w:val="18"/>
      <w:szCs w:val="18"/>
    </w:rPr>
  </w:style>
  <w:style w:type="character" w:customStyle="1" w:styleId="WW8Num23z1">
    <w:name w:val="WW8Num23z1"/>
    <w:rPr>
      <w:rFonts w:ascii="OpenSymbol" w:hAnsi="OpenSymbol" w:cs="StarSymbol"/>
      <w:sz w:val="18"/>
      <w:szCs w:val="18"/>
    </w:rPr>
  </w:style>
  <w:style w:type="character" w:customStyle="1" w:styleId="WW8Num24z1">
    <w:name w:val="WW8Num24z1"/>
    <w:rPr>
      <w:rFonts w:ascii="OpenSymbol" w:hAnsi="OpenSymbol" w:cs="OpenSymbol"/>
      <w:color w:val="auto"/>
      <w:sz w:val="20"/>
      <w:szCs w:val="20"/>
    </w:rPr>
  </w:style>
  <w:style w:type="character" w:customStyle="1" w:styleId="WW8Num26z0">
    <w:name w:val="WW8Num26z0"/>
    <w:rPr>
      <w:rFonts w:ascii="Times New Roman" w:hAnsi="Times New Roman" w:cs="Times New Roman"/>
      <w:b/>
      <w:bCs/>
      <w:sz w:val="24"/>
      <w:szCs w:val="24"/>
    </w:rPr>
  </w:style>
  <w:style w:type="character" w:customStyle="1" w:styleId="WW8Num29z0">
    <w:name w:val="WW8Num29z0"/>
    <w:rPr>
      <w:rFonts w:ascii="Times New Roman" w:hAnsi="Times New Roman" w:cs="Times New Roman"/>
      <w:b/>
      <w:bCs/>
      <w:i w:val="0"/>
      <w:strike w:val="0"/>
      <w:dstrike w:val="0"/>
      <w:sz w:val="24"/>
      <w:u w:val="none"/>
    </w:rPr>
  </w:style>
  <w:style w:type="character" w:customStyle="1" w:styleId="WW8Num32z0">
    <w:name w:val="WW8Num32z0"/>
    <w:rPr>
      <w:rFonts w:ascii="Symbol" w:hAnsi="Symbol" w:cs="Symbol"/>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7z0">
    <w:name w:val="WW8Num37z0"/>
    <w:rPr>
      <w:rFonts w:ascii="Times New Roman" w:hAnsi="Times New Roman" w:cs="Times New Roman"/>
      <w:b/>
      <w:i w:val="0"/>
      <w:sz w:val="24"/>
      <w:szCs w:val="24"/>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Domylnaczcionkaakapitu5">
    <w:name w:val="Domyślna czcionka akapitu5"/>
  </w:style>
  <w:style w:type="character" w:customStyle="1" w:styleId="WW8Num11z2">
    <w:name w:val="WW8Num11z2"/>
    <w:rPr>
      <w:rFonts w:ascii="Symbol" w:hAnsi="Symbol" w:cs="Symbol"/>
      <w:b w:val="0"/>
      <w:i w:val="0"/>
      <w:sz w:val="24"/>
    </w:rPr>
  </w:style>
  <w:style w:type="character" w:customStyle="1" w:styleId="WW8Num12z2">
    <w:name w:val="WW8Num12z2"/>
    <w:rPr>
      <w:rFonts w:ascii="Symbol" w:hAnsi="Symbol" w:cs="Symbol"/>
      <w:b w:val="0"/>
      <w:i w:val="0"/>
      <w:sz w:val="24"/>
    </w:rPr>
  </w:style>
  <w:style w:type="character" w:customStyle="1" w:styleId="WW8Num13z2">
    <w:name w:val="WW8Num13z2"/>
    <w:rPr>
      <w:rFonts w:ascii="Symbol" w:hAnsi="Symbol" w:cs="Symbol"/>
      <w:b w:val="0"/>
      <w:i w:val="0"/>
      <w:sz w:val="24"/>
    </w:rPr>
  </w:style>
  <w:style w:type="character" w:customStyle="1" w:styleId="WW8Num14z2">
    <w:name w:val="WW8Num14z2"/>
    <w:rPr>
      <w:rFonts w:ascii="Symbol" w:hAnsi="Symbol" w:cs="Symbol"/>
      <w:b w:val="0"/>
      <w:i w:val="0"/>
      <w:sz w:val="24"/>
    </w:rPr>
  </w:style>
  <w:style w:type="character" w:customStyle="1" w:styleId="WW8Num15z2">
    <w:name w:val="WW8Num15z2"/>
    <w:rPr>
      <w:rFonts w:ascii="Symbol" w:hAnsi="Symbol" w:cs="Symbol"/>
      <w:b w:val="0"/>
      <w:i w:val="0"/>
      <w:sz w:val="24"/>
      <w:szCs w:val="24"/>
    </w:rPr>
  </w:style>
  <w:style w:type="character" w:customStyle="1" w:styleId="WW8Num16z1">
    <w:name w:val="WW8Num16z1"/>
    <w:rPr>
      <w:rFonts w:ascii="Symbol" w:hAnsi="Symbol" w:cs="Symbol"/>
    </w:rPr>
  </w:style>
  <w:style w:type="character" w:customStyle="1" w:styleId="WW8Num16z2">
    <w:name w:val="WW8Num16z2"/>
    <w:rPr>
      <w:rFonts w:ascii="Symbol" w:hAnsi="Symbol" w:cs="Symbol"/>
      <w:b w:val="0"/>
      <w:i w:val="0"/>
      <w:sz w:val="24"/>
      <w:szCs w:val="24"/>
    </w:rPr>
  </w:style>
  <w:style w:type="character" w:customStyle="1" w:styleId="WW8Num17z1">
    <w:name w:val="WW8Num17z1"/>
    <w:rPr>
      <w:rFonts w:ascii="Symbol" w:hAnsi="Symbol" w:cs="Symbol"/>
    </w:rPr>
  </w:style>
  <w:style w:type="character" w:customStyle="1" w:styleId="WW8Num17z2">
    <w:name w:val="WW8Num17z2"/>
    <w:rPr>
      <w:rFonts w:ascii="Symbol" w:hAnsi="Symbol" w:cs="Symbol"/>
      <w:b w:val="0"/>
      <w:i w:val="0"/>
      <w:sz w:val="24"/>
    </w:rPr>
  </w:style>
  <w:style w:type="character" w:customStyle="1" w:styleId="WW8Num2z4">
    <w:name w:val="WW8Num2z4"/>
    <w:rPr>
      <w:rFonts w:ascii="Times New Roman" w:eastAsia="Times New Roman" w:hAnsi="Times New Roman" w:cs="Times New Roman"/>
    </w:rPr>
  </w:style>
  <w:style w:type="character" w:customStyle="1" w:styleId="WW8Num3z1">
    <w:name w:val="WW8Num3z1"/>
    <w:rPr>
      <w:b/>
    </w:rPr>
  </w:style>
  <w:style w:type="character" w:customStyle="1" w:styleId="WW8Num18z2">
    <w:name w:val="WW8Num18z2"/>
    <w:rPr>
      <w:rFonts w:ascii="Wingdings" w:hAnsi="Wingdings" w:cs="Wingdings"/>
    </w:rPr>
  </w:style>
  <w:style w:type="character" w:customStyle="1" w:styleId="WW8Num19z2">
    <w:name w:val="WW8Num19z2"/>
    <w:rPr>
      <w:rFonts w:ascii="Wingdings 2" w:hAnsi="Wingdings 2" w:cs="StarSymbol"/>
      <w:sz w:val="18"/>
      <w:szCs w:val="18"/>
    </w:rPr>
  </w:style>
  <w:style w:type="character" w:customStyle="1" w:styleId="WW8Num4z1">
    <w:name w:val="WW8Num4z1"/>
    <w:rPr>
      <w:b/>
    </w:rPr>
  </w:style>
  <w:style w:type="character" w:customStyle="1" w:styleId="WW8Num5z2">
    <w:name w:val="WW8Num5z2"/>
    <w:rPr>
      <w:rFonts w:ascii="Symbol" w:hAnsi="Symbol" w:cs="Symbol"/>
    </w:rPr>
  </w:style>
  <w:style w:type="character" w:customStyle="1" w:styleId="WW8Num5z3">
    <w:name w:val="WW8Num5z3"/>
    <w:rPr>
      <w:rFonts w:ascii="Wingdings 2" w:hAnsi="Wingdings 2" w:cs="Wingdings 2"/>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2">
    <w:name w:val="WW8Num7z2"/>
    <w:rPr>
      <w:rFonts w:ascii="Symbol" w:hAnsi="Symbol" w:cs="Symbol"/>
    </w:rPr>
  </w:style>
  <w:style w:type="character" w:customStyle="1" w:styleId="WW8Num7z3">
    <w:name w:val="WW8Num7z3"/>
    <w:rPr>
      <w:rFonts w:ascii="Wingdings 2" w:hAnsi="Wingdings 2" w:cs="Wingdings 2"/>
    </w:rPr>
  </w:style>
  <w:style w:type="character" w:customStyle="1" w:styleId="WW8Num8z2">
    <w:name w:val="WW8Num8z2"/>
    <w:rPr>
      <w:rFonts w:ascii="Symbol" w:hAnsi="Symbol" w:cs="Symbol"/>
      <w:b w:val="0"/>
      <w:i w:val="0"/>
      <w:sz w:val="24"/>
    </w:rPr>
  </w:style>
  <w:style w:type="character" w:customStyle="1" w:styleId="WW8Num8z3">
    <w:name w:val="WW8Num8z3"/>
    <w:rPr>
      <w:rFonts w:ascii="Wingdings 2" w:hAnsi="Wingdings 2" w:cs="StarSymbol"/>
      <w:sz w:val="18"/>
      <w:szCs w:val="18"/>
    </w:rPr>
  </w:style>
  <w:style w:type="character" w:customStyle="1" w:styleId="WW8Num9z3">
    <w:name w:val="WW8Num9z3"/>
    <w:rPr>
      <w:rFonts w:ascii="Wingdings 2" w:hAnsi="Wingdings 2" w:cs="StarSymbol"/>
      <w:sz w:val="18"/>
      <w:szCs w:val="18"/>
    </w:rPr>
  </w:style>
  <w:style w:type="character" w:customStyle="1" w:styleId="WW8Num11z3">
    <w:name w:val="WW8Num11z3"/>
    <w:rPr>
      <w:rFonts w:ascii="Wingdings 2" w:hAnsi="Wingdings 2" w:cs="StarSymbol"/>
      <w:sz w:val="18"/>
      <w:szCs w:val="18"/>
    </w:rPr>
  </w:style>
  <w:style w:type="character" w:customStyle="1" w:styleId="WW8Num12z3">
    <w:name w:val="WW8Num12z3"/>
    <w:rPr>
      <w:rFonts w:ascii="Wingdings 2" w:hAnsi="Wingdings 2" w:cs="StarSymbol"/>
      <w:sz w:val="18"/>
      <w:szCs w:val="18"/>
    </w:rPr>
  </w:style>
  <w:style w:type="character" w:customStyle="1" w:styleId="WW8Num16z3">
    <w:name w:val="WW8Num16z3"/>
    <w:rPr>
      <w:rFonts w:ascii="Wingdings 2" w:hAnsi="Wingdings 2" w:cs="StarSymbol"/>
      <w:sz w:val="18"/>
      <w:szCs w:val="18"/>
    </w:rPr>
  </w:style>
  <w:style w:type="character" w:customStyle="1" w:styleId="WW8Num17z3">
    <w:name w:val="WW8Num17z3"/>
    <w:rPr>
      <w:rFonts w:ascii="Wingdings 2" w:hAnsi="Wingdings 2" w:cs="StarSymbol"/>
      <w:sz w:val="18"/>
      <w:szCs w:val="18"/>
    </w:rPr>
  </w:style>
  <w:style w:type="character" w:customStyle="1" w:styleId="Absatz-Standardschriftart">
    <w:name w:val="Absatz-Standardschriftart"/>
  </w:style>
  <w:style w:type="character" w:customStyle="1" w:styleId="WW8Num5z1">
    <w:name w:val="WW8Num5z1"/>
    <w:rPr>
      <w:b/>
    </w:rPr>
  </w:style>
  <w:style w:type="character" w:customStyle="1" w:styleId="WW8Num10z3">
    <w:name w:val="WW8Num10z3"/>
    <w:rPr>
      <w:rFonts w:ascii="Symbol" w:hAnsi="Symbol" w:cs="Symbo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2">
    <w:name w:val="WW8Num23z2"/>
    <w:rPr>
      <w:rFonts w:ascii="Symbol" w:hAnsi="Symbol" w:cs="Symbol"/>
      <w:b w:val="0"/>
      <w:i w:val="0"/>
      <w:sz w:val="24"/>
    </w:rPr>
  </w:style>
  <w:style w:type="character" w:customStyle="1" w:styleId="WW8Num23z3">
    <w:name w:val="WW8Num23z3"/>
    <w:rPr>
      <w:rFonts w:ascii="Wingdings 2" w:hAnsi="Wingdings 2" w:cs="StarSymbol"/>
      <w:sz w:val="18"/>
      <w:szCs w:val="18"/>
    </w:rPr>
  </w:style>
  <w:style w:type="character" w:customStyle="1" w:styleId="WW8Num24z2">
    <w:name w:val="WW8Num24z2"/>
    <w:rPr>
      <w:rFonts w:ascii="Symbol" w:hAnsi="Symbol" w:cs="Symbol"/>
      <w:b w:val="0"/>
      <w:i w:val="0"/>
      <w:sz w:val="24"/>
    </w:rPr>
  </w:style>
  <w:style w:type="character" w:customStyle="1" w:styleId="WW8Num24z3">
    <w:name w:val="WW8Num24z3"/>
    <w:rPr>
      <w:rFonts w:ascii="Wingdings 2" w:hAnsi="Wingdings 2" w:cs="StarSymbol"/>
      <w:sz w:val="18"/>
      <w:szCs w:val="18"/>
    </w:rPr>
  </w:style>
  <w:style w:type="character" w:customStyle="1" w:styleId="WW8Num25z2">
    <w:name w:val="WW8Num25z2"/>
    <w:rPr>
      <w:rFonts w:ascii="Symbol" w:hAnsi="Symbol" w:cs="Symbol"/>
      <w:b w:val="0"/>
      <w:i w:val="0"/>
      <w:sz w:val="24"/>
    </w:rPr>
  </w:style>
  <w:style w:type="character" w:customStyle="1" w:styleId="WW8Num25z3">
    <w:name w:val="WW8Num25z3"/>
    <w:rPr>
      <w:rFonts w:ascii="Wingdings 2" w:hAnsi="Wingdings 2" w:cs="StarSymbol"/>
      <w:sz w:val="18"/>
      <w:szCs w:val="18"/>
    </w:rPr>
  </w:style>
  <w:style w:type="character" w:customStyle="1" w:styleId="WW-Absatz-Standardschriftart">
    <w:name w:val="WW-Absatz-Standardschriftart"/>
  </w:style>
  <w:style w:type="character" w:customStyle="1" w:styleId="WW8Num22z2">
    <w:name w:val="WW8Num22z2"/>
    <w:rPr>
      <w:rFonts w:ascii="Symbol" w:hAnsi="Symbol" w:cs="Symbol"/>
      <w:b w:val="0"/>
      <w:i w:val="0"/>
      <w:sz w:val="24"/>
    </w:rPr>
  </w:style>
  <w:style w:type="character" w:customStyle="1" w:styleId="WW8Num22z3">
    <w:name w:val="WW8Num22z3"/>
    <w:rPr>
      <w:rFonts w:ascii="Symbol" w:hAnsi="Symbol" w:cs="Symbol"/>
    </w:rPr>
  </w:style>
  <w:style w:type="character" w:customStyle="1" w:styleId="WW8Num26z2">
    <w:name w:val="WW8Num26z2"/>
    <w:rPr>
      <w:rFonts w:ascii="Symbol" w:hAnsi="Symbol" w:cs="Symbol"/>
      <w:b w:val="0"/>
      <w:i w:val="0"/>
      <w:sz w:val="24"/>
    </w:rPr>
  </w:style>
  <w:style w:type="character" w:customStyle="1" w:styleId="WW8Num26z3">
    <w:name w:val="WW8Num26z3"/>
    <w:rPr>
      <w:rFonts w:ascii="Wingdings 2" w:hAnsi="Wingdings 2" w:cs="StarSymbol"/>
      <w:sz w:val="18"/>
      <w:szCs w:val="18"/>
    </w:rPr>
  </w:style>
  <w:style w:type="character" w:customStyle="1" w:styleId="WW8Num27z2">
    <w:name w:val="WW8Num27z2"/>
    <w:rPr>
      <w:rFonts w:ascii="Symbol" w:hAnsi="Symbol" w:cs="Symbol"/>
      <w:b w:val="0"/>
      <w:i w:val="0"/>
      <w:sz w:val="24"/>
    </w:rPr>
  </w:style>
  <w:style w:type="character" w:customStyle="1" w:styleId="WW8Num27z3">
    <w:name w:val="WW8Num27z3"/>
    <w:rPr>
      <w:rFonts w:ascii="Wingdings 2" w:hAnsi="Wingdings 2" w:cs="StarSymbol"/>
      <w:sz w:val="18"/>
      <w:szCs w:val="18"/>
    </w:rPr>
  </w:style>
  <w:style w:type="character" w:customStyle="1" w:styleId="WW-Absatz-Standardschriftart1">
    <w:name w:val="WW-Absatz-Standardschriftart1"/>
  </w:style>
  <w:style w:type="character" w:customStyle="1" w:styleId="WW8Num28z2">
    <w:name w:val="WW8Num28z2"/>
    <w:rPr>
      <w:rFonts w:ascii="Symbol" w:hAnsi="Symbol" w:cs="Symbol"/>
      <w:b w:val="0"/>
      <w:i w:val="0"/>
      <w:sz w:val="24"/>
    </w:rPr>
  </w:style>
  <w:style w:type="character" w:customStyle="1" w:styleId="WW8Num28z3">
    <w:name w:val="WW8Num28z3"/>
    <w:rPr>
      <w:rFonts w:ascii="Wingdings 2" w:hAnsi="Wingdings 2" w:cs="StarSymbol"/>
      <w:sz w:val="18"/>
      <w:szCs w:val="18"/>
    </w:rPr>
  </w:style>
  <w:style w:type="character" w:customStyle="1" w:styleId="WW-Absatz-Standardschriftart11">
    <w:name w:val="WW-Absatz-Standardschriftart11"/>
  </w:style>
  <w:style w:type="character" w:customStyle="1" w:styleId="WW8Num33z0">
    <w:name w:val="WW8Num33z0"/>
    <w:rPr>
      <w:rFonts w:ascii="Times New Roman" w:hAnsi="Times New Roman" w:cs="Times New Roman"/>
      <w:b w:val="0"/>
      <w:i w:val="0"/>
      <w:sz w:val="24"/>
      <w:szCs w:val="24"/>
    </w:rPr>
  </w:style>
  <w:style w:type="character" w:customStyle="1" w:styleId="WW8Num34z0">
    <w:name w:val="WW8Num34z0"/>
    <w:rPr>
      <w:rFonts w:ascii="Times New Roman" w:hAnsi="Times New Roman" w:cs="Times New Roman"/>
    </w:rPr>
  </w:style>
  <w:style w:type="character" w:customStyle="1" w:styleId="WW8Num36z0">
    <w:name w:val="WW8Num36z0"/>
    <w:rPr>
      <w:rFonts w:ascii="Times New Roman" w:hAnsi="Times New Roman" w:cs="Times New Roman"/>
      <w:b w:val="0"/>
      <w:i w:val="0"/>
      <w:sz w:val="24"/>
      <w:szCs w:val="24"/>
    </w:rPr>
  </w:style>
  <w:style w:type="character" w:customStyle="1" w:styleId="WW8Num38z0">
    <w:name w:val="WW8Num38z0"/>
    <w:rPr>
      <w:rFonts w:ascii="Times New Roman" w:hAnsi="Times New Roman" w:cs="Times New Roman"/>
    </w:rPr>
  </w:style>
  <w:style w:type="character" w:customStyle="1" w:styleId="WW8Num39z0">
    <w:name w:val="WW8Num39z0"/>
    <w:rPr>
      <w:rFonts w:ascii="Symbol" w:hAnsi="Symbol" w:cs="Symbol"/>
    </w:rPr>
  </w:style>
  <w:style w:type="character" w:customStyle="1" w:styleId="WW8Num40z0">
    <w:name w:val="WW8Num40z0"/>
    <w:rPr>
      <w:b/>
      <w:bCs/>
      <w:sz w:val="24"/>
      <w:szCs w:val="24"/>
    </w:rPr>
  </w:style>
  <w:style w:type="character" w:customStyle="1" w:styleId="WW8Num41z0">
    <w:name w:val="WW8Num41z0"/>
    <w:rPr>
      <w:rFonts w:ascii="Times New Roman" w:hAnsi="Times New Roman" w:cs="Arial"/>
      <w:b w:val="0"/>
      <w:bCs w:val="0"/>
      <w:i w:val="0"/>
      <w:sz w:val="24"/>
      <w:szCs w:val="24"/>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5z0">
    <w:name w:val="WW8Num45z0"/>
    <w:rPr>
      <w:rFonts w:ascii="Times New Roman" w:hAnsi="Times New Roman" w:cs="Times New Roman"/>
    </w:rPr>
  </w:style>
  <w:style w:type="character" w:customStyle="1" w:styleId="WW8Num46z0">
    <w:name w:val="WW8Num46z0"/>
    <w:rPr>
      <w:rFonts w:ascii="Times New Roman" w:hAnsi="Times New Roman" w:cs="Times New Roman"/>
      <w:b/>
      <w:bCs/>
    </w:rPr>
  </w:style>
  <w:style w:type="character" w:customStyle="1" w:styleId="WW8Num47z0">
    <w:name w:val="WW8Num47z0"/>
    <w:rPr>
      <w:rFonts w:ascii="Times New Roman" w:hAnsi="Times New Roman" w:cs="Times New Roman"/>
      <w:b w:val="0"/>
      <w:bCs w:val="0"/>
    </w:rPr>
  </w:style>
  <w:style w:type="character" w:customStyle="1" w:styleId="WW8Num48z0">
    <w:name w:val="WW8Num48z0"/>
    <w:rPr>
      <w:rFonts w:ascii="Symbol" w:hAnsi="Symbol" w:cs="Symbol"/>
    </w:rPr>
  </w:style>
  <w:style w:type="character" w:customStyle="1" w:styleId="WW8Num48z1">
    <w:name w:val="WW8Num48z1"/>
    <w:rPr>
      <w:b w:val="0"/>
      <w:i w:val="0"/>
      <w:sz w:val="24"/>
      <w:szCs w:val="24"/>
    </w:rPr>
  </w:style>
  <w:style w:type="character" w:customStyle="1" w:styleId="WW8Num52z0">
    <w:name w:val="WW8Num52z0"/>
    <w:rPr>
      <w:rFonts w:ascii="Times New Roman" w:hAnsi="Times New Roman" w:cs="Times New Roman"/>
      <w:b w:val="0"/>
      <w:i w:val="0"/>
      <w:sz w:val="24"/>
      <w:szCs w:val="24"/>
    </w:rPr>
  </w:style>
  <w:style w:type="character" w:customStyle="1" w:styleId="WW8Num56z0">
    <w:name w:val="WW8Num56z0"/>
    <w:rPr>
      <w:rFonts w:ascii="Symbol" w:hAnsi="Symbol" w:cs="Symbol"/>
    </w:rPr>
  </w:style>
  <w:style w:type="character" w:customStyle="1" w:styleId="WW8Num57z0">
    <w:name w:val="WW8Num57z0"/>
    <w:rPr>
      <w:rFonts w:ascii="Times New Roman" w:hAnsi="Times New Roman" w:cs="Times New Roman"/>
      <w:b w:val="0"/>
      <w:i w:val="0"/>
      <w:sz w:val="24"/>
      <w:szCs w:val="24"/>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9z0">
    <w:name w:val="WW8Num59z0"/>
    <w:rPr>
      <w:b w:val="0"/>
      <w:i w:val="0"/>
    </w:rPr>
  </w:style>
  <w:style w:type="character" w:customStyle="1" w:styleId="WW8Num61z0">
    <w:name w:val="WW8Num61z0"/>
    <w:rPr>
      <w:rFonts w:ascii="Symbol" w:hAnsi="Symbol" w:cs="Symbol"/>
    </w:rPr>
  </w:style>
  <w:style w:type="character" w:customStyle="1" w:styleId="WW8Num62z0">
    <w:name w:val="WW8Num62z0"/>
    <w:rPr>
      <w:rFonts w:ascii="Wingdings" w:hAnsi="Wingdings" w:cs="Wingdings"/>
    </w:rPr>
  </w:style>
  <w:style w:type="character" w:customStyle="1" w:styleId="WW8Num63z0">
    <w:name w:val="WW8Num63z0"/>
    <w:rPr>
      <w:rFonts w:ascii="Symbol" w:hAnsi="Symbol" w:cs="Symbol"/>
    </w:rPr>
  </w:style>
  <w:style w:type="character" w:customStyle="1" w:styleId="WW8Num64z0">
    <w:name w:val="WW8Num64z0"/>
    <w:rPr>
      <w:b w:val="0"/>
      <w:i w:val="0"/>
    </w:rPr>
  </w:style>
  <w:style w:type="character" w:customStyle="1" w:styleId="WW8Num65z0">
    <w:name w:val="WW8Num65z0"/>
    <w:rPr>
      <w:rFonts w:ascii="Times New Roman" w:hAnsi="Times New Roman" w:cs="Times New Roman"/>
      <w:b/>
      <w:i w:val="0"/>
      <w:sz w:val="24"/>
      <w:szCs w:val="24"/>
    </w:rPr>
  </w:style>
  <w:style w:type="character" w:customStyle="1" w:styleId="WW8Num66z0">
    <w:name w:val="WW8Num66z0"/>
    <w:rPr>
      <w:rFonts w:ascii="Symbol" w:hAnsi="Symbol" w:cs="Symbol"/>
    </w:rPr>
  </w:style>
  <w:style w:type="character" w:customStyle="1" w:styleId="WW8Num66z1">
    <w:name w:val="WW8Num66z1"/>
    <w:rPr>
      <w:b/>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71z0">
    <w:name w:val="WW8Num71z0"/>
    <w:rPr>
      <w:rFonts w:ascii="Times New Roman" w:hAnsi="Times New Roman" w:cs="Times New Roman"/>
      <w:b w:val="0"/>
      <w:i w:val="0"/>
      <w:sz w:val="24"/>
      <w:szCs w:val="24"/>
    </w:rPr>
  </w:style>
  <w:style w:type="character" w:customStyle="1" w:styleId="WW8Num72z0">
    <w:name w:val="WW8Num72z0"/>
    <w:rPr>
      <w:rFonts w:ascii="Wingdings" w:hAnsi="Wingdings" w:cs="Wingdings"/>
      <w:b/>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4z0">
    <w:name w:val="WW8Num74z0"/>
    <w:rPr>
      <w:rFonts w:ascii="Times New Roman" w:hAnsi="Times New Roman" w:cs="Times New Roman"/>
      <w:b w:val="0"/>
      <w:i w:val="0"/>
      <w:sz w:val="24"/>
      <w:szCs w:val="24"/>
    </w:rPr>
  </w:style>
  <w:style w:type="character" w:customStyle="1" w:styleId="WW8Num75z0">
    <w:name w:val="WW8Num75z0"/>
    <w:rPr>
      <w:rFonts w:ascii="Wingdings" w:hAnsi="Wingdings" w:cs="Wingdings"/>
      <w:b/>
    </w:rPr>
  </w:style>
  <w:style w:type="character" w:customStyle="1" w:styleId="WW8Num75z1">
    <w:name w:val="WW8Num75z1"/>
    <w:rPr>
      <w:b/>
    </w:rPr>
  </w:style>
  <w:style w:type="character" w:customStyle="1" w:styleId="WW8Num77z0">
    <w:name w:val="WW8Num77z0"/>
    <w:rPr>
      <w:rFonts w:ascii="Times New Roman" w:hAnsi="Times New Roman" w:cs="Times New Roman"/>
      <w:b/>
      <w:i w:val="0"/>
      <w:sz w:val="24"/>
      <w:szCs w:val="24"/>
    </w:rPr>
  </w:style>
  <w:style w:type="character" w:customStyle="1" w:styleId="WW8Num80z0">
    <w:name w:val="WW8Num80z0"/>
    <w:rPr>
      <w:rFonts w:ascii="Symbol" w:hAnsi="Symbol" w:cs="Symbol"/>
    </w:rPr>
  </w:style>
  <w:style w:type="character" w:customStyle="1" w:styleId="WW8Num80z2">
    <w:name w:val="WW8Num80z2"/>
    <w:rPr>
      <w:rFonts w:ascii="Symbol" w:hAnsi="Symbol" w:cs="Symbol"/>
      <w:b w:val="0"/>
      <w:i w:val="0"/>
      <w:sz w:val="24"/>
    </w:rPr>
  </w:style>
  <w:style w:type="character" w:customStyle="1" w:styleId="WW8Num80z3">
    <w:name w:val="WW8Num80z3"/>
    <w:rPr>
      <w:rFonts w:ascii="Wingdings 2" w:hAnsi="Wingdings 2" w:cs="StarSymbol"/>
      <w:sz w:val="18"/>
      <w:szCs w:val="18"/>
    </w:rPr>
  </w:style>
  <w:style w:type="character" w:customStyle="1" w:styleId="WW8Num81z0">
    <w:name w:val="WW8Num81z0"/>
    <w:rPr>
      <w:rFonts w:ascii="Times New Roman" w:hAnsi="Times New Roman" w:cs="Times New Roman"/>
      <w:b w:val="0"/>
      <w:i w:val="0"/>
      <w:sz w:val="24"/>
      <w:szCs w:val="24"/>
    </w:rPr>
  </w:style>
  <w:style w:type="character" w:customStyle="1" w:styleId="WW8Num81z2">
    <w:name w:val="WW8Num81z2"/>
    <w:rPr>
      <w:rFonts w:ascii="Symbol" w:hAnsi="Symbol" w:cs="Symbol"/>
      <w:b w:val="0"/>
      <w:i w:val="0"/>
      <w:sz w:val="24"/>
    </w:rPr>
  </w:style>
  <w:style w:type="character" w:customStyle="1" w:styleId="WW8Num81z3">
    <w:name w:val="WW8Num81z3"/>
    <w:rPr>
      <w:rFonts w:ascii="Wingdings 2" w:hAnsi="Wingdings 2" w:cs="StarSymbol"/>
      <w:sz w:val="18"/>
      <w:szCs w:val="18"/>
    </w:rPr>
  </w:style>
  <w:style w:type="character" w:customStyle="1" w:styleId="WW8Num82z0">
    <w:name w:val="WW8Num82z0"/>
    <w:rPr>
      <w:rFonts w:ascii="Times New Roman" w:hAnsi="Times New Roman" w:cs="Times New Roman"/>
      <w:b/>
      <w:i w:val="0"/>
      <w:sz w:val="24"/>
      <w:szCs w:val="24"/>
    </w:rPr>
  </w:style>
  <w:style w:type="character" w:customStyle="1" w:styleId="WW8Num82z1">
    <w:name w:val="WW8Num82z1"/>
    <w:rPr>
      <w:b w:val="0"/>
      <w:i w:val="0"/>
      <w:sz w:val="24"/>
      <w:szCs w:val="24"/>
    </w:rPr>
  </w:style>
  <w:style w:type="character" w:customStyle="1" w:styleId="WW8Num82z2">
    <w:name w:val="WW8Num82z2"/>
    <w:rPr>
      <w:rFonts w:ascii="Wingdings 2" w:hAnsi="Wingdings 2" w:cs="StarSymbol"/>
      <w:sz w:val="18"/>
      <w:szCs w:val="18"/>
    </w:rPr>
  </w:style>
  <w:style w:type="character" w:customStyle="1" w:styleId="WW8Num84z0">
    <w:name w:val="WW8Num84z0"/>
    <w:rPr>
      <w:b w:val="0"/>
      <w:i w:val="0"/>
    </w:rPr>
  </w:style>
  <w:style w:type="character" w:customStyle="1" w:styleId="WW8Num86z0">
    <w:name w:val="WW8Num86z0"/>
    <w:rPr>
      <w:rFonts w:ascii="Symbol" w:hAnsi="Symbol" w:cs="Symbol"/>
    </w:rPr>
  </w:style>
  <w:style w:type="character" w:customStyle="1" w:styleId="WW8Num86z2">
    <w:name w:val="WW8Num86z2"/>
    <w:rPr>
      <w:rFonts w:ascii="Symbol" w:hAnsi="Symbol" w:cs="Symbol"/>
      <w:b w:val="0"/>
      <w:i w:val="0"/>
      <w:sz w:val="24"/>
    </w:rPr>
  </w:style>
  <w:style w:type="character" w:customStyle="1" w:styleId="WW8Num86z3">
    <w:name w:val="WW8Num86z3"/>
    <w:rPr>
      <w:rFonts w:ascii="Wingdings 2" w:hAnsi="Wingdings 2" w:cs="StarSymbol"/>
      <w:sz w:val="18"/>
      <w:szCs w:val="18"/>
    </w:rPr>
  </w:style>
  <w:style w:type="character" w:customStyle="1" w:styleId="WW8Num89z0">
    <w:name w:val="WW8Num89z0"/>
    <w:rPr>
      <w:rFonts w:ascii="Symbol" w:hAnsi="Symbol" w:cs="Symbol"/>
    </w:rPr>
  </w:style>
  <w:style w:type="character" w:customStyle="1" w:styleId="WW8Num89z2">
    <w:name w:val="WW8Num89z2"/>
    <w:rPr>
      <w:rFonts w:ascii="Symbol" w:hAnsi="Symbol" w:cs="Symbol"/>
      <w:b w:val="0"/>
      <w:i w:val="0"/>
      <w:sz w:val="24"/>
      <w:szCs w:val="24"/>
    </w:rPr>
  </w:style>
  <w:style w:type="character" w:customStyle="1" w:styleId="WW8Num89z3">
    <w:name w:val="WW8Num89z3"/>
    <w:rPr>
      <w:rFonts w:ascii="Wingdings 2" w:hAnsi="Wingdings 2" w:cs="StarSymbol"/>
      <w:sz w:val="18"/>
      <w:szCs w:val="18"/>
    </w:rPr>
  </w:style>
  <w:style w:type="character" w:customStyle="1" w:styleId="WW8Num90z0">
    <w:name w:val="WW8Num90z0"/>
    <w:rPr>
      <w:rFonts w:ascii="Times New Roman" w:hAnsi="Times New Roman" w:cs="Times New Roman"/>
      <w:b/>
      <w:i w:val="0"/>
      <w:sz w:val="24"/>
      <w:szCs w:val="24"/>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2z1">
    <w:name w:val="WW8Num92z1"/>
    <w:rPr>
      <w:b w:val="0"/>
    </w:rPr>
  </w:style>
  <w:style w:type="character" w:customStyle="1" w:styleId="WW8Num93z0">
    <w:name w:val="WW8Num93z0"/>
    <w:rPr>
      <w:rFonts w:ascii="Symbol" w:hAnsi="Symbol" w:cs="Symbol"/>
    </w:rPr>
  </w:style>
  <w:style w:type="character" w:customStyle="1" w:styleId="WW8Num93z2">
    <w:name w:val="WW8Num93z2"/>
    <w:rPr>
      <w:rFonts w:ascii="Symbol" w:hAnsi="Symbol" w:cs="Symbol"/>
      <w:b w:val="0"/>
      <w:i w:val="0"/>
      <w:sz w:val="24"/>
    </w:rPr>
  </w:style>
  <w:style w:type="character" w:customStyle="1" w:styleId="WW8Num93z3">
    <w:name w:val="WW8Num93z3"/>
    <w:rPr>
      <w:rFonts w:ascii="Wingdings 2" w:hAnsi="Wingdings 2" w:cs="StarSymbol"/>
      <w:sz w:val="18"/>
      <w:szCs w:val="18"/>
    </w:rPr>
  </w:style>
  <w:style w:type="character" w:customStyle="1" w:styleId="WW8Num94z0">
    <w:name w:val="WW8Num94z0"/>
    <w:rPr>
      <w:rFonts w:ascii="Times New Roman" w:hAnsi="Times New Roman" w:cs="Times New Roman"/>
      <w:b w:val="0"/>
      <w:i w:val="0"/>
      <w:sz w:val="24"/>
      <w:szCs w:val="24"/>
    </w:rPr>
  </w:style>
  <w:style w:type="character" w:customStyle="1" w:styleId="WW8Num94z2">
    <w:name w:val="WW8Num94z2"/>
    <w:rPr>
      <w:rFonts w:ascii="Times New Roman" w:hAnsi="Times New Roman" w:cs="Times New Roman"/>
      <w:b w:val="0"/>
      <w:i w:val="0"/>
      <w:sz w:val="24"/>
      <w:szCs w:val="24"/>
    </w:rPr>
  </w:style>
  <w:style w:type="character" w:customStyle="1" w:styleId="WW8Num94z3">
    <w:name w:val="WW8Num94z3"/>
    <w:rPr>
      <w:rFonts w:ascii="Wingdings 2" w:hAnsi="Wingdings 2" w:cs="StarSymbol"/>
      <w:sz w:val="18"/>
      <w:szCs w:val="18"/>
    </w:rPr>
  </w:style>
  <w:style w:type="character" w:customStyle="1" w:styleId="WW8Num98z0">
    <w:name w:val="WW8Num98z0"/>
    <w:rPr>
      <w:rFonts w:ascii="Times New Roman" w:hAnsi="Times New Roman" w:cs="Times New Roman"/>
      <w:b w:val="0"/>
      <w:i w:val="0"/>
      <w:sz w:val="24"/>
      <w:szCs w:val="24"/>
    </w:rPr>
  </w:style>
  <w:style w:type="character" w:customStyle="1" w:styleId="WW8Num98z1">
    <w:name w:val="WW8Num98z1"/>
    <w:rPr>
      <w:b/>
    </w:rPr>
  </w:style>
  <w:style w:type="character" w:customStyle="1" w:styleId="WW8Num99z0">
    <w:name w:val="WW8Num99z0"/>
    <w:rPr>
      <w:rFonts w:ascii="Times New Roman" w:hAnsi="Times New Roman" w:cs="Times New Roman"/>
      <w:b w:val="0"/>
      <w:i w:val="0"/>
      <w:strike w:val="0"/>
      <w:dstrike w:val="0"/>
      <w:sz w:val="24"/>
      <w:u w:val="none"/>
    </w:rPr>
  </w:style>
  <w:style w:type="character" w:customStyle="1" w:styleId="WW8Num101z1">
    <w:name w:val="WW8Num101z1"/>
    <w:rPr>
      <w:rFonts w:ascii="Times New Roman" w:hAnsi="Times New Roman" w:cs="Times New Roman"/>
      <w:b w:val="0"/>
      <w:i w:val="0"/>
      <w:sz w:val="24"/>
      <w:szCs w:val="24"/>
    </w:rPr>
  </w:style>
  <w:style w:type="character" w:customStyle="1" w:styleId="WW8Num103z0">
    <w:name w:val="WW8Num103z0"/>
    <w:rPr>
      <w:b w:val="0"/>
      <w:i w:val="0"/>
    </w:rPr>
  </w:style>
  <w:style w:type="character" w:customStyle="1" w:styleId="WW8Num104z0">
    <w:name w:val="WW8Num104z0"/>
    <w:rPr>
      <w:rFonts w:ascii="Times New Roman" w:hAnsi="Times New Roman" w:cs="Times New Roman"/>
      <w:b w:val="0"/>
      <w:i w:val="0"/>
      <w:strike w:val="0"/>
      <w:dstrike w:val="0"/>
      <w:sz w:val="24"/>
      <w:u w:val="none"/>
    </w:rPr>
  </w:style>
  <w:style w:type="character" w:customStyle="1" w:styleId="WW8Num104z2">
    <w:name w:val="WW8Num104z2"/>
    <w:rPr>
      <w:rFonts w:ascii="Symbol" w:hAnsi="Symbol" w:cs="Symbol"/>
      <w:b w:val="0"/>
      <w:i w:val="0"/>
      <w:sz w:val="24"/>
    </w:rPr>
  </w:style>
  <w:style w:type="character" w:customStyle="1" w:styleId="WW8Num104z3">
    <w:name w:val="WW8Num104z3"/>
    <w:rPr>
      <w:rFonts w:ascii="Wingdings 2" w:hAnsi="Wingdings 2" w:cs="StarSymbol"/>
      <w:sz w:val="18"/>
      <w:szCs w:val="18"/>
    </w:rPr>
  </w:style>
  <w:style w:type="character" w:customStyle="1" w:styleId="WW8Num106z0">
    <w:name w:val="WW8Num106z0"/>
    <w:rPr>
      <w:rFonts w:ascii="Symbol" w:hAnsi="Symbol" w:cs="Symbol"/>
      <w:sz w:val="20"/>
    </w:rPr>
  </w:style>
  <w:style w:type="character" w:customStyle="1" w:styleId="WW8Num106z1">
    <w:name w:val="WW8Num106z1"/>
    <w:rPr>
      <w:rFonts w:ascii="Courier New" w:hAnsi="Courier New" w:cs="Courier New"/>
      <w:sz w:val="20"/>
    </w:rPr>
  </w:style>
  <w:style w:type="character" w:customStyle="1" w:styleId="WW8Num106z2">
    <w:name w:val="WW8Num106z2"/>
    <w:rPr>
      <w:rFonts w:ascii="Wingdings" w:hAnsi="Wingdings" w:cs="Wingdings"/>
      <w:sz w:val="20"/>
    </w:rPr>
  </w:style>
  <w:style w:type="character" w:customStyle="1" w:styleId="WW8Num107z0">
    <w:name w:val="WW8Num107z0"/>
    <w:rPr>
      <w:rFonts w:ascii="Times New Roman" w:hAnsi="Times New Roman" w:cs="Times New Roman"/>
      <w:b w:val="0"/>
      <w:i w:val="0"/>
      <w:sz w:val="24"/>
      <w:szCs w:val="24"/>
    </w:rPr>
  </w:style>
  <w:style w:type="character" w:customStyle="1" w:styleId="WW8Num108z0">
    <w:name w:val="WW8Num108z0"/>
    <w:rPr>
      <w:rFonts w:ascii="Times New Roman" w:hAnsi="Times New Roman" w:cs="Times New Roman"/>
      <w:b/>
      <w:i w:val="0"/>
      <w:sz w:val="24"/>
      <w:szCs w:val="24"/>
    </w:rPr>
  </w:style>
  <w:style w:type="character" w:customStyle="1" w:styleId="WW8Num109z0">
    <w:name w:val="WW8Num109z0"/>
    <w:rPr>
      <w:rFonts w:ascii="Times New Roman" w:hAnsi="Times New Roman" w:cs="Times New Roman"/>
      <w:b w:val="0"/>
      <w:bCs/>
      <w:i w:val="0"/>
      <w:sz w:val="24"/>
      <w:szCs w:val="24"/>
    </w:rPr>
  </w:style>
  <w:style w:type="character" w:customStyle="1" w:styleId="WW8Num109z2">
    <w:name w:val="WW8Num109z2"/>
    <w:rPr>
      <w:rFonts w:ascii="Symbol" w:hAnsi="Symbol" w:cs="Symbol"/>
      <w:b w:val="0"/>
      <w:i w:val="0"/>
      <w:sz w:val="24"/>
      <w:szCs w:val="24"/>
    </w:rPr>
  </w:style>
  <w:style w:type="character" w:customStyle="1" w:styleId="WW8Num109z3">
    <w:name w:val="WW8Num109z3"/>
    <w:rPr>
      <w:rFonts w:ascii="Wingdings 2" w:hAnsi="Wingdings 2" w:cs="StarSymbol"/>
      <w:sz w:val="18"/>
      <w:szCs w:val="18"/>
    </w:rPr>
  </w:style>
  <w:style w:type="character" w:customStyle="1" w:styleId="WW8Num110z0">
    <w:name w:val="WW8Num110z0"/>
    <w:rPr>
      <w:rFonts w:ascii="Symbol" w:hAnsi="Symbol" w:cs="Symbol"/>
    </w:rPr>
  </w:style>
  <w:style w:type="character" w:customStyle="1" w:styleId="WW8Num110z2">
    <w:name w:val="WW8Num110z2"/>
    <w:rPr>
      <w:rFonts w:ascii="Symbol" w:hAnsi="Symbol" w:cs="Symbol"/>
      <w:b w:val="0"/>
      <w:i w:val="0"/>
      <w:sz w:val="24"/>
    </w:rPr>
  </w:style>
  <w:style w:type="character" w:customStyle="1" w:styleId="WW8Num110z3">
    <w:name w:val="WW8Num110z3"/>
    <w:rPr>
      <w:rFonts w:ascii="Wingdings 2" w:hAnsi="Wingdings 2" w:cs="StarSymbol"/>
      <w:sz w:val="18"/>
      <w:szCs w:val="18"/>
    </w:rPr>
  </w:style>
  <w:style w:type="character" w:customStyle="1" w:styleId="WW8Num113z0">
    <w:name w:val="WW8Num113z0"/>
    <w:rPr>
      <w:rFonts w:ascii="Times New Roman" w:hAnsi="Times New Roman" w:cs="Times New Roman"/>
      <w:b w:val="0"/>
      <w:i w:val="0"/>
      <w:sz w:val="24"/>
      <w:szCs w:val="24"/>
    </w:rPr>
  </w:style>
  <w:style w:type="character" w:customStyle="1" w:styleId="WW8Num113z2">
    <w:name w:val="WW8Num113z2"/>
    <w:rPr>
      <w:rFonts w:ascii="Symbol" w:hAnsi="Symbol" w:cs="Symbol"/>
      <w:b w:val="0"/>
      <w:i w:val="0"/>
      <w:sz w:val="24"/>
    </w:rPr>
  </w:style>
  <w:style w:type="character" w:customStyle="1" w:styleId="WW8Num113z3">
    <w:name w:val="WW8Num113z3"/>
    <w:rPr>
      <w:rFonts w:ascii="Wingdings 2" w:hAnsi="Wingdings 2" w:cs="StarSymbol"/>
      <w:sz w:val="18"/>
      <w:szCs w:val="18"/>
    </w:rPr>
  </w:style>
  <w:style w:type="character" w:customStyle="1" w:styleId="WW8Num114z0">
    <w:name w:val="WW8Num114z0"/>
    <w:rPr>
      <w:rFonts w:ascii="Symbol" w:hAnsi="Symbol" w:cs="Symbol"/>
    </w:rPr>
  </w:style>
  <w:style w:type="character" w:customStyle="1" w:styleId="WW8Num114z2">
    <w:name w:val="WW8Num114z2"/>
    <w:rPr>
      <w:rFonts w:ascii="Symbol" w:hAnsi="Symbol" w:cs="Symbol"/>
      <w:b w:val="0"/>
      <w:i w:val="0"/>
      <w:sz w:val="24"/>
    </w:rPr>
  </w:style>
  <w:style w:type="character" w:customStyle="1" w:styleId="WW8Num114z3">
    <w:name w:val="WW8Num114z3"/>
    <w:rPr>
      <w:rFonts w:ascii="Wingdings 2" w:hAnsi="Wingdings 2" w:cs="StarSymbol"/>
      <w:sz w:val="18"/>
      <w:szCs w:val="18"/>
    </w:rPr>
  </w:style>
  <w:style w:type="character" w:customStyle="1" w:styleId="WW8NumSt79z0">
    <w:name w:val="WW8NumSt79z0"/>
    <w:rPr>
      <w:rFonts w:ascii="Times New Roman" w:hAnsi="Times New Roman" w:cs="Times New Roman"/>
      <w:b/>
      <w:i w:val="0"/>
      <w:color w:val="auto"/>
      <w:sz w:val="24"/>
      <w:szCs w:val="24"/>
      <w:u w:val="none"/>
    </w:rPr>
  </w:style>
  <w:style w:type="character" w:customStyle="1" w:styleId="WW8NumSt79z1">
    <w:name w:val="WW8NumSt79z1"/>
    <w:rPr>
      <w:b/>
      <w:i w:val="0"/>
    </w:rPr>
  </w:style>
  <w:style w:type="character" w:customStyle="1" w:styleId="WW8NumSt79z2">
    <w:name w:val="WW8NumSt79z2"/>
    <w:rPr>
      <w:rFonts w:ascii="Symbol" w:hAnsi="Symbol" w:cs="Symbol"/>
      <w:b w:val="0"/>
      <w:i w:val="0"/>
      <w:sz w:val="24"/>
      <w:u w:val="none"/>
    </w:rPr>
  </w:style>
  <w:style w:type="character" w:customStyle="1" w:styleId="WW8NumSt81z0">
    <w:name w:val="WW8NumSt81z0"/>
    <w:rPr>
      <w:rFonts w:ascii="Times New Roman" w:hAnsi="Times New Roman" w:cs="Times New Roman"/>
      <w:b/>
      <w:i w:val="0"/>
      <w:sz w:val="24"/>
      <w:szCs w:val="24"/>
    </w:rPr>
  </w:style>
  <w:style w:type="character" w:customStyle="1" w:styleId="WW8NumSt81z1">
    <w:name w:val="WW8NumSt81z1"/>
    <w:rPr>
      <w:b/>
      <w:i w:val="0"/>
      <w:sz w:val="24"/>
      <w:szCs w:val="24"/>
    </w:rPr>
  </w:style>
  <w:style w:type="character" w:customStyle="1" w:styleId="WW8NumSt81z2">
    <w:name w:val="WW8NumSt81z2"/>
    <w:rPr>
      <w:i w:val="0"/>
    </w:rPr>
  </w:style>
  <w:style w:type="character" w:customStyle="1" w:styleId="WW8NumSt82z0">
    <w:name w:val="WW8NumSt82z0"/>
    <w:rPr>
      <w:b/>
    </w:rPr>
  </w:style>
  <w:style w:type="character" w:customStyle="1" w:styleId="WW8NumSt83z0">
    <w:name w:val="WW8NumSt83z0"/>
    <w:rPr>
      <w:b/>
    </w:rPr>
  </w:style>
  <w:style w:type="character" w:customStyle="1" w:styleId="WW8NumSt84z0">
    <w:name w:val="WW8NumSt84z0"/>
    <w:rPr>
      <w:b/>
    </w:rPr>
  </w:style>
  <w:style w:type="character" w:customStyle="1" w:styleId="WW8NumSt85z0">
    <w:name w:val="WW8NumSt85z0"/>
    <w:rPr>
      <w:b/>
    </w:rPr>
  </w:style>
  <w:style w:type="character" w:customStyle="1" w:styleId="WW8NumSt86z0">
    <w:name w:val="WW8NumSt86z0"/>
    <w:rPr>
      <w:b/>
    </w:rPr>
  </w:style>
  <w:style w:type="character" w:customStyle="1" w:styleId="WW8NumSt87z0">
    <w:name w:val="WW8NumSt87z0"/>
    <w:rPr>
      <w:i w:val="0"/>
    </w:rPr>
  </w:style>
  <w:style w:type="character" w:customStyle="1" w:styleId="WW8NumSt87z1">
    <w:name w:val="WW8NumSt87z1"/>
    <w:rPr>
      <w:b/>
    </w:rPr>
  </w:style>
  <w:style w:type="character" w:customStyle="1" w:styleId="WW8NumSt88z0">
    <w:name w:val="WW8NumSt88z0"/>
    <w:rPr>
      <w:b/>
    </w:rPr>
  </w:style>
  <w:style w:type="character" w:customStyle="1" w:styleId="WW8NumSt89z0">
    <w:name w:val="WW8NumSt89z0"/>
    <w:rPr>
      <w:b/>
    </w:rPr>
  </w:style>
  <w:style w:type="character" w:customStyle="1" w:styleId="WW8NumSt107z0">
    <w:name w:val="WW8NumSt107z0"/>
    <w:rPr>
      <w:b/>
      <w:i w:val="0"/>
    </w:rPr>
  </w:style>
  <w:style w:type="character" w:customStyle="1" w:styleId="WW8NumSt109z0">
    <w:name w:val="WW8NumSt109z0"/>
    <w:rPr>
      <w:b/>
    </w:rPr>
  </w:style>
  <w:style w:type="character" w:customStyle="1" w:styleId="WW8NumSt112z0">
    <w:name w:val="WW8NumSt112z0"/>
    <w:rPr>
      <w:b/>
    </w:rPr>
  </w:style>
  <w:style w:type="character" w:customStyle="1" w:styleId="WW8NumSt113z0">
    <w:name w:val="WW8NumSt113z0"/>
    <w:rPr>
      <w:b/>
    </w:rPr>
  </w:style>
  <w:style w:type="character" w:customStyle="1" w:styleId="Domylnaczcionkaakapitu4">
    <w:name w:val="Domyślna czcionka akapitu4"/>
  </w:style>
  <w:style w:type="character" w:customStyle="1" w:styleId="WW-Absatz-Standardschriftart111">
    <w:name w:val="WW-Absatz-Standardschriftart111"/>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6z1">
    <w:name w:val="WW8Num46z1"/>
    <w:rPr>
      <w:rFonts w:ascii="Courier New" w:hAnsi="Courier New" w:cs="Courier New"/>
    </w:rPr>
  </w:style>
  <w:style w:type="character" w:customStyle="1" w:styleId="WW8Num49z0">
    <w:name w:val="WW8Num49z0"/>
    <w:rPr>
      <w:rFonts w:ascii="Times New Roman" w:hAnsi="Times New Roman" w:cs="Times New Roman"/>
      <w:b w:val="0"/>
      <w:i w:val="0"/>
      <w:strike w:val="0"/>
      <w:dstrike w:val="0"/>
      <w:sz w:val="24"/>
      <w:u w:val="none"/>
    </w:rPr>
  </w:style>
  <w:style w:type="character" w:customStyle="1" w:styleId="WW8Num50z0">
    <w:name w:val="WW8Num50z0"/>
    <w:rPr>
      <w:rFonts w:ascii="Times New Roman" w:hAnsi="Times New Roman" w:cs="Times New Roman"/>
      <w:b w:val="0"/>
      <w:i w:val="0"/>
      <w:sz w:val="24"/>
      <w:szCs w:val="24"/>
    </w:rPr>
  </w:style>
  <w:style w:type="character" w:customStyle="1" w:styleId="WW8Num51z0">
    <w:name w:val="WW8Num51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Symbol" w:hAnsi="Symbol" w:cs="Symbol"/>
    </w:rPr>
  </w:style>
  <w:style w:type="character" w:customStyle="1" w:styleId="WW8Num56z1">
    <w:name w:val="WW8Num56z1"/>
    <w:rPr>
      <w:rFonts w:ascii="Symbol" w:hAnsi="Symbol" w:cs="StarSymbol"/>
      <w:sz w:val="18"/>
      <w:szCs w:val="18"/>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5z0">
    <w:name w:val="WW8Num55z0"/>
    <w:rPr>
      <w:rFonts w:ascii="Symbol" w:hAnsi="Symbol" w:cs="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Times New Roman" w:hAnsi="Times New Roman" w:cs="Times New Roman"/>
      <w:b w:val="0"/>
      <w:i w:val="0"/>
      <w:sz w:val="24"/>
    </w:rPr>
  </w:style>
  <w:style w:type="character" w:customStyle="1" w:styleId="WW8Num46z2">
    <w:name w:val="WW8Num46z2"/>
    <w:rPr>
      <w:rFonts w:ascii="Wingdings" w:hAnsi="Wingdings" w:cs="Wingdings"/>
    </w:rPr>
  </w:style>
  <w:style w:type="character" w:customStyle="1" w:styleId="WW8Num55z1">
    <w:name w:val="WW8Num55z1"/>
    <w:rPr>
      <w:rFonts w:ascii="Symbol" w:hAnsi="Symbol" w:cs="StarSymbol"/>
      <w:sz w:val="18"/>
      <w:szCs w:val="18"/>
    </w:rPr>
  </w:style>
  <w:style w:type="character" w:customStyle="1" w:styleId="WW8Num56z4">
    <w:name w:val="WW8Num56z4"/>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57z4">
    <w:name w:val="WW8Num57z4"/>
    <w:rPr>
      <w:rFonts w:ascii="Times New Roman" w:eastAsia="Times New Roman" w:hAnsi="Times New Roman" w:cs="Times New Roman"/>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8z2">
    <w:name w:val="WW8Num48z2"/>
    <w:rPr>
      <w:rFonts w:ascii="Times New Roman" w:hAnsi="Times New Roman" w:cs="Times New Roman"/>
      <w:b w:val="0"/>
      <w:i w:val="0"/>
      <w:sz w:val="24"/>
      <w:szCs w:val="24"/>
    </w:rPr>
  </w:style>
  <w:style w:type="character" w:customStyle="1" w:styleId="WW-Absatz-Standardschriftart111111111111111111111">
    <w:name w:val="WW-Absatz-Standardschriftart111111111111111111111"/>
  </w:style>
  <w:style w:type="character" w:customStyle="1" w:styleId="WW8Num17z4">
    <w:name w:val="WW8Num17z4"/>
    <w:rPr>
      <w:rFonts w:ascii="Times New Roman" w:eastAsia="Times New Roman" w:hAnsi="Times New Roman" w:cs="Times New Roman"/>
    </w:rPr>
  </w:style>
  <w:style w:type="character" w:customStyle="1" w:styleId="WW8Num36z1">
    <w:name w:val="WW8Num36z1"/>
    <w:rPr>
      <w:b w:val="0"/>
      <w:i w:val="0"/>
      <w:sz w:val="24"/>
      <w:szCs w:val="24"/>
    </w:rPr>
  </w:style>
  <w:style w:type="character" w:customStyle="1" w:styleId="WW8Num40z1">
    <w:name w:val="WW8Num40z1"/>
    <w:rPr>
      <w:b w:val="0"/>
      <w:i w:val="0"/>
      <w:sz w:val="24"/>
      <w:szCs w:val="24"/>
    </w:rPr>
  </w:style>
  <w:style w:type="character" w:customStyle="1" w:styleId="WW8Num45z1">
    <w:name w:val="WW8Num45z1"/>
    <w:rPr>
      <w:rFonts w:ascii="Wingdings" w:hAnsi="Wingdings" w:cs="Wingdings"/>
      <w:b/>
    </w:rPr>
  </w:style>
  <w:style w:type="character" w:customStyle="1" w:styleId="WW8Num50z1">
    <w:name w:val="WW8Num50z1"/>
    <w:rPr>
      <w:b w:val="0"/>
      <w:i w:val="0"/>
      <w:sz w:val="24"/>
      <w:szCs w:val="24"/>
    </w:rPr>
  </w:style>
  <w:style w:type="character" w:customStyle="1" w:styleId="WW8Num52z1">
    <w:name w:val="WW8Num52z1"/>
    <w:rPr>
      <w:b w:val="0"/>
      <w:i w:val="0"/>
      <w:sz w:val="24"/>
      <w:szCs w:val="24"/>
    </w:rPr>
  </w:style>
  <w:style w:type="character" w:customStyle="1" w:styleId="WW8Num54z1">
    <w:name w:val="WW8Num54z1"/>
    <w:rPr>
      <w:rFonts w:ascii="Times New Roman" w:hAnsi="Times New Roman" w:cs="Times New Roman"/>
      <w:b w:val="0"/>
      <w:i w:val="0"/>
      <w:sz w:val="24"/>
      <w:szCs w:val="24"/>
    </w:rPr>
  </w:style>
  <w:style w:type="character" w:customStyle="1" w:styleId="WW8Num60z0">
    <w:name w:val="WW8Num60z0"/>
    <w:rPr>
      <w:rFonts w:ascii="Times New Roman" w:hAnsi="Times New Roman" w:cs="Times New Roman"/>
      <w:b w:val="0"/>
      <w:i w:val="0"/>
      <w:sz w:val="24"/>
      <w:szCs w:val="24"/>
    </w:rPr>
  </w:style>
  <w:style w:type="character" w:customStyle="1" w:styleId="WW8Num60z1">
    <w:name w:val="WW8Num60z1"/>
    <w:rPr>
      <w:b w:val="0"/>
      <w:i w:val="0"/>
      <w:sz w:val="24"/>
      <w:szCs w:val="24"/>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7z0">
    <w:name w:val="WW8Num67z0"/>
    <w:rPr>
      <w:rFonts w:ascii="Symbol" w:hAnsi="Symbol" w:cs="Symbol"/>
    </w:rPr>
  </w:style>
  <w:style w:type="character" w:customStyle="1" w:styleId="WW8Num69z0">
    <w:name w:val="WW8Num69z0"/>
    <w:rPr>
      <w:rFonts w:ascii="Times New Roman" w:hAnsi="Times New Roman" w:cs="Times New Roman"/>
      <w:b w:val="0"/>
      <w:i w:val="0"/>
      <w:sz w:val="24"/>
      <w:szCs w:val="24"/>
    </w:rPr>
  </w:style>
  <w:style w:type="character" w:customStyle="1" w:styleId="WW8Num70z0">
    <w:name w:val="WW8Num70z0"/>
    <w:rPr>
      <w:rFonts w:ascii="Symbol" w:hAnsi="Symbol" w:cs="Symbol"/>
    </w:rPr>
  </w:style>
  <w:style w:type="character" w:customStyle="1" w:styleId="WW8Num72z1">
    <w:name w:val="WW8Num72z1"/>
    <w:rPr>
      <w:rFonts w:ascii="Courier New" w:hAnsi="Courier New" w:cs="Courier New"/>
    </w:rPr>
  </w:style>
  <w:style w:type="character" w:customStyle="1" w:styleId="WW8Num73z0">
    <w:name w:val="WW8Num73z0"/>
    <w:rPr>
      <w:rFonts w:ascii="Symbol" w:hAnsi="Symbol" w:cs="Symbol"/>
    </w:rPr>
  </w:style>
  <w:style w:type="character" w:customStyle="1" w:styleId="WW8Num76z0">
    <w:name w:val="WW8Num76z0"/>
    <w:rPr>
      <w:rFonts w:ascii="Symbol" w:hAnsi="Symbol" w:cs="Symbol"/>
    </w:rPr>
  </w:style>
  <w:style w:type="character" w:customStyle="1" w:styleId="WW8Num77z1">
    <w:name w:val="WW8Num77z1"/>
    <w:rPr>
      <w:b/>
      <w:i w:val="0"/>
      <w:sz w:val="24"/>
      <w:szCs w:val="24"/>
    </w:rPr>
  </w:style>
  <w:style w:type="character" w:customStyle="1" w:styleId="WW8Num78z0">
    <w:name w:val="WW8Num78z0"/>
    <w:rPr>
      <w:rFonts w:ascii="Symbol" w:hAnsi="Symbol" w:cs="Symbol"/>
    </w:rPr>
  </w:style>
  <w:style w:type="character" w:customStyle="1" w:styleId="WW8Num79z0">
    <w:name w:val="WW8Num79z0"/>
    <w:rPr>
      <w:rFonts w:ascii="Times New Roman" w:hAnsi="Times New Roman" w:cs="Times New Roman"/>
      <w:b w:val="0"/>
      <w:i w:val="0"/>
      <w:sz w:val="24"/>
      <w:szCs w:val="24"/>
    </w:rPr>
  </w:style>
  <w:style w:type="character" w:customStyle="1" w:styleId="WW8Num79z1">
    <w:name w:val="WW8Num79z1"/>
    <w:rPr>
      <w:b w:val="0"/>
      <w:i w:val="0"/>
      <w:sz w:val="24"/>
      <w:szCs w:val="24"/>
    </w:rPr>
  </w:style>
  <w:style w:type="character" w:customStyle="1" w:styleId="WW8Num83z0">
    <w:name w:val="WW8Num83z0"/>
    <w:rPr>
      <w:b w:val="0"/>
    </w:rPr>
  </w:style>
  <w:style w:type="character" w:customStyle="1" w:styleId="WW8Num91z0">
    <w:name w:val="WW8Num91z0"/>
    <w:rPr>
      <w:rFonts w:ascii="Symbol" w:hAnsi="Symbol" w:cs="Symbol"/>
    </w:rPr>
  </w:style>
  <w:style w:type="character" w:customStyle="1" w:styleId="WW8Num92z0">
    <w:name w:val="WW8Num92z0"/>
    <w:rPr>
      <w:rFonts w:ascii="Times New Roman" w:hAnsi="Times New Roman" w:cs="Times New Roman"/>
      <w:b w:val="0"/>
      <w:i w:val="0"/>
      <w:sz w:val="24"/>
      <w:szCs w:val="24"/>
    </w:rPr>
  </w:style>
  <w:style w:type="character" w:customStyle="1" w:styleId="WW8Num95z1">
    <w:name w:val="WW8Num95z1"/>
    <w:rPr>
      <w:b/>
    </w:rPr>
  </w:style>
  <w:style w:type="character" w:customStyle="1" w:styleId="WW8Num96z0">
    <w:name w:val="WW8Num96z0"/>
    <w:rPr>
      <w:rFonts w:ascii="Times New Roman" w:hAnsi="Times New Roman" w:cs="Times New Roman"/>
      <w:b w:val="0"/>
      <w:i w:val="0"/>
      <w:sz w:val="24"/>
      <w:szCs w:val="24"/>
    </w:rPr>
  </w:style>
  <w:style w:type="character" w:customStyle="1" w:styleId="WW8Num97z0">
    <w:name w:val="WW8Num97z0"/>
    <w:rPr>
      <w:rFonts w:ascii="Times New Roman" w:hAnsi="Times New Roman" w:cs="Times New Roman"/>
      <w:b/>
      <w:i w:val="0"/>
      <w:sz w:val="24"/>
      <w:szCs w:val="24"/>
    </w:rPr>
  </w:style>
  <w:style w:type="character" w:customStyle="1" w:styleId="WW8Num97z1">
    <w:name w:val="WW8Num97z1"/>
    <w:rPr>
      <w:b w:val="0"/>
      <w:i w:val="0"/>
      <w:sz w:val="24"/>
      <w:szCs w:val="24"/>
    </w:rPr>
  </w:style>
  <w:style w:type="character" w:customStyle="1" w:styleId="WW8Num97z2">
    <w:name w:val="WW8Num97z2"/>
    <w:rPr>
      <w:rFonts w:ascii="Times New Roman" w:hAnsi="Times New Roman" w:cs="Times New Roman"/>
      <w:b w:val="0"/>
      <w:i w:val="0"/>
      <w:sz w:val="24"/>
      <w:szCs w:val="24"/>
    </w:rPr>
  </w:style>
  <w:style w:type="character" w:customStyle="1" w:styleId="WW8Num100z0">
    <w:name w:val="WW8Num100z0"/>
    <w:rPr>
      <w:rFonts w:ascii="Times New Roman" w:hAnsi="Times New Roman" w:cs="Times New Roman"/>
      <w:b/>
      <w:i w:val="0"/>
      <w:sz w:val="24"/>
      <w:szCs w:val="24"/>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5z0">
    <w:name w:val="WW8Num105z0"/>
    <w:rPr>
      <w:rFonts w:ascii="Symbol" w:hAnsi="Symbol" w:cs="Symbol"/>
    </w:rPr>
  </w:style>
  <w:style w:type="character" w:customStyle="1" w:styleId="WW8Num107z1">
    <w:name w:val="WW8Num107z1"/>
    <w:rPr>
      <w:b w:val="0"/>
      <w:i w:val="0"/>
      <w:sz w:val="24"/>
      <w:szCs w:val="24"/>
    </w:rPr>
  </w:style>
  <w:style w:type="character" w:customStyle="1" w:styleId="WW8Num108z1">
    <w:name w:val="WW8Num108z1"/>
    <w:rPr>
      <w:b/>
      <w:i w:val="0"/>
      <w:sz w:val="24"/>
      <w:szCs w:val="24"/>
    </w:rPr>
  </w:style>
  <w:style w:type="character" w:customStyle="1" w:styleId="WW8Num112z0">
    <w:name w:val="WW8Num112z0"/>
    <w:rPr>
      <w:rFonts w:ascii="Times New Roman" w:hAnsi="Times New Roman" w:cs="Times New Roman"/>
      <w:b w:val="0"/>
      <w:i w:val="0"/>
      <w:sz w:val="24"/>
      <w:szCs w:val="24"/>
    </w:rPr>
  </w:style>
  <w:style w:type="character" w:customStyle="1" w:styleId="WW8Num115z0">
    <w:name w:val="WW8Num115z0"/>
    <w:rPr>
      <w:rFonts w:ascii="Times New Roman" w:hAnsi="Times New Roman" w:cs="Times New Roman"/>
      <w:b w:val="0"/>
      <w:i w:val="0"/>
      <w:sz w:val="24"/>
      <w:szCs w:val="24"/>
    </w:rPr>
  </w:style>
  <w:style w:type="character" w:customStyle="1" w:styleId="WW8Num115z1">
    <w:name w:val="WW8Num115z1"/>
    <w:rPr>
      <w:b w:val="0"/>
      <w:i w:val="0"/>
      <w:sz w:val="24"/>
      <w:szCs w:val="24"/>
    </w:rPr>
  </w:style>
  <w:style w:type="character" w:customStyle="1" w:styleId="WW8Num116z0">
    <w:name w:val="WW8Num116z0"/>
    <w:rPr>
      <w:rFonts w:ascii="Times New Roman" w:hAnsi="Times New Roman" w:cs="Times New Roman"/>
      <w:b w:val="0"/>
      <w:i w:val="0"/>
      <w:sz w:val="24"/>
      <w:szCs w:val="24"/>
    </w:rPr>
  </w:style>
  <w:style w:type="character" w:customStyle="1" w:styleId="WW8Num117z0">
    <w:name w:val="WW8Num117z0"/>
    <w:rPr>
      <w:rFonts w:ascii="Symbol" w:hAnsi="Symbol" w:cs="Symbol"/>
    </w:rPr>
  </w:style>
  <w:style w:type="character" w:customStyle="1" w:styleId="Domylnaczcionkaakapitu3">
    <w:name w:val="Domyślna czcionka akapitu3"/>
  </w:style>
  <w:style w:type="character" w:customStyle="1" w:styleId="WW8Num19z4">
    <w:name w:val="WW8Num19z4"/>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2z1">
    <w:name w:val="WW8Num22z1"/>
    <w:rPr>
      <w:rFonts w:ascii="Courier New" w:hAnsi="Courier New" w:cs="Courier New"/>
    </w:rPr>
  </w:style>
  <w:style w:type="character" w:customStyle="1" w:styleId="Domylnaczcionkaakapitu2">
    <w:name w:val="Domyślna czcionka akapitu2"/>
  </w:style>
  <w:style w:type="character" w:customStyle="1" w:styleId="WW8Num24z4">
    <w:name w:val="WW8Num24z4"/>
    <w:rPr>
      <w:rFonts w:ascii="Times New Roman" w:eastAsia="Times New Roman" w:hAnsi="Times New Roman" w:cs="Times New Roman"/>
    </w:rPr>
  </w:style>
  <w:style w:type="character" w:customStyle="1" w:styleId="WW-Absatz-Standardschriftart1111111111111111111111">
    <w:name w:val="WW-Absatz-Standardschriftart1111111111111111111111"/>
  </w:style>
  <w:style w:type="character" w:customStyle="1" w:styleId="WW8Num6z1">
    <w:name w:val="WW8Num6z1"/>
    <w:rPr>
      <w:rFonts w:ascii="Courier New" w:hAnsi="Courier New" w:cs="Courier New"/>
    </w:rPr>
  </w:style>
  <w:style w:type="character" w:customStyle="1" w:styleId="WW8Num18z4">
    <w:name w:val="WW8Num18z4"/>
    <w:rPr>
      <w:rFonts w:ascii="Courier New" w:hAnsi="Courier New" w:cs="Courier New"/>
    </w:rPr>
  </w:style>
  <w:style w:type="character" w:customStyle="1" w:styleId="WW8Num26z4">
    <w:name w:val="WW8Num26z4"/>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rPr>
      <w:rFonts w:ascii="Times New Roman" w:hAnsi="Times New Roman" w:cs="Times New Roman"/>
      <w:b/>
      <w:bCs/>
      <w:sz w:val="24"/>
      <w:szCs w:val="24"/>
    </w:rPr>
  </w:style>
  <w:style w:type="character" w:customStyle="1" w:styleId="WW8Num30z2">
    <w:name w:val="WW8Num30z2"/>
    <w:rPr>
      <w:rFonts w:ascii="Symbol" w:hAnsi="Symbol" w:cs="Symbol"/>
    </w:rPr>
  </w:style>
  <w:style w:type="character" w:customStyle="1" w:styleId="WW8Num31z2">
    <w:name w:val="WW8Num31z2"/>
    <w:rPr>
      <w:rFonts w:ascii="Symbol" w:hAnsi="Symbol" w:cs="StarSymbol"/>
      <w:sz w:val="18"/>
      <w:szCs w:val="18"/>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201">
    <w:name w:val="RTF_Num 20 1"/>
    <w:rPr>
      <w:rFonts w:ascii="Symbol" w:eastAsia="Symbol" w:hAnsi="Symbol" w:cs="Symbol"/>
    </w:rPr>
  </w:style>
  <w:style w:type="character" w:customStyle="1" w:styleId="RTFNum202">
    <w:name w:val="RTF_Num 20 2"/>
    <w:rPr>
      <w:rFonts w:ascii="Courier New" w:eastAsia="Courier New" w:hAnsi="Courier New" w:cs="Courier New"/>
    </w:rPr>
  </w:style>
  <w:style w:type="character" w:customStyle="1" w:styleId="RTFNum203">
    <w:name w:val="RTF_Num 20 3"/>
    <w:rPr>
      <w:rFonts w:ascii="Wingdings" w:eastAsia="Wingdings" w:hAnsi="Wingdings" w:cs="Wingdings"/>
    </w:rPr>
  </w:style>
  <w:style w:type="character" w:customStyle="1" w:styleId="RTFNum204">
    <w:name w:val="RTF_Num 20 4"/>
    <w:rPr>
      <w:rFonts w:ascii="Symbol" w:eastAsia="Symbol" w:hAnsi="Symbol" w:cs="Symbol"/>
    </w:rPr>
  </w:style>
  <w:style w:type="character" w:customStyle="1" w:styleId="RTFNum205">
    <w:name w:val="RTF_Num 20 5"/>
    <w:rPr>
      <w:rFonts w:ascii="Courier New" w:eastAsia="Courier New" w:hAnsi="Courier New" w:cs="Courier New"/>
    </w:rPr>
  </w:style>
  <w:style w:type="character" w:customStyle="1" w:styleId="RTFNum206">
    <w:name w:val="RTF_Num 20 6"/>
    <w:rPr>
      <w:rFonts w:ascii="Wingdings" w:eastAsia="Wingdings" w:hAnsi="Wingdings" w:cs="Wingdings"/>
    </w:rPr>
  </w:style>
  <w:style w:type="character" w:customStyle="1" w:styleId="RTFNum207">
    <w:name w:val="RTF_Num 20 7"/>
    <w:rPr>
      <w:rFonts w:ascii="Symbol" w:eastAsia="Symbol" w:hAnsi="Symbol" w:cs="Symbol"/>
    </w:rPr>
  </w:style>
  <w:style w:type="character" w:customStyle="1" w:styleId="RTFNum208">
    <w:name w:val="RTF_Num 20 8"/>
    <w:rPr>
      <w:rFonts w:ascii="Courier New" w:eastAsia="Courier New" w:hAnsi="Courier New" w:cs="Courier New"/>
    </w:rPr>
  </w:style>
  <w:style w:type="character" w:customStyle="1" w:styleId="RTFNum209">
    <w:name w:val="RTF_Num 20 9"/>
    <w:rPr>
      <w:rFonts w:ascii="Wingdings" w:eastAsia="Wingdings" w:hAnsi="Wingdings" w:cs="Wingdings"/>
    </w:rPr>
  </w:style>
  <w:style w:type="character" w:customStyle="1" w:styleId="RTFNum321">
    <w:name w:val="RTF_Num 32 1"/>
    <w:rPr>
      <w:rFonts w:ascii="Symbol" w:eastAsia="Symbol" w:hAnsi="Symbol" w:cs="Symbol"/>
    </w:rPr>
  </w:style>
  <w:style w:type="character" w:customStyle="1" w:styleId="RTFNum322">
    <w:name w:val="RTF_Num 32 2"/>
    <w:rPr>
      <w:rFonts w:ascii="Courier New" w:eastAsia="Courier New" w:hAnsi="Courier New" w:cs="Courier New"/>
    </w:rPr>
  </w:style>
  <w:style w:type="character" w:customStyle="1" w:styleId="RTFNum323">
    <w:name w:val="RTF_Num 32 3"/>
    <w:rPr>
      <w:rFonts w:ascii="Wingdings" w:eastAsia="Wingdings" w:hAnsi="Wingdings" w:cs="Wingdings"/>
    </w:rPr>
  </w:style>
  <w:style w:type="character" w:customStyle="1" w:styleId="RTFNum324">
    <w:name w:val="RTF_Num 32 4"/>
    <w:rPr>
      <w:rFonts w:ascii="Symbol" w:eastAsia="Symbol" w:hAnsi="Symbol" w:cs="Symbol"/>
    </w:rPr>
  </w:style>
  <w:style w:type="character" w:customStyle="1" w:styleId="RTFNum325">
    <w:name w:val="RTF_Num 32 5"/>
    <w:rPr>
      <w:rFonts w:ascii="Courier New" w:eastAsia="Courier New" w:hAnsi="Courier New" w:cs="Courier New"/>
    </w:rPr>
  </w:style>
  <w:style w:type="character" w:customStyle="1" w:styleId="RTFNum326">
    <w:name w:val="RTF_Num 32 6"/>
    <w:rPr>
      <w:rFonts w:ascii="Wingdings" w:eastAsia="Wingdings" w:hAnsi="Wingdings" w:cs="Wingdings"/>
    </w:rPr>
  </w:style>
  <w:style w:type="character" w:customStyle="1" w:styleId="RTFNum327">
    <w:name w:val="RTF_Num 32 7"/>
    <w:rPr>
      <w:rFonts w:ascii="Symbol" w:eastAsia="Symbol" w:hAnsi="Symbol" w:cs="Symbol"/>
    </w:rPr>
  </w:style>
  <w:style w:type="character" w:customStyle="1" w:styleId="RTFNum328">
    <w:name w:val="RTF_Num 32 8"/>
    <w:rPr>
      <w:rFonts w:ascii="Courier New" w:eastAsia="Courier New" w:hAnsi="Courier New" w:cs="Courier New"/>
    </w:rPr>
  </w:style>
  <w:style w:type="character" w:customStyle="1" w:styleId="RTFNum329">
    <w:name w:val="RTF_Num 32 9"/>
    <w:rPr>
      <w:rFonts w:ascii="Wingdings" w:eastAsia="Wingdings" w:hAnsi="Wingdings" w:cs="Wingdings"/>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rPr>
      <w:rFonts w:cs="Times New Roman"/>
    </w:rPr>
  </w:style>
  <w:style w:type="character" w:customStyle="1" w:styleId="RTFNum182">
    <w:name w:val="RTF_Num 18 2"/>
    <w:rPr>
      <w:rFonts w:cs="Times New Roman"/>
    </w:rPr>
  </w:style>
  <w:style w:type="character" w:customStyle="1" w:styleId="RTFNum183">
    <w:name w:val="RTF_Num 18 3"/>
    <w:rPr>
      <w:rFonts w:cs="Times New Roman"/>
    </w:rPr>
  </w:style>
  <w:style w:type="character" w:customStyle="1" w:styleId="RTFNum184">
    <w:name w:val="RTF_Num 18 4"/>
    <w:rPr>
      <w:rFonts w:cs="Times New Roman"/>
    </w:rPr>
  </w:style>
  <w:style w:type="character" w:customStyle="1" w:styleId="RTFNum185">
    <w:name w:val="RTF_Num 18 5"/>
    <w:rPr>
      <w:rFonts w:cs="Times New Roman"/>
    </w:rPr>
  </w:style>
  <w:style w:type="character" w:customStyle="1" w:styleId="RTFNum186">
    <w:name w:val="RTF_Num 18 6"/>
    <w:rPr>
      <w:rFonts w:cs="Times New Roman"/>
    </w:rPr>
  </w:style>
  <w:style w:type="character" w:customStyle="1" w:styleId="RTFNum187">
    <w:name w:val="RTF_Num 18 7"/>
    <w:rPr>
      <w:rFonts w:cs="Times New Roman"/>
    </w:rPr>
  </w:style>
  <w:style w:type="character" w:customStyle="1" w:styleId="RTFNum188">
    <w:name w:val="RTF_Num 18 8"/>
    <w:rPr>
      <w:rFonts w:cs="Times New Roman"/>
    </w:rPr>
  </w:style>
  <w:style w:type="character" w:customStyle="1" w:styleId="RTFNum189">
    <w:name w:val="RTF_Num 18 9"/>
    <w:rPr>
      <w:rFonts w:cs="Times New Roman"/>
    </w:rPr>
  </w:style>
  <w:style w:type="character" w:customStyle="1" w:styleId="RTFNum241">
    <w:name w:val="RTF_Num 24 1"/>
    <w:rPr>
      <w:rFonts w:cs="Times New Roman"/>
    </w:rPr>
  </w:style>
  <w:style w:type="character" w:customStyle="1" w:styleId="RTFNum242">
    <w:name w:val="RTF_Num 24 2"/>
    <w:rPr>
      <w:rFonts w:cs="Times New Roman"/>
    </w:rPr>
  </w:style>
  <w:style w:type="character" w:customStyle="1" w:styleId="RTFNum243">
    <w:name w:val="RTF_Num 24 3"/>
    <w:rPr>
      <w:rFonts w:cs="Times New Roman"/>
    </w:rPr>
  </w:style>
  <w:style w:type="character" w:customStyle="1" w:styleId="RTFNum244">
    <w:name w:val="RTF_Num 24 4"/>
    <w:rPr>
      <w:rFonts w:cs="Times New Roman"/>
    </w:rPr>
  </w:style>
  <w:style w:type="character" w:customStyle="1" w:styleId="RTFNum245">
    <w:name w:val="RTF_Num 24 5"/>
    <w:rPr>
      <w:rFonts w:cs="Times New Roman"/>
    </w:rPr>
  </w:style>
  <w:style w:type="character" w:customStyle="1" w:styleId="RTFNum246">
    <w:name w:val="RTF_Num 24 6"/>
    <w:rPr>
      <w:rFonts w:cs="Times New Roman"/>
    </w:rPr>
  </w:style>
  <w:style w:type="character" w:customStyle="1" w:styleId="RTFNum247">
    <w:name w:val="RTF_Num 24 7"/>
    <w:rPr>
      <w:rFonts w:cs="Times New Roman"/>
    </w:rPr>
  </w:style>
  <w:style w:type="character" w:customStyle="1" w:styleId="RTFNum248">
    <w:name w:val="RTF_Num 24 8"/>
    <w:rPr>
      <w:rFonts w:cs="Times New Roman"/>
    </w:rPr>
  </w:style>
  <w:style w:type="character" w:customStyle="1" w:styleId="RTFNum249">
    <w:name w:val="RTF_Num 24 9"/>
    <w:rPr>
      <w:rFonts w:cs="Times New Roman"/>
    </w:rPr>
  </w:style>
  <w:style w:type="character" w:customStyle="1" w:styleId="RTFNum301">
    <w:name w:val="RTF_Num 30 1"/>
    <w:rPr>
      <w:rFonts w:cs="Times New Roman"/>
    </w:rPr>
  </w:style>
  <w:style w:type="character" w:customStyle="1" w:styleId="RTFNum302">
    <w:name w:val="RTF_Num 30 2"/>
    <w:rPr>
      <w:rFonts w:cs="Times New Roman"/>
    </w:rPr>
  </w:style>
  <w:style w:type="character" w:customStyle="1" w:styleId="RTFNum303">
    <w:name w:val="RTF_Num 30 3"/>
    <w:rPr>
      <w:rFonts w:cs="Times New Roman"/>
    </w:rPr>
  </w:style>
  <w:style w:type="character" w:customStyle="1" w:styleId="RTFNum304">
    <w:name w:val="RTF_Num 30 4"/>
    <w:rPr>
      <w:rFonts w:cs="Times New Roman"/>
    </w:rPr>
  </w:style>
  <w:style w:type="character" w:customStyle="1" w:styleId="RTFNum305">
    <w:name w:val="RTF_Num 30 5"/>
    <w:rPr>
      <w:rFonts w:cs="Times New Roman"/>
    </w:rPr>
  </w:style>
  <w:style w:type="character" w:customStyle="1" w:styleId="RTFNum306">
    <w:name w:val="RTF_Num 30 6"/>
    <w:rPr>
      <w:rFonts w:cs="Times New Roman"/>
    </w:rPr>
  </w:style>
  <w:style w:type="character" w:customStyle="1" w:styleId="RTFNum307">
    <w:name w:val="RTF_Num 30 7"/>
    <w:rPr>
      <w:rFonts w:cs="Times New Roman"/>
    </w:rPr>
  </w:style>
  <w:style w:type="character" w:customStyle="1" w:styleId="RTFNum308">
    <w:name w:val="RTF_Num 30 8"/>
    <w:rPr>
      <w:rFonts w:cs="Times New Roman"/>
    </w:rPr>
  </w:style>
  <w:style w:type="character" w:customStyle="1" w:styleId="RTFNum309">
    <w:name w:val="RTF_Num 30 9"/>
    <w:rPr>
      <w:rFonts w:cs="Times New Roman"/>
    </w:rPr>
  </w:style>
  <w:style w:type="character" w:customStyle="1" w:styleId="RTFNum111">
    <w:name w:val="RTF_Num 11 1"/>
    <w:rPr>
      <w:rFonts w:cs="Times New Roman"/>
      <w:color w:val="auto"/>
    </w:rPr>
  </w:style>
  <w:style w:type="character" w:customStyle="1" w:styleId="RTFNum151">
    <w:name w:val="RTF_Num 15 1"/>
    <w:rPr>
      <w:rFonts w:cs="Times New Roman"/>
    </w:rPr>
  </w:style>
  <w:style w:type="paragraph" w:customStyle="1" w:styleId="Nagwek5">
    <w:name w:val="Nagłówek5"/>
    <w:basedOn w:val="Normalny"/>
    <w:next w:val="Tekstpodstawowy"/>
    <w:pPr>
      <w:keepNext/>
      <w:spacing w:before="240" w:after="120"/>
    </w:pPr>
    <w:rPr>
      <w:rFonts w:eastAsia="Arial Unicode MS" w:cs="Mangal"/>
      <w:sz w:val="28"/>
      <w:szCs w:val="28"/>
    </w:rPr>
  </w:style>
  <w:style w:type="paragraph" w:styleId="Tekstpodstawowy">
    <w:name w:val="Body Text"/>
    <w:basedOn w:val="Normalny"/>
    <w:link w:val="TekstpodstawowyZnak"/>
    <w:rPr>
      <w:rFonts w:ascii="Arial" w:hAnsi="Arial"/>
      <w:sz w:val="24"/>
      <w:lang w:val="x-none"/>
    </w:rPr>
  </w:style>
  <w:style w:type="paragraph" w:styleId="Lista">
    <w:name w:val="List"/>
    <w:basedOn w:val="Tekstpodstawowy"/>
    <w:rPr>
      <w:rFonts w:cs="Tahoma"/>
    </w:rPr>
  </w:style>
  <w:style w:type="paragraph" w:customStyle="1" w:styleId="Podpis5">
    <w:name w:val="Podpis5"/>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40">
    <w:name w:val="Nagłówek4"/>
    <w:basedOn w:val="Normalny"/>
    <w:next w:val="Tekstpodstawowy"/>
    <w:pPr>
      <w:keepNext/>
      <w:spacing w:before="240" w:after="120"/>
    </w:pPr>
    <w:rPr>
      <w:rFonts w:ascii="Arial" w:eastAsia="SimSun"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after="120"/>
      <w:ind w:left="283"/>
    </w:pPr>
  </w:style>
  <w:style w:type="paragraph" w:styleId="Nagwek">
    <w:name w:val="header"/>
    <w:basedOn w:val="Normalny"/>
    <w:link w:val="NagwekZnak"/>
    <w:uiPriority w:val="99"/>
    <w:pPr>
      <w:tabs>
        <w:tab w:val="center" w:pos="4536"/>
        <w:tab w:val="right" w:pos="9072"/>
      </w:tabs>
    </w:pPr>
    <w:rPr>
      <w:lang w:val="x-none"/>
    </w:rPr>
  </w:style>
  <w:style w:type="paragraph" w:customStyle="1" w:styleId="WW-Tekstpodstawowy2">
    <w:name w:val="WW-Tekst podstawowy 2"/>
    <w:basedOn w:val="Normalny"/>
    <w:pPr>
      <w:widowControl w:val="0"/>
      <w:spacing w:before="60" w:after="60" w:line="288" w:lineRule="auto"/>
    </w:pPr>
    <w:rPr>
      <w:rFonts w:ascii="Georgia" w:eastAsia="Lucida Sans Unicode" w:hAnsi="Georgia" w:cs="Georgia"/>
      <w:sz w:val="24"/>
      <w:szCs w:val="24"/>
    </w:rPr>
  </w:style>
  <w:style w:type="paragraph" w:customStyle="1" w:styleId="WW-Nagwek1">
    <w:name w:val="WW-Nagłówek1"/>
    <w:basedOn w:val="Normalny"/>
    <w:next w:val="Tekstpodstawowy"/>
    <w:pPr>
      <w:keepNext/>
      <w:widowControl w:val="0"/>
      <w:spacing w:before="240" w:after="120"/>
    </w:pPr>
    <w:rPr>
      <w:rFonts w:ascii="Georgia" w:eastAsia="Lucida Sans Unicode" w:hAnsi="Georgia" w:cs="Tahoma"/>
      <w:sz w:val="28"/>
      <w:szCs w:val="28"/>
    </w:rPr>
  </w:style>
  <w:style w:type="paragraph" w:customStyle="1" w:styleId="Tekstpodstawowy21">
    <w:name w:val="Tekst podstawowy 21"/>
    <w:basedOn w:val="Normalny"/>
    <w:pPr>
      <w:jc w:val="both"/>
    </w:pPr>
    <w:rPr>
      <w:sz w:val="24"/>
      <w:szCs w:val="24"/>
    </w:rPr>
  </w:style>
  <w:style w:type="paragraph" w:customStyle="1" w:styleId="Tekstkomentarza1">
    <w:name w:val="Tekst komentarza1"/>
    <w:basedOn w:val="Normalny"/>
  </w:style>
  <w:style w:type="paragraph" w:customStyle="1" w:styleId="Tekstpodstawowywcity21">
    <w:name w:val="Tekst podstawowy wcięty 21"/>
    <w:basedOn w:val="Normalny"/>
    <w:pPr>
      <w:autoSpaceDE w:val="0"/>
      <w:ind w:left="360"/>
    </w:pPr>
    <w:rPr>
      <w:rFonts w:ascii="Tahoma" w:hAnsi="Tahoma" w:cs="Tahoma"/>
      <w:color w:val="FF0000"/>
      <w:sz w:val="28"/>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styleId="Tekstdymka">
    <w:name w:val="Balloon Text"/>
    <w:basedOn w:val="Normalny"/>
    <w:rPr>
      <w:rFonts w:ascii="Tahoma" w:hAnsi="Tahoma" w:cs="Tahoma"/>
      <w:sz w:val="16"/>
      <w:szCs w:val="16"/>
    </w:rPr>
  </w:style>
  <w:style w:type="paragraph" w:customStyle="1" w:styleId="ZnakZnak1">
    <w:name w:val="Znak Znak1"/>
    <w:basedOn w:val="Normalny"/>
    <w:pPr>
      <w:suppressAutoHyphens w:val="0"/>
    </w:pPr>
    <w:rPr>
      <w:rFonts w:ascii="Arial" w:hAnsi="Arial" w:cs="Arial"/>
      <w:sz w:val="24"/>
      <w:szCs w:val="24"/>
    </w:rPr>
  </w:style>
  <w:style w:type="paragraph" w:styleId="NormalnyWeb">
    <w:name w:val="Normal (Web)"/>
    <w:basedOn w:val="Normalny"/>
    <w:pPr>
      <w:suppressAutoHyphens w:val="0"/>
      <w:spacing w:before="280" w:after="280"/>
    </w:pPr>
    <w:rPr>
      <w:sz w:val="24"/>
      <w:szCs w:val="24"/>
    </w:rPr>
  </w:style>
  <w:style w:type="paragraph" w:customStyle="1" w:styleId="Tekstpodstawowy23">
    <w:name w:val="Tekst podstawowy 23"/>
    <w:basedOn w:val="Normalny"/>
    <w:pPr>
      <w:spacing w:line="360" w:lineRule="auto"/>
      <w:jc w:val="both"/>
    </w:pPr>
    <w:rPr>
      <w:rFonts w:ascii="Tahoma" w:eastAsia="Tahoma" w:hAnsi="Tahoma" w:cs="Tahoma"/>
      <w:b/>
      <w:bCs/>
      <w:i/>
      <w:iCs/>
      <w:sz w:val="16"/>
      <w:szCs w:val="16"/>
    </w:rPr>
  </w:style>
  <w:style w:type="paragraph" w:customStyle="1" w:styleId="Tekstpodstawowy31">
    <w:name w:val="Tekst podstawowy 31"/>
    <w:basedOn w:val="Normalny"/>
    <w:pPr>
      <w:autoSpaceDE w:val="0"/>
      <w:spacing w:line="360" w:lineRule="auto"/>
      <w:jc w:val="both"/>
    </w:pPr>
    <w:rPr>
      <w:rFonts w:ascii="Arial" w:eastAsia="Arial" w:hAnsi="Arial" w:cs="Arial"/>
    </w:rPr>
  </w:style>
  <w:style w:type="paragraph" w:customStyle="1" w:styleId="BodyText21">
    <w:name w:val="Body Text 21"/>
    <w:basedOn w:val="Normalny"/>
    <w:pPr>
      <w:spacing w:line="360" w:lineRule="auto"/>
      <w:jc w:val="both"/>
    </w:pPr>
    <w:rPr>
      <w:rFonts w:ascii="Tahoma" w:eastAsia="Tahoma" w:hAnsi="Tahoma" w:cs="Tahoma"/>
      <w:b/>
      <w:bCs/>
      <w:i/>
      <w:iCs/>
      <w:sz w:val="16"/>
      <w:szCs w:val="16"/>
    </w:rPr>
  </w:style>
  <w:style w:type="paragraph" w:customStyle="1" w:styleId="pkt">
    <w:name w:val="pkt"/>
    <w:basedOn w:val="Normalny"/>
    <w:pPr>
      <w:widowControl w:val="0"/>
      <w:suppressAutoHyphens w:val="0"/>
      <w:autoSpaceDE w:val="0"/>
      <w:spacing w:before="60" w:after="60"/>
      <w:ind w:left="851" w:hanging="295"/>
      <w:jc w:val="both"/>
    </w:pPr>
    <w:rPr>
      <w:rFonts w:ascii="Univers-PL" w:hAnsi="Univers-PL" w:cs="Univers-PL"/>
      <w:sz w:val="19"/>
      <w:szCs w:val="19"/>
    </w:rPr>
  </w:style>
  <w:style w:type="paragraph" w:customStyle="1" w:styleId="awciety">
    <w:name w:val="a) wciety"/>
    <w:basedOn w:val="Normalny"/>
    <w:rsid w:val="00BA7771"/>
    <w:pPr>
      <w:snapToGrid w:val="0"/>
      <w:spacing w:line="258" w:lineRule="atLeast"/>
      <w:ind w:left="567" w:hanging="238"/>
      <w:jc w:val="both"/>
    </w:pPr>
    <w:rPr>
      <w:rFonts w:ascii="FrankfurtGothic" w:hAnsi="FrankfurtGothic"/>
      <w:color w:val="000000"/>
      <w:sz w:val="19"/>
    </w:rPr>
  </w:style>
  <w:style w:type="paragraph" w:customStyle="1" w:styleId="1">
    <w:name w:val="1."/>
    <w:basedOn w:val="Normalny"/>
    <w:rsid w:val="00DE63FF"/>
    <w:pPr>
      <w:snapToGrid w:val="0"/>
      <w:spacing w:line="258" w:lineRule="atLeast"/>
      <w:ind w:left="227" w:hanging="227"/>
      <w:jc w:val="both"/>
    </w:pPr>
    <w:rPr>
      <w:rFonts w:ascii="FrankfurtGothic" w:hAnsi="FrankfurtGothic"/>
      <w:color w:val="000000"/>
      <w:sz w:val="19"/>
    </w:rPr>
  </w:style>
  <w:style w:type="table" w:styleId="Tabela-Siatka">
    <w:name w:val="Table Grid"/>
    <w:basedOn w:val="Standardowy"/>
    <w:rsid w:val="00D83C9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0">
    <w:name w:val="ww-tekstpodstawowy2"/>
    <w:basedOn w:val="Normalny"/>
    <w:rsid w:val="002D11F4"/>
    <w:pPr>
      <w:suppressAutoHyphens w:val="0"/>
      <w:spacing w:before="100" w:beforeAutospacing="1" w:after="100" w:afterAutospacing="1"/>
    </w:pPr>
    <w:rPr>
      <w:sz w:val="24"/>
      <w:szCs w:val="24"/>
      <w:lang w:eastAsia="pl-PL"/>
    </w:rPr>
  </w:style>
  <w:style w:type="character" w:customStyle="1" w:styleId="apple-style-span">
    <w:name w:val="apple-style-span"/>
    <w:basedOn w:val="Domylnaczcionkaakapitu"/>
    <w:rsid w:val="00BB7EED"/>
  </w:style>
  <w:style w:type="character" w:customStyle="1" w:styleId="WW8Num20z3">
    <w:name w:val="WW8Num20z3"/>
    <w:rsid w:val="005D0970"/>
    <w:rPr>
      <w:rFonts w:ascii="Symbol" w:hAnsi="Symbol" w:cs="StarSymbol"/>
      <w:sz w:val="18"/>
      <w:szCs w:val="18"/>
    </w:rPr>
  </w:style>
  <w:style w:type="character" w:customStyle="1" w:styleId="WW8Num28z1">
    <w:name w:val="WW8Num28z1"/>
    <w:rsid w:val="005D0970"/>
    <w:rPr>
      <w:rFonts w:ascii="OpenSymbol" w:hAnsi="OpenSymbol" w:cs="StarSymbol"/>
      <w:sz w:val="18"/>
      <w:szCs w:val="18"/>
    </w:rPr>
  </w:style>
  <w:style w:type="character" w:customStyle="1" w:styleId="WW8Num25z1">
    <w:name w:val="WW8Num25z1"/>
    <w:rsid w:val="005D0970"/>
    <w:rPr>
      <w:rFonts w:ascii="OpenSymbol" w:hAnsi="OpenSymbol" w:cs="StarSymbol"/>
      <w:sz w:val="18"/>
      <w:szCs w:val="18"/>
    </w:rPr>
  </w:style>
  <w:style w:type="character" w:customStyle="1" w:styleId="WW8Num26z1">
    <w:name w:val="WW8Num26z1"/>
    <w:rsid w:val="005D0970"/>
    <w:rPr>
      <w:rFonts w:ascii="Times New Roman" w:hAnsi="Times New Roman" w:cs="Times New Roman"/>
      <w:b w:val="0"/>
      <w:i w:val="0"/>
      <w:strike w:val="0"/>
      <w:dstrike w:val="0"/>
      <w:sz w:val="24"/>
      <w:szCs w:val="24"/>
      <w:u w:val="none"/>
    </w:rPr>
  </w:style>
  <w:style w:type="character" w:customStyle="1" w:styleId="WW8Num20z2">
    <w:name w:val="WW8Num20z2"/>
    <w:rsid w:val="005D0970"/>
    <w:rPr>
      <w:rFonts w:ascii="Times New Roman" w:hAnsi="Times New Roman" w:cs="Times New Roman"/>
    </w:rPr>
  </w:style>
  <w:style w:type="character" w:customStyle="1" w:styleId="WW8Num27z1">
    <w:name w:val="WW8Num27z1"/>
    <w:rsid w:val="005D0970"/>
    <w:rPr>
      <w:rFonts w:ascii="Wingdings" w:hAnsi="Wingdings" w:cs="Wingdings"/>
      <w:b/>
    </w:rPr>
  </w:style>
  <w:style w:type="character" w:customStyle="1" w:styleId="WW8Num29z1">
    <w:name w:val="WW8Num29z1"/>
    <w:rsid w:val="005D0970"/>
    <w:rPr>
      <w:rFonts w:ascii="OpenSymbol" w:hAnsi="OpenSymbol" w:cs="OpenSymbol"/>
      <w:b/>
    </w:rPr>
  </w:style>
  <w:style w:type="character" w:customStyle="1" w:styleId="WW8Num30z1">
    <w:name w:val="WW8Num30z1"/>
    <w:rsid w:val="005D0970"/>
    <w:rPr>
      <w:rFonts w:ascii="Symbol" w:hAnsi="Symbol" w:cs="Courier New"/>
    </w:rPr>
  </w:style>
  <w:style w:type="character" w:customStyle="1" w:styleId="WW8Num31z1">
    <w:name w:val="WW8Num31z1"/>
    <w:rsid w:val="005D0970"/>
    <w:rPr>
      <w:rFonts w:ascii="Courier New" w:hAnsi="Courier New" w:cs="Courier New"/>
    </w:rPr>
  </w:style>
  <w:style w:type="character" w:customStyle="1" w:styleId="WW8Num32z1">
    <w:name w:val="WW8Num32z1"/>
    <w:rsid w:val="005D0970"/>
    <w:rPr>
      <w:rFonts w:ascii="Symbol" w:eastAsia="Times New Roman" w:hAnsi="Symbol" w:cs="Times New Roman"/>
    </w:rPr>
  </w:style>
  <w:style w:type="character" w:customStyle="1" w:styleId="WW8Num33z1">
    <w:name w:val="WW8Num33z1"/>
    <w:rsid w:val="005D0970"/>
    <w:rPr>
      <w:rFonts w:ascii="OpenSymbol" w:hAnsi="OpenSymbol" w:cs="StarSymbol"/>
      <w:sz w:val="18"/>
      <w:szCs w:val="18"/>
    </w:rPr>
  </w:style>
  <w:style w:type="character" w:customStyle="1" w:styleId="WW8Num34z1">
    <w:name w:val="WW8Num34z1"/>
    <w:rsid w:val="005D0970"/>
    <w:rPr>
      <w:rFonts w:ascii="OpenSymbol" w:hAnsi="OpenSymbol" w:cs="StarSymbol"/>
      <w:sz w:val="18"/>
      <w:szCs w:val="18"/>
    </w:rPr>
  </w:style>
  <w:style w:type="character" w:customStyle="1" w:styleId="WW8Num29z2">
    <w:name w:val="WW8Num29z2"/>
    <w:rsid w:val="005D0970"/>
    <w:rPr>
      <w:rFonts w:ascii="Times New Roman" w:hAnsi="Times New Roman" w:cs="Times New Roman"/>
      <w:b w:val="0"/>
      <w:i w:val="0"/>
      <w:sz w:val="24"/>
      <w:szCs w:val="24"/>
    </w:rPr>
  </w:style>
  <w:style w:type="character" w:customStyle="1" w:styleId="WW8Num38z1">
    <w:name w:val="WW8Num38z1"/>
    <w:rsid w:val="005D0970"/>
    <w:rPr>
      <w:rFonts w:ascii="OpenSymbol" w:hAnsi="OpenSymbol" w:cs="OpenSymbol"/>
      <w:b/>
    </w:rPr>
  </w:style>
  <w:style w:type="character" w:customStyle="1" w:styleId="WW8Num39z1">
    <w:name w:val="WW8Num39z1"/>
    <w:rsid w:val="005D0970"/>
    <w:rPr>
      <w:rFonts w:ascii="OpenSymbol" w:hAnsi="OpenSymbol" w:cs="StarSymbol"/>
      <w:sz w:val="18"/>
      <w:szCs w:val="18"/>
    </w:rPr>
  </w:style>
  <w:style w:type="character" w:customStyle="1" w:styleId="Domylnaczcionkaakapitu7">
    <w:name w:val="Domyślna czcionka akapitu7"/>
    <w:rsid w:val="005D0970"/>
  </w:style>
  <w:style w:type="character" w:customStyle="1" w:styleId="WW8Num38z2">
    <w:name w:val="WW8Num38z2"/>
    <w:rsid w:val="005D0970"/>
    <w:rPr>
      <w:rFonts w:ascii="Times New Roman" w:hAnsi="Times New Roman" w:cs="Times New Roman"/>
    </w:rPr>
  </w:style>
  <w:style w:type="character" w:customStyle="1" w:styleId="WW8Num39z2">
    <w:name w:val="WW8Num39z2"/>
    <w:rsid w:val="005D0970"/>
    <w:rPr>
      <w:rFonts w:ascii="Times New Roman" w:hAnsi="Times New Roman" w:cs="Times New Roman"/>
    </w:rPr>
  </w:style>
  <w:style w:type="character" w:customStyle="1" w:styleId="WW8Num40z2">
    <w:name w:val="WW8Num40z2"/>
    <w:rsid w:val="005D0970"/>
    <w:rPr>
      <w:rFonts w:ascii="Times New Roman" w:hAnsi="Times New Roman" w:cs="Times New Roman"/>
    </w:rPr>
  </w:style>
  <w:style w:type="character" w:customStyle="1" w:styleId="WW8Num44z2">
    <w:name w:val="WW8Num44z2"/>
    <w:rsid w:val="005D0970"/>
    <w:rPr>
      <w:rFonts w:ascii="Times New Roman" w:hAnsi="Times New Roman" w:cs="Times New Roman"/>
    </w:rPr>
  </w:style>
  <w:style w:type="character" w:customStyle="1" w:styleId="Domylnaczcionkaakapitu6">
    <w:name w:val="Domyślna czcionka akapitu6"/>
    <w:rsid w:val="005D0970"/>
  </w:style>
  <w:style w:type="character" w:customStyle="1" w:styleId="WW8Num55z3">
    <w:name w:val="WW8Num55z3"/>
    <w:rsid w:val="005D0970"/>
    <w:rPr>
      <w:rFonts w:ascii="Symbol" w:hAnsi="Symbol" w:cs="Symbol"/>
    </w:rPr>
  </w:style>
  <w:style w:type="character" w:customStyle="1" w:styleId="WW8Num43z1">
    <w:name w:val="WW8Num43z1"/>
    <w:rsid w:val="005D0970"/>
    <w:rPr>
      <w:rFonts w:ascii="Symbol" w:hAnsi="Symbol" w:cs="Symbol"/>
      <w:color w:val="auto"/>
    </w:rPr>
  </w:style>
  <w:style w:type="character" w:customStyle="1" w:styleId="WW8Num43z3">
    <w:name w:val="WW8Num43z3"/>
    <w:rsid w:val="005D0970"/>
    <w:rPr>
      <w:rFonts w:ascii="Symbol" w:hAnsi="Symbol" w:cs="Symbol"/>
    </w:rPr>
  </w:style>
  <w:style w:type="paragraph" w:customStyle="1" w:styleId="Nagwek70">
    <w:name w:val="Nagłówek7"/>
    <w:basedOn w:val="Normalny"/>
    <w:next w:val="Tekstpodstawowy"/>
    <w:rsid w:val="005D0970"/>
    <w:pPr>
      <w:keepNext/>
      <w:spacing w:before="240" w:after="120"/>
    </w:pPr>
    <w:rPr>
      <w:rFonts w:ascii="Arial" w:eastAsia="Lucida Sans Unicode" w:hAnsi="Arial" w:cs="Mangal"/>
      <w:sz w:val="28"/>
      <w:szCs w:val="28"/>
    </w:rPr>
  </w:style>
  <w:style w:type="paragraph" w:customStyle="1" w:styleId="Podpis7">
    <w:name w:val="Podpis7"/>
    <w:basedOn w:val="Normalny"/>
    <w:rsid w:val="005D0970"/>
    <w:pPr>
      <w:suppressLineNumbers/>
      <w:spacing w:before="120" w:after="120"/>
    </w:pPr>
    <w:rPr>
      <w:rFonts w:cs="Mangal"/>
      <w:i/>
      <w:iCs/>
      <w:sz w:val="24"/>
      <w:szCs w:val="24"/>
    </w:rPr>
  </w:style>
  <w:style w:type="paragraph" w:customStyle="1" w:styleId="Nagwek60">
    <w:name w:val="Nagłówek6"/>
    <w:basedOn w:val="Normalny"/>
    <w:next w:val="Tekstpodstawowy"/>
    <w:rsid w:val="005D0970"/>
    <w:pPr>
      <w:keepNext/>
      <w:spacing w:before="240" w:after="120"/>
    </w:pPr>
    <w:rPr>
      <w:rFonts w:ascii="Arial" w:eastAsia="Lucida Sans Unicode" w:hAnsi="Arial" w:cs="Mangal"/>
      <w:sz w:val="28"/>
      <w:szCs w:val="28"/>
    </w:rPr>
  </w:style>
  <w:style w:type="paragraph" w:customStyle="1" w:styleId="Podpis6">
    <w:name w:val="Podpis6"/>
    <w:basedOn w:val="Normalny"/>
    <w:rsid w:val="005D0970"/>
    <w:pPr>
      <w:suppressLineNumbers/>
      <w:spacing w:before="120" w:after="120"/>
    </w:pPr>
    <w:rPr>
      <w:rFonts w:cs="Mangal"/>
      <w:i/>
      <w:iCs/>
      <w:sz w:val="24"/>
      <w:szCs w:val="24"/>
    </w:rPr>
  </w:style>
  <w:style w:type="paragraph" w:customStyle="1" w:styleId="Tekstpodstawowy25">
    <w:name w:val="Tekst podstawowy 25"/>
    <w:basedOn w:val="Normalny"/>
    <w:rsid w:val="005D0970"/>
    <w:pPr>
      <w:spacing w:after="120" w:line="480" w:lineRule="auto"/>
    </w:pPr>
  </w:style>
  <w:style w:type="paragraph" w:customStyle="1" w:styleId="Tekstpodstawowywcity22">
    <w:name w:val="Tekst podstawowy wcięty 22"/>
    <w:basedOn w:val="Normalny"/>
    <w:rsid w:val="005D0970"/>
    <w:pPr>
      <w:spacing w:after="120" w:line="480" w:lineRule="auto"/>
      <w:ind w:left="283"/>
    </w:pPr>
  </w:style>
  <w:style w:type="paragraph" w:customStyle="1" w:styleId="western">
    <w:name w:val="western"/>
    <w:basedOn w:val="Normalny"/>
    <w:rsid w:val="005D0970"/>
    <w:pPr>
      <w:suppressAutoHyphens w:val="0"/>
      <w:spacing w:before="280" w:after="280"/>
    </w:pPr>
    <w:rPr>
      <w:rFonts w:ascii="Arial" w:hAnsi="Arial" w:cs="Arial"/>
      <w:sz w:val="24"/>
      <w:szCs w:val="24"/>
    </w:rPr>
  </w:style>
  <w:style w:type="paragraph" w:customStyle="1" w:styleId="Styl1">
    <w:name w:val="Styl1"/>
    <w:basedOn w:val="Normalny"/>
    <w:rsid w:val="005D0970"/>
    <w:pPr>
      <w:suppressAutoHyphens w:val="0"/>
    </w:pPr>
    <w:rPr>
      <w:bCs/>
      <w:szCs w:val="27"/>
    </w:rPr>
  </w:style>
  <w:style w:type="paragraph" w:customStyle="1" w:styleId="scfbrieftext">
    <w:name w:val="scfbrieftext"/>
    <w:basedOn w:val="Normalny"/>
    <w:rsid w:val="00D8622A"/>
    <w:rPr>
      <w:rFonts w:ascii="Arial" w:hAnsi="Arial" w:cs="Arial"/>
      <w:lang w:val="en-US"/>
    </w:rPr>
  </w:style>
  <w:style w:type="paragraph" w:styleId="Tekstpodstawowywcity3">
    <w:name w:val="Body Text Indent 3"/>
    <w:basedOn w:val="Normalny"/>
    <w:link w:val="Tekstpodstawowywcity3Znak"/>
    <w:rsid w:val="00D8622A"/>
    <w:pPr>
      <w:spacing w:after="120"/>
      <w:ind w:left="283"/>
    </w:pPr>
    <w:rPr>
      <w:sz w:val="16"/>
      <w:szCs w:val="16"/>
    </w:rPr>
  </w:style>
  <w:style w:type="paragraph" w:customStyle="1" w:styleId="Tekstpodstawowywcity31">
    <w:name w:val="Tekst podstawowy wcięty 31"/>
    <w:basedOn w:val="Normalny"/>
    <w:rsid w:val="002F1C43"/>
    <w:pPr>
      <w:widowControl w:val="0"/>
      <w:spacing w:after="120"/>
      <w:ind w:left="283"/>
    </w:pPr>
    <w:rPr>
      <w:rFonts w:eastAsia="Arial Unicode MS" w:cs="Mangal"/>
      <w:kern w:val="1"/>
      <w:sz w:val="16"/>
      <w:szCs w:val="16"/>
      <w:lang w:eastAsia="hi-IN" w:bidi="hi-IN"/>
    </w:rPr>
  </w:style>
  <w:style w:type="character" w:styleId="Odwoaniedokomentarza">
    <w:name w:val="annotation reference"/>
    <w:semiHidden/>
    <w:rsid w:val="00513DA1"/>
    <w:rPr>
      <w:sz w:val="16"/>
      <w:szCs w:val="16"/>
    </w:rPr>
  </w:style>
  <w:style w:type="paragraph" w:styleId="Tekstkomentarza">
    <w:name w:val="annotation text"/>
    <w:basedOn w:val="Normalny"/>
    <w:semiHidden/>
    <w:rsid w:val="00513DA1"/>
  </w:style>
  <w:style w:type="paragraph" w:styleId="Tematkomentarza">
    <w:name w:val="annotation subject"/>
    <w:basedOn w:val="Tekstkomentarza"/>
    <w:next w:val="Tekstkomentarza"/>
    <w:semiHidden/>
    <w:rsid w:val="00513DA1"/>
    <w:rPr>
      <w:b/>
      <w:bCs/>
    </w:rPr>
  </w:style>
  <w:style w:type="character" w:styleId="Pogrubienie">
    <w:name w:val="Strong"/>
    <w:qFormat/>
    <w:rsid w:val="00B3688D"/>
    <w:rPr>
      <w:b/>
      <w:bCs/>
    </w:rPr>
  </w:style>
  <w:style w:type="paragraph" w:customStyle="1" w:styleId="Zwykytekst1">
    <w:name w:val="Zwykły tekst1"/>
    <w:basedOn w:val="Normalny"/>
    <w:rsid w:val="00B3688D"/>
    <w:pPr>
      <w:suppressAutoHyphens w:val="0"/>
    </w:pPr>
    <w:rPr>
      <w:rFonts w:ascii="Consolas" w:hAnsi="Consolas" w:cs="Consolas"/>
      <w:sz w:val="21"/>
      <w:szCs w:val="21"/>
    </w:rPr>
  </w:style>
  <w:style w:type="paragraph" w:styleId="Tytu">
    <w:name w:val="Title"/>
    <w:basedOn w:val="Normalny"/>
    <w:next w:val="Podtytu"/>
    <w:qFormat/>
    <w:rsid w:val="00B70D1A"/>
    <w:pPr>
      <w:suppressAutoHyphens w:val="0"/>
      <w:jc w:val="center"/>
    </w:pPr>
    <w:rPr>
      <w:rFonts w:ascii="Arial" w:hAnsi="Arial" w:cs="Arial"/>
      <w:b/>
      <w:sz w:val="24"/>
    </w:rPr>
  </w:style>
  <w:style w:type="paragraph" w:styleId="Podtytu">
    <w:name w:val="Subtitle"/>
    <w:basedOn w:val="Normalny"/>
    <w:qFormat/>
    <w:rsid w:val="00B70D1A"/>
    <w:pPr>
      <w:spacing w:after="60"/>
      <w:jc w:val="center"/>
      <w:outlineLvl w:val="1"/>
    </w:pPr>
    <w:rPr>
      <w:rFonts w:ascii="Arial" w:hAnsi="Arial" w:cs="Arial"/>
      <w:sz w:val="24"/>
      <w:szCs w:val="24"/>
    </w:rPr>
  </w:style>
  <w:style w:type="character" w:customStyle="1" w:styleId="FontStyle47">
    <w:name w:val="Font Style47"/>
    <w:rsid w:val="00202A90"/>
    <w:rPr>
      <w:rFonts w:ascii="Tahoma" w:hAnsi="Tahoma" w:cs="Tahoma"/>
      <w:sz w:val="18"/>
      <w:szCs w:val="18"/>
    </w:rPr>
  </w:style>
  <w:style w:type="paragraph" w:styleId="Akapitzlist">
    <w:name w:val="List Paragraph"/>
    <w:basedOn w:val="Normalny"/>
    <w:uiPriority w:val="99"/>
    <w:qFormat/>
    <w:rsid w:val="00202A90"/>
    <w:pPr>
      <w:suppressAutoHyphens w:val="0"/>
      <w:spacing w:after="200" w:line="276" w:lineRule="auto"/>
      <w:ind w:left="720"/>
      <w:contextualSpacing/>
    </w:pPr>
    <w:rPr>
      <w:rFonts w:ascii="Calibri" w:eastAsia="Calibri" w:hAnsi="Calibri"/>
      <w:sz w:val="22"/>
      <w:szCs w:val="22"/>
      <w:lang w:eastAsia="en-US"/>
    </w:rPr>
  </w:style>
  <w:style w:type="character" w:customStyle="1" w:styleId="WW8Num29z3">
    <w:name w:val="WW8Num29z3"/>
    <w:rsid w:val="002A626D"/>
    <w:rPr>
      <w:rFonts w:ascii="Symbol" w:hAnsi="Symbol" w:cs="StarSymbol"/>
      <w:sz w:val="18"/>
      <w:szCs w:val="18"/>
    </w:rPr>
  </w:style>
  <w:style w:type="character" w:customStyle="1" w:styleId="WW8Num30z3">
    <w:name w:val="WW8Num30z3"/>
    <w:rsid w:val="002A626D"/>
    <w:rPr>
      <w:rFonts w:ascii="Symbol" w:hAnsi="Symbol" w:cs="StarSymbol"/>
      <w:sz w:val="18"/>
      <w:szCs w:val="18"/>
    </w:rPr>
  </w:style>
  <w:style w:type="paragraph" w:customStyle="1" w:styleId="WW-Tekstpodstawowywcity2">
    <w:name w:val="WW-Tekst podstawowy wcięty 2"/>
    <w:basedOn w:val="Normalny"/>
    <w:rsid w:val="002A626D"/>
    <w:pPr>
      <w:ind w:left="284" w:hanging="284"/>
      <w:jc w:val="both"/>
    </w:pPr>
    <w:rPr>
      <w:sz w:val="24"/>
    </w:rPr>
  </w:style>
  <w:style w:type="paragraph" w:customStyle="1" w:styleId="WW-Tekstpodstawowywcity3">
    <w:name w:val="WW-Tekst podstawowy wcięty 3"/>
    <w:basedOn w:val="Normalny"/>
    <w:rsid w:val="002A626D"/>
    <w:pPr>
      <w:tabs>
        <w:tab w:val="left" w:pos="9656"/>
      </w:tabs>
      <w:ind w:left="284"/>
      <w:jc w:val="both"/>
    </w:pPr>
    <w:rPr>
      <w:sz w:val="24"/>
    </w:rPr>
  </w:style>
  <w:style w:type="paragraph" w:customStyle="1" w:styleId="Tekstpodstawowywcity33">
    <w:name w:val="Tekst podstawowy wcięty 33"/>
    <w:basedOn w:val="Normalny"/>
    <w:rsid w:val="002A626D"/>
    <w:pPr>
      <w:tabs>
        <w:tab w:val="left" w:pos="24106"/>
      </w:tabs>
      <w:ind w:left="709" w:hanging="425"/>
      <w:jc w:val="both"/>
    </w:pPr>
    <w:rPr>
      <w:rFonts w:ascii="Verdana" w:hAnsi="Verdana"/>
      <w:sz w:val="22"/>
      <w:szCs w:val="24"/>
    </w:rPr>
  </w:style>
  <w:style w:type="paragraph" w:customStyle="1" w:styleId="Tekstpodstawowywcity32">
    <w:name w:val="Tekst podstawowy wcięty 32"/>
    <w:basedOn w:val="Normalny"/>
    <w:rsid w:val="002A626D"/>
    <w:pPr>
      <w:tabs>
        <w:tab w:val="left" w:pos="-21057"/>
      </w:tabs>
      <w:ind w:left="709" w:hanging="283"/>
    </w:pPr>
    <w:rPr>
      <w:rFonts w:ascii="Verdana" w:hAnsi="Verdana"/>
      <w:b/>
      <w:color w:val="000000"/>
      <w:sz w:val="22"/>
      <w:szCs w:val="22"/>
    </w:rPr>
  </w:style>
  <w:style w:type="paragraph" w:customStyle="1" w:styleId="WW-Tekstpodstawowy3">
    <w:name w:val="WW-Tekst podstawowy 3"/>
    <w:basedOn w:val="Normalny"/>
    <w:rsid w:val="002A626D"/>
    <w:pPr>
      <w:tabs>
        <w:tab w:val="left" w:pos="1134"/>
      </w:tabs>
      <w:jc w:val="both"/>
    </w:pPr>
    <w:rPr>
      <w:b/>
      <w:sz w:val="22"/>
    </w:rPr>
  </w:style>
  <w:style w:type="paragraph" w:customStyle="1" w:styleId="WW-Wysunicietekstu1111111111111111111111111111111111111111111111111111111111111111">
    <w:name w:val="WW-Wysunięcie tekstu1111111111111111111111111111111111111111111111111111111111111111"/>
    <w:basedOn w:val="Tekstpodstawowy"/>
    <w:rsid w:val="002A626D"/>
    <w:pPr>
      <w:tabs>
        <w:tab w:val="left" w:pos="19278"/>
      </w:tabs>
      <w:ind w:left="567" w:hanging="283"/>
      <w:jc w:val="both"/>
    </w:pPr>
    <w:rPr>
      <w:rFonts w:ascii="Times New Roman" w:hAnsi="Times New Roman"/>
    </w:rPr>
  </w:style>
  <w:style w:type="paragraph" w:customStyle="1" w:styleId="WW-NormalnyWeb">
    <w:name w:val="WW-Normalny (Web)"/>
    <w:basedOn w:val="Normalny"/>
    <w:rsid w:val="002A626D"/>
    <w:pPr>
      <w:spacing w:before="100" w:after="119"/>
    </w:pPr>
    <w:rPr>
      <w:rFonts w:ascii="Arial Unicode MS" w:eastAsia="Arial Unicode MS" w:hAnsi="Arial Unicode MS"/>
      <w:sz w:val="24"/>
      <w:lang w:eastAsia="pl-PL"/>
    </w:rPr>
  </w:style>
  <w:style w:type="character" w:customStyle="1" w:styleId="h1">
    <w:name w:val="h1"/>
    <w:basedOn w:val="Domylnaczcionkaakapitu"/>
    <w:rsid w:val="002A626D"/>
  </w:style>
  <w:style w:type="character" w:customStyle="1" w:styleId="TekstpodstawowyZnak">
    <w:name w:val="Tekst podstawowy Znak"/>
    <w:link w:val="Tekstpodstawowy"/>
    <w:rsid w:val="004D3A67"/>
    <w:rPr>
      <w:rFonts w:ascii="Arial" w:hAnsi="Arial" w:cs="Arial"/>
      <w:sz w:val="24"/>
      <w:lang w:eastAsia="ar-SA"/>
    </w:rPr>
  </w:style>
  <w:style w:type="paragraph" w:styleId="Tekstprzypisukocowego">
    <w:name w:val="endnote text"/>
    <w:basedOn w:val="Normalny"/>
    <w:link w:val="TekstprzypisukocowegoZnak"/>
    <w:rsid w:val="00CD0DF1"/>
    <w:rPr>
      <w:lang w:val="x-none"/>
    </w:rPr>
  </w:style>
  <w:style w:type="character" w:customStyle="1" w:styleId="TekstprzypisukocowegoZnak">
    <w:name w:val="Tekst przypisu końcowego Znak"/>
    <w:link w:val="Tekstprzypisukocowego"/>
    <w:rsid w:val="00CD0DF1"/>
    <w:rPr>
      <w:lang w:eastAsia="ar-SA"/>
    </w:rPr>
  </w:style>
  <w:style w:type="character" w:styleId="Odwoanieprzypisukocowego">
    <w:name w:val="endnote reference"/>
    <w:rsid w:val="00CD0DF1"/>
    <w:rPr>
      <w:vertAlign w:val="superscript"/>
    </w:rPr>
  </w:style>
  <w:style w:type="character" w:customStyle="1" w:styleId="Nagwek1Znak">
    <w:name w:val="Nagłówek 1 Znak"/>
    <w:link w:val="Nagwek1"/>
    <w:rsid w:val="00816579"/>
    <w:rPr>
      <w:rFonts w:ascii="Arial" w:hAnsi="Arial" w:cs="Arial"/>
      <w:sz w:val="24"/>
      <w:lang w:eastAsia="ar-SA"/>
    </w:rPr>
  </w:style>
  <w:style w:type="character" w:customStyle="1" w:styleId="NagwekZnak">
    <w:name w:val="Nagłówek Znak"/>
    <w:link w:val="Nagwek"/>
    <w:uiPriority w:val="99"/>
    <w:rsid w:val="00816579"/>
    <w:rPr>
      <w:lang w:eastAsia="ar-SA"/>
    </w:rPr>
  </w:style>
  <w:style w:type="character" w:customStyle="1" w:styleId="Nagwek4Znak">
    <w:name w:val="Nagłówek 4 Znak"/>
    <w:link w:val="Nagwek4"/>
    <w:rsid w:val="007865A2"/>
    <w:rPr>
      <w:rFonts w:ascii="Arial" w:hAnsi="Arial" w:cs="Arial"/>
      <w:b/>
      <w:sz w:val="24"/>
      <w:lang w:eastAsia="ar-SA"/>
    </w:rPr>
  </w:style>
  <w:style w:type="character" w:customStyle="1" w:styleId="Nagwek3Znak">
    <w:name w:val="Nagłówek 3 Znak"/>
    <w:link w:val="Nagwek3"/>
    <w:rsid w:val="007E7961"/>
    <w:rPr>
      <w:rFonts w:ascii="Arial" w:hAnsi="Arial" w:cs="Arial"/>
      <w:b/>
      <w:sz w:val="28"/>
      <w:lang w:eastAsia="ar-SA"/>
    </w:rPr>
  </w:style>
  <w:style w:type="character" w:customStyle="1" w:styleId="Tekstpodstawowywcity3Znak">
    <w:name w:val="Tekst podstawowy wcięty 3 Znak"/>
    <w:link w:val="Tekstpodstawowywcity3"/>
    <w:rsid w:val="0091738D"/>
    <w:rPr>
      <w:sz w:val="16"/>
      <w:szCs w:val="16"/>
      <w:lang w:eastAsia="ar-SA"/>
    </w:rPr>
  </w:style>
  <w:style w:type="paragraph" w:customStyle="1" w:styleId="Tekstpodstawowy230">
    <w:name w:val="Tekst podstawowy 23"/>
    <w:basedOn w:val="Normalny"/>
    <w:rsid w:val="00653669"/>
    <w:pPr>
      <w:spacing w:line="360" w:lineRule="auto"/>
      <w:jc w:val="both"/>
    </w:pPr>
    <w:rPr>
      <w:rFonts w:ascii="Tahoma" w:eastAsia="Tahoma" w:hAnsi="Tahoma" w:cs="Tahoma"/>
      <w:b/>
      <w:bCs/>
      <w:i/>
      <w:iCs/>
      <w:sz w:val="16"/>
      <w:szCs w:val="16"/>
    </w:rPr>
  </w:style>
  <w:style w:type="paragraph" w:customStyle="1" w:styleId="Tekstpodstawowy310">
    <w:name w:val="Tekst podstawowy 31"/>
    <w:basedOn w:val="Normalny"/>
    <w:rsid w:val="00653669"/>
    <w:pPr>
      <w:autoSpaceDE w:val="0"/>
      <w:spacing w:line="360" w:lineRule="auto"/>
      <w:jc w:val="both"/>
    </w:pPr>
    <w:rPr>
      <w:rFonts w:ascii="Arial" w:eastAsia="Arial" w:hAnsi="Arial" w:cs="Arial"/>
    </w:rPr>
  </w:style>
  <w:style w:type="paragraph" w:styleId="Tekstpodstawowy3">
    <w:name w:val="Body Text 3"/>
    <w:basedOn w:val="Normalny"/>
    <w:link w:val="Tekstpodstawowy3Znak"/>
    <w:uiPriority w:val="99"/>
    <w:unhideWhenUsed/>
    <w:rsid w:val="00714397"/>
    <w:pPr>
      <w:spacing w:after="120"/>
    </w:pPr>
    <w:rPr>
      <w:sz w:val="16"/>
      <w:szCs w:val="16"/>
    </w:rPr>
  </w:style>
  <w:style w:type="character" w:customStyle="1" w:styleId="Tekstpodstawowy3Znak">
    <w:name w:val="Tekst podstawowy 3 Znak"/>
    <w:link w:val="Tekstpodstawowy3"/>
    <w:uiPriority w:val="99"/>
    <w:rsid w:val="00714397"/>
    <w:rPr>
      <w:sz w:val="16"/>
      <w:szCs w:val="16"/>
      <w:lang w:eastAsia="ar-SA"/>
    </w:rPr>
  </w:style>
  <w:style w:type="paragraph" w:customStyle="1" w:styleId="Akapitzlist1">
    <w:name w:val="Akapit z listą1"/>
    <w:basedOn w:val="Normalny"/>
    <w:rsid w:val="00175FE3"/>
    <w:rPr>
      <w:sz w:val="24"/>
      <w:szCs w:val="24"/>
    </w:rPr>
  </w:style>
  <w:style w:type="paragraph" w:customStyle="1" w:styleId="ZnakZnakZnakZnakZnakZnakZnakZnak3ZnakZnakZnakZnakZnakZnakZnakZnakZnakZnakZnakZnakZnak1ZnakZnakZnakZnakZnakZnakZnakZnakZnak1ZnakZnak">
    <w:name w:val="Znak Znak Znak Znak Znak Znak Znak Znak3 Znak Znak Znak Znak Znak Znak Znak Znak Znak Znak Znak Znak Znak1 Znak Znak Znak Znak Znak Znak Znak Znak Znak1 Znak Znak"/>
    <w:basedOn w:val="Normalny"/>
    <w:rsid w:val="00175FE3"/>
    <w:pPr>
      <w:suppressAutoHyphens w:val="0"/>
    </w:pPr>
    <w:rPr>
      <w:sz w:val="24"/>
      <w:szCs w:val="24"/>
      <w:lang w:eastAsia="pl-PL"/>
    </w:rPr>
  </w:style>
  <w:style w:type="paragraph" w:customStyle="1" w:styleId="ZnakZnakZnak1ZnakZnakZnakZnakZnakZnak">
    <w:name w:val="Znak Znak Znak1 Znak Znak Znak Znak Znak Znak"/>
    <w:basedOn w:val="Normalny"/>
    <w:rsid w:val="00175FE3"/>
    <w:pPr>
      <w:suppressAutoHyphens w:val="0"/>
    </w:pPr>
    <w:rPr>
      <w:sz w:val="24"/>
      <w:szCs w:val="24"/>
      <w:lang w:eastAsia="pl-PL"/>
    </w:rPr>
  </w:style>
  <w:style w:type="paragraph" w:customStyle="1" w:styleId="Standard">
    <w:name w:val="Standard"/>
    <w:rsid w:val="00175FE3"/>
    <w:pPr>
      <w:suppressAutoHyphens/>
      <w:autoSpaceDN w:val="0"/>
      <w:spacing w:after="200" w:line="276" w:lineRule="auto"/>
      <w:textAlignment w:val="baseline"/>
    </w:pPr>
    <w:rPr>
      <w:rFonts w:ascii="Calibri" w:eastAsia="Arial Unicode MS" w:hAnsi="Calibri" w:cs="Tahoma"/>
      <w:kern w:val="3"/>
      <w:sz w:val="22"/>
      <w:szCs w:val="22"/>
      <w:lang w:eastAsia="en-US"/>
    </w:rPr>
  </w:style>
  <w:style w:type="character" w:customStyle="1" w:styleId="highlight">
    <w:name w:val="highlight"/>
    <w:rsid w:val="00E44E1E"/>
  </w:style>
  <w:style w:type="character" w:customStyle="1" w:styleId="Nierozpoznanawzmianka1">
    <w:name w:val="Nierozpoznana wzmianka1"/>
    <w:uiPriority w:val="99"/>
    <w:semiHidden/>
    <w:unhideWhenUsed/>
    <w:rsid w:val="00F1133E"/>
    <w:rPr>
      <w:color w:val="605E5C"/>
      <w:shd w:val="clear" w:color="auto" w:fill="E1DFDD"/>
    </w:rPr>
  </w:style>
  <w:style w:type="table" w:customStyle="1" w:styleId="TableNormal">
    <w:name w:val="Table Normal"/>
    <w:rsid w:val="000C408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Nagwekistopka">
    <w:name w:val="Nagłówek i stopka"/>
    <w:rsid w:val="000C4088"/>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Domylnie">
    <w:name w:val="Domyślnie"/>
    <w:rsid w:val="000C4088"/>
    <w:pPr>
      <w:widowControl w:val="0"/>
      <w:pBdr>
        <w:top w:val="nil"/>
        <w:left w:val="nil"/>
        <w:bottom w:val="nil"/>
        <w:right w:val="nil"/>
        <w:between w:val="nil"/>
        <w:bar w:val="nil"/>
      </w:pBdr>
      <w:tabs>
        <w:tab w:val="left" w:pos="708"/>
      </w:tabs>
      <w:suppressAutoHyphens/>
    </w:pPr>
    <w:rPr>
      <w:rFonts w:eastAsia="Arial Unicode MS" w:cs="Arial Unicode MS"/>
      <w:color w:val="00000A"/>
      <w:sz w:val="24"/>
      <w:szCs w:val="24"/>
      <w:u w:color="00000A"/>
      <w:bdr w:val="nil"/>
    </w:rPr>
  </w:style>
  <w:style w:type="paragraph" w:customStyle="1" w:styleId="Tre">
    <w:name w:val="Treść"/>
    <w:rsid w:val="000C4088"/>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rPr>
  </w:style>
  <w:style w:type="paragraph" w:customStyle="1" w:styleId="Domylne">
    <w:name w:val="Domyślne"/>
    <w:rsid w:val="003C64E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StopkaZnak">
    <w:name w:val="Stopka Znak"/>
    <w:basedOn w:val="Domylnaczcionkaakapitu"/>
    <w:link w:val="Stopka"/>
    <w:uiPriority w:val="99"/>
    <w:rsid w:val="007D6682"/>
    <w:rPr>
      <w:lang w:eastAsia="ar-SA"/>
    </w:rPr>
  </w:style>
  <w:style w:type="paragraph" w:customStyle="1" w:styleId="s10">
    <w:name w:val="s10"/>
    <w:basedOn w:val="Normalny"/>
    <w:rsid w:val="00E2164C"/>
    <w:pPr>
      <w:suppressAutoHyphens w:val="0"/>
      <w:spacing w:before="100" w:beforeAutospacing="1" w:after="100" w:afterAutospacing="1"/>
    </w:pPr>
    <w:rPr>
      <w:rFonts w:eastAsiaTheme="minorHAnsi"/>
      <w:sz w:val="24"/>
      <w:szCs w:val="24"/>
      <w:lang w:eastAsia="pl-PL"/>
    </w:rPr>
  </w:style>
  <w:style w:type="character" w:customStyle="1" w:styleId="s2">
    <w:name w:val="s2"/>
    <w:basedOn w:val="Domylnaczcionkaakapitu"/>
    <w:rsid w:val="00E2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739">
      <w:bodyDiv w:val="1"/>
      <w:marLeft w:val="0"/>
      <w:marRight w:val="0"/>
      <w:marTop w:val="0"/>
      <w:marBottom w:val="0"/>
      <w:divBdr>
        <w:top w:val="none" w:sz="0" w:space="0" w:color="auto"/>
        <w:left w:val="none" w:sz="0" w:space="0" w:color="auto"/>
        <w:bottom w:val="none" w:sz="0" w:space="0" w:color="auto"/>
        <w:right w:val="none" w:sz="0" w:space="0" w:color="auto"/>
      </w:divBdr>
    </w:div>
    <w:div w:id="87696456">
      <w:bodyDiv w:val="1"/>
      <w:marLeft w:val="0"/>
      <w:marRight w:val="0"/>
      <w:marTop w:val="0"/>
      <w:marBottom w:val="0"/>
      <w:divBdr>
        <w:top w:val="none" w:sz="0" w:space="0" w:color="auto"/>
        <w:left w:val="none" w:sz="0" w:space="0" w:color="auto"/>
        <w:bottom w:val="none" w:sz="0" w:space="0" w:color="auto"/>
        <w:right w:val="none" w:sz="0" w:space="0" w:color="auto"/>
      </w:divBdr>
      <w:divsChild>
        <w:div w:id="3098135">
          <w:marLeft w:val="0"/>
          <w:marRight w:val="0"/>
          <w:marTop w:val="0"/>
          <w:marBottom w:val="0"/>
          <w:divBdr>
            <w:top w:val="none" w:sz="0" w:space="0" w:color="auto"/>
            <w:left w:val="none" w:sz="0" w:space="0" w:color="auto"/>
            <w:bottom w:val="none" w:sz="0" w:space="0" w:color="auto"/>
            <w:right w:val="none" w:sz="0" w:space="0" w:color="auto"/>
          </w:divBdr>
        </w:div>
        <w:div w:id="357237824">
          <w:marLeft w:val="0"/>
          <w:marRight w:val="0"/>
          <w:marTop w:val="0"/>
          <w:marBottom w:val="0"/>
          <w:divBdr>
            <w:top w:val="none" w:sz="0" w:space="0" w:color="auto"/>
            <w:left w:val="none" w:sz="0" w:space="0" w:color="auto"/>
            <w:bottom w:val="none" w:sz="0" w:space="0" w:color="auto"/>
            <w:right w:val="none" w:sz="0" w:space="0" w:color="auto"/>
          </w:divBdr>
        </w:div>
        <w:div w:id="462120472">
          <w:marLeft w:val="0"/>
          <w:marRight w:val="0"/>
          <w:marTop w:val="0"/>
          <w:marBottom w:val="0"/>
          <w:divBdr>
            <w:top w:val="none" w:sz="0" w:space="0" w:color="auto"/>
            <w:left w:val="none" w:sz="0" w:space="0" w:color="auto"/>
            <w:bottom w:val="none" w:sz="0" w:space="0" w:color="auto"/>
            <w:right w:val="none" w:sz="0" w:space="0" w:color="auto"/>
          </w:divBdr>
        </w:div>
        <w:div w:id="1087116705">
          <w:marLeft w:val="0"/>
          <w:marRight w:val="0"/>
          <w:marTop w:val="0"/>
          <w:marBottom w:val="0"/>
          <w:divBdr>
            <w:top w:val="none" w:sz="0" w:space="0" w:color="auto"/>
            <w:left w:val="none" w:sz="0" w:space="0" w:color="auto"/>
            <w:bottom w:val="none" w:sz="0" w:space="0" w:color="auto"/>
            <w:right w:val="none" w:sz="0" w:space="0" w:color="auto"/>
          </w:divBdr>
        </w:div>
        <w:div w:id="1549142587">
          <w:marLeft w:val="0"/>
          <w:marRight w:val="0"/>
          <w:marTop w:val="0"/>
          <w:marBottom w:val="0"/>
          <w:divBdr>
            <w:top w:val="none" w:sz="0" w:space="0" w:color="auto"/>
            <w:left w:val="none" w:sz="0" w:space="0" w:color="auto"/>
            <w:bottom w:val="none" w:sz="0" w:space="0" w:color="auto"/>
            <w:right w:val="none" w:sz="0" w:space="0" w:color="auto"/>
          </w:divBdr>
        </w:div>
        <w:div w:id="1576937048">
          <w:marLeft w:val="0"/>
          <w:marRight w:val="0"/>
          <w:marTop w:val="0"/>
          <w:marBottom w:val="0"/>
          <w:divBdr>
            <w:top w:val="none" w:sz="0" w:space="0" w:color="auto"/>
            <w:left w:val="none" w:sz="0" w:space="0" w:color="auto"/>
            <w:bottom w:val="none" w:sz="0" w:space="0" w:color="auto"/>
            <w:right w:val="none" w:sz="0" w:space="0" w:color="auto"/>
          </w:divBdr>
        </w:div>
        <w:div w:id="1594318083">
          <w:marLeft w:val="0"/>
          <w:marRight w:val="0"/>
          <w:marTop w:val="0"/>
          <w:marBottom w:val="0"/>
          <w:divBdr>
            <w:top w:val="none" w:sz="0" w:space="0" w:color="auto"/>
            <w:left w:val="none" w:sz="0" w:space="0" w:color="auto"/>
            <w:bottom w:val="none" w:sz="0" w:space="0" w:color="auto"/>
            <w:right w:val="none" w:sz="0" w:space="0" w:color="auto"/>
          </w:divBdr>
        </w:div>
        <w:div w:id="2117407297">
          <w:marLeft w:val="0"/>
          <w:marRight w:val="0"/>
          <w:marTop w:val="0"/>
          <w:marBottom w:val="0"/>
          <w:divBdr>
            <w:top w:val="none" w:sz="0" w:space="0" w:color="auto"/>
            <w:left w:val="none" w:sz="0" w:space="0" w:color="auto"/>
            <w:bottom w:val="none" w:sz="0" w:space="0" w:color="auto"/>
            <w:right w:val="none" w:sz="0" w:space="0" w:color="auto"/>
          </w:divBdr>
        </w:div>
      </w:divsChild>
    </w:div>
    <w:div w:id="183325634">
      <w:bodyDiv w:val="1"/>
      <w:marLeft w:val="0"/>
      <w:marRight w:val="0"/>
      <w:marTop w:val="0"/>
      <w:marBottom w:val="0"/>
      <w:divBdr>
        <w:top w:val="none" w:sz="0" w:space="0" w:color="auto"/>
        <w:left w:val="none" w:sz="0" w:space="0" w:color="auto"/>
        <w:bottom w:val="none" w:sz="0" w:space="0" w:color="auto"/>
        <w:right w:val="none" w:sz="0" w:space="0" w:color="auto"/>
      </w:divBdr>
    </w:div>
    <w:div w:id="212085938">
      <w:bodyDiv w:val="1"/>
      <w:marLeft w:val="0"/>
      <w:marRight w:val="0"/>
      <w:marTop w:val="0"/>
      <w:marBottom w:val="0"/>
      <w:divBdr>
        <w:top w:val="none" w:sz="0" w:space="0" w:color="auto"/>
        <w:left w:val="none" w:sz="0" w:space="0" w:color="auto"/>
        <w:bottom w:val="none" w:sz="0" w:space="0" w:color="auto"/>
        <w:right w:val="none" w:sz="0" w:space="0" w:color="auto"/>
      </w:divBdr>
    </w:div>
    <w:div w:id="242690204">
      <w:bodyDiv w:val="1"/>
      <w:marLeft w:val="0"/>
      <w:marRight w:val="0"/>
      <w:marTop w:val="0"/>
      <w:marBottom w:val="0"/>
      <w:divBdr>
        <w:top w:val="none" w:sz="0" w:space="0" w:color="auto"/>
        <w:left w:val="none" w:sz="0" w:space="0" w:color="auto"/>
        <w:bottom w:val="none" w:sz="0" w:space="0" w:color="auto"/>
        <w:right w:val="none" w:sz="0" w:space="0" w:color="auto"/>
      </w:divBdr>
    </w:div>
    <w:div w:id="385497978">
      <w:bodyDiv w:val="1"/>
      <w:marLeft w:val="0"/>
      <w:marRight w:val="0"/>
      <w:marTop w:val="0"/>
      <w:marBottom w:val="0"/>
      <w:divBdr>
        <w:top w:val="none" w:sz="0" w:space="0" w:color="auto"/>
        <w:left w:val="none" w:sz="0" w:space="0" w:color="auto"/>
        <w:bottom w:val="none" w:sz="0" w:space="0" w:color="auto"/>
        <w:right w:val="none" w:sz="0" w:space="0" w:color="auto"/>
      </w:divBdr>
      <w:divsChild>
        <w:div w:id="53626925">
          <w:marLeft w:val="0"/>
          <w:marRight w:val="0"/>
          <w:marTop w:val="0"/>
          <w:marBottom w:val="0"/>
          <w:divBdr>
            <w:top w:val="none" w:sz="0" w:space="0" w:color="auto"/>
            <w:left w:val="none" w:sz="0" w:space="0" w:color="auto"/>
            <w:bottom w:val="none" w:sz="0" w:space="0" w:color="auto"/>
            <w:right w:val="none" w:sz="0" w:space="0" w:color="auto"/>
          </w:divBdr>
        </w:div>
        <w:div w:id="261453293">
          <w:marLeft w:val="0"/>
          <w:marRight w:val="0"/>
          <w:marTop w:val="0"/>
          <w:marBottom w:val="0"/>
          <w:divBdr>
            <w:top w:val="none" w:sz="0" w:space="0" w:color="auto"/>
            <w:left w:val="none" w:sz="0" w:space="0" w:color="auto"/>
            <w:bottom w:val="none" w:sz="0" w:space="0" w:color="auto"/>
            <w:right w:val="none" w:sz="0" w:space="0" w:color="auto"/>
          </w:divBdr>
        </w:div>
        <w:div w:id="965236095">
          <w:marLeft w:val="0"/>
          <w:marRight w:val="0"/>
          <w:marTop w:val="0"/>
          <w:marBottom w:val="0"/>
          <w:divBdr>
            <w:top w:val="none" w:sz="0" w:space="0" w:color="auto"/>
            <w:left w:val="none" w:sz="0" w:space="0" w:color="auto"/>
            <w:bottom w:val="none" w:sz="0" w:space="0" w:color="auto"/>
            <w:right w:val="none" w:sz="0" w:space="0" w:color="auto"/>
          </w:divBdr>
        </w:div>
      </w:divsChild>
    </w:div>
    <w:div w:id="397368212">
      <w:bodyDiv w:val="1"/>
      <w:marLeft w:val="0"/>
      <w:marRight w:val="0"/>
      <w:marTop w:val="0"/>
      <w:marBottom w:val="0"/>
      <w:divBdr>
        <w:top w:val="none" w:sz="0" w:space="0" w:color="auto"/>
        <w:left w:val="none" w:sz="0" w:space="0" w:color="auto"/>
        <w:bottom w:val="none" w:sz="0" w:space="0" w:color="auto"/>
        <w:right w:val="none" w:sz="0" w:space="0" w:color="auto"/>
      </w:divBdr>
    </w:div>
    <w:div w:id="483549925">
      <w:bodyDiv w:val="1"/>
      <w:marLeft w:val="0"/>
      <w:marRight w:val="0"/>
      <w:marTop w:val="0"/>
      <w:marBottom w:val="0"/>
      <w:divBdr>
        <w:top w:val="none" w:sz="0" w:space="0" w:color="auto"/>
        <w:left w:val="none" w:sz="0" w:space="0" w:color="auto"/>
        <w:bottom w:val="none" w:sz="0" w:space="0" w:color="auto"/>
        <w:right w:val="none" w:sz="0" w:space="0" w:color="auto"/>
      </w:divBdr>
    </w:div>
    <w:div w:id="559638391">
      <w:bodyDiv w:val="1"/>
      <w:marLeft w:val="0"/>
      <w:marRight w:val="0"/>
      <w:marTop w:val="0"/>
      <w:marBottom w:val="0"/>
      <w:divBdr>
        <w:top w:val="none" w:sz="0" w:space="0" w:color="auto"/>
        <w:left w:val="none" w:sz="0" w:space="0" w:color="auto"/>
        <w:bottom w:val="none" w:sz="0" w:space="0" w:color="auto"/>
        <w:right w:val="none" w:sz="0" w:space="0" w:color="auto"/>
      </w:divBdr>
      <w:divsChild>
        <w:div w:id="176847995">
          <w:marLeft w:val="0"/>
          <w:marRight w:val="0"/>
          <w:marTop w:val="0"/>
          <w:marBottom w:val="0"/>
          <w:divBdr>
            <w:top w:val="none" w:sz="0" w:space="0" w:color="auto"/>
            <w:left w:val="none" w:sz="0" w:space="0" w:color="auto"/>
            <w:bottom w:val="none" w:sz="0" w:space="0" w:color="auto"/>
            <w:right w:val="none" w:sz="0" w:space="0" w:color="auto"/>
          </w:divBdr>
        </w:div>
        <w:div w:id="478427448">
          <w:marLeft w:val="0"/>
          <w:marRight w:val="0"/>
          <w:marTop w:val="0"/>
          <w:marBottom w:val="0"/>
          <w:divBdr>
            <w:top w:val="none" w:sz="0" w:space="0" w:color="auto"/>
            <w:left w:val="none" w:sz="0" w:space="0" w:color="auto"/>
            <w:bottom w:val="none" w:sz="0" w:space="0" w:color="auto"/>
            <w:right w:val="none" w:sz="0" w:space="0" w:color="auto"/>
          </w:divBdr>
        </w:div>
        <w:div w:id="564531284">
          <w:marLeft w:val="0"/>
          <w:marRight w:val="0"/>
          <w:marTop w:val="0"/>
          <w:marBottom w:val="0"/>
          <w:divBdr>
            <w:top w:val="none" w:sz="0" w:space="0" w:color="auto"/>
            <w:left w:val="none" w:sz="0" w:space="0" w:color="auto"/>
            <w:bottom w:val="none" w:sz="0" w:space="0" w:color="auto"/>
            <w:right w:val="none" w:sz="0" w:space="0" w:color="auto"/>
          </w:divBdr>
        </w:div>
        <w:div w:id="1538348041">
          <w:marLeft w:val="0"/>
          <w:marRight w:val="0"/>
          <w:marTop w:val="0"/>
          <w:marBottom w:val="0"/>
          <w:divBdr>
            <w:top w:val="none" w:sz="0" w:space="0" w:color="auto"/>
            <w:left w:val="none" w:sz="0" w:space="0" w:color="auto"/>
            <w:bottom w:val="none" w:sz="0" w:space="0" w:color="auto"/>
            <w:right w:val="none" w:sz="0" w:space="0" w:color="auto"/>
          </w:divBdr>
        </w:div>
        <w:div w:id="1665859800">
          <w:marLeft w:val="0"/>
          <w:marRight w:val="0"/>
          <w:marTop w:val="0"/>
          <w:marBottom w:val="0"/>
          <w:divBdr>
            <w:top w:val="none" w:sz="0" w:space="0" w:color="auto"/>
            <w:left w:val="none" w:sz="0" w:space="0" w:color="auto"/>
            <w:bottom w:val="none" w:sz="0" w:space="0" w:color="auto"/>
            <w:right w:val="none" w:sz="0" w:space="0" w:color="auto"/>
          </w:divBdr>
        </w:div>
        <w:div w:id="1910918851">
          <w:marLeft w:val="0"/>
          <w:marRight w:val="0"/>
          <w:marTop w:val="0"/>
          <w:marBottom w:val="0"/>
          <w:divBdr>
            <w:top w:val="none" w:sz="0" w:space="0" w:color="auto"/>
            <w:left w:val="none" w:sz="0" w:space="0" w:color="auto"/>
            <w:bottom w:val="none" w:sz="0" w:space="0" w:color="auto"/>
            <w:right w:val="none" w:sz="0" w:space="0" w:color="auto"/>
          </w:divBdr>
        </w:div>
      </w:divsChild>
    </w:div>
    <w:div w:id="600990201">
      <w:bodyDiv w:val="1"/>
      <w:marLeft w:val="0"/>
      <w:marRight w:val="0"/>
      <w:marTop w:val="0"/>
      <w:marBottom w:val="0"/>
      <w:divBdr>
        <w:top w:val="none" w:sz="0" w:space="0" w:color="auto"/>
        <w:left w:val="none" w:sz="0" w:space="0" w:color="auto"/>
        <w:bottom w:val="none" w:sz="0" w:space="0" w:color="auto"/>
        <w:right w:val="none" w:sz="0" w:space="0" w:color="auto"/>
      </w:divBdr>
    </w:div>
    <w:div w:id="756364113">
      <w:bodyDiv w:val="1"/>
      <w:marLeft w:val="0"/>
      <w:marRight w:val="0"/>
      <w:marTop w:val="0"/>
      <w:marBottom w:val="0"/>
      <w:divBdr>
        <w:top w:val="none" w:sz="0" w:space="0" w:color="auto"/>
        <w:left w:val="none" w:sz="0" w:space="0" w:color="auto"/>
        <w:bottom w:val="none" w:sz="0" w:space="0" w:color="auto"/>
        <w:right w:val="none" w:sz="0" w:space="0" w:color="auto"/>
      </w:divBdr>
    </w:div>
    <w:div w:id="904877751">
      <w:bodyDiv w:val="1"/>
      <w:marLeft w:val="0"/>
      <w:marRight w:val="0"/>
      <w:marTop w:val="0"/>
      <w:marBottom w:val="0"/>
      <w:divBdr>
        <w:top w:val="none" w:sz="0" w:space="0" w:color="auto"/>
        <w:left w:val="none" w:sz="0" w:space="0" w:color="auto"/>
        <w:bottom w:val="none" w:sz="0" w:space="0" w:color="auto"/>
        <w:right w:val="none" w:sz="0" w:space="0" w:color="auto"/>
      </w:divBdr>
    </w:div>
    <w:div w:id="914125672">
      <w:bodyDiv w:val="1"/>
      <w:marLeft w:val="0"/>
      <w:marRight w:val="0"/>
      <w:marTop w:val="0"/>
      <w:marBottom w:val="0"/>
      <w:divBdr>
        <w:top w:val="none" w:sz="0" w:space="0" w:color="auto"/>
        <w:left w:val="none" w:sz="0" w:space="0" w:color="auto"/>
        <w:bottom w:val="none" w:sz="0" w:space="0" w:color="auto"/>
        <w:right w:val="none" w:sz="0" w:space="0" w:color="auto"/>
      </w:divBdr>
    </w:div>
    <w:div w:id="959190064">
      <w:bodyDiv w:val="1"/>
      <w:marLeft w:val="0"/>
      <w:marRight w:val="0"/>
      <w:marTop w:val="0"/>
      <w:marBottom w:val="0"/>
      <w:divBdr>
        <w:top w:val="none" w:sz="0" w:space="0" w:color="auto"/>
        <w:left w:val="none" w:sz="0" w:space="0" w:color="auto"/>
        <w:bottom w:val="none" w:sz="0" w:space="0" w:color="auto"/>
        <w:right w:val="none" w:sz="0" w:space="0" w:color="auto"/>
      </w:divBdr>
    </w:div>
    <w:div w:id="971600241">
      <w:bodyDiv w:val="1"/>
      <w:marLeft w:val="0"/>
      <w:marRight w:val="0"/>
      <w:marTop w:val="0"/>
      <w:marBottom w:val="0"/>
      <w:divBdr>
        <w:top w:val="none" w:sz="0" w:space="0" w:color="auto"/>
        <w:left w:val="none" w:sz="0" w:space="0" w:color="auto"/>
        <w:bottom w:val="none" w:sz="0" w:space="0" w:color="auto"/>
        <w:right w:val="none" w:sz="0" w:space="0" w:color="auto"/>
      </w:divBdr>
    </w:div>
    <w:div w:id="1123160517">
      <w:bodyDiv w:val="1"/>
      <w:marLeft w:val="0"/>
      <w:marRight w:val="0"/>
      <w:marTop w:val="0"/>
      <w:marBottom w:val="0"/>
      <w:divBdr>
        <w:top w:val="none" w:sz="0" w:space="0" w:color="auto"/>
        <w:left w:val="none" w:sz="0" w:space="0" w:color="auto"/>
        <w:bottom w:val="none" w:sz="0" w:space="0" w:color="auto"/>
        <w:right w:val="none" w:sz="0" w:space="0" w:color="auto"/>
      </w:divBdr>
      <w:divsChild>
        <w:div w:id="619268073">
          <w:marLeft w:val="0"/>
          <w:marRight w:val="0"/>
          <w:marTop w:val="0"/>
          <w:marBottom w:val="0"/>
          <w:divBdr>
            <w:top w:val="none" w:sz="0" w:space="0" w:color="auto"/>
            <w:left w:val="none" w:sz="0" w:space="0" w:color="auto"/>
            <w:bottom w:val="none" w:sz="0" w:space="0" w:color="auto"/>
            <w:right w:val="none" w:sz="0" w:space="0" w:color="auto"/>
          </w:divBdr>
        </w:div>
        <w:div w:id="1528182050">
          <w:marLeft w:val="0"/>
          <w:marRight w:val="0"/>
          <w:marTop w:val="0"/>
          <w:marBottom w:val="0"/>
          <w:divBdr>
            <w:top w:val="none" w:sz="0" w:space="0" w:color="auto"/>
            <w:left w:val="none" w:sz="0" w:space="0" w:color="auto"/>
            <w:bottom w:val="none" w:sz="0" w:space="0" w:color="auto"/>
            <w:right w:val="none" w:sz="0" w:space="0" w:color="auto"/>
          </w:divBdr>
        </w:div>
        <w:div w:id="1954051702">
          <w:marLeft w:val="0"/>
          <w:marRight w:val="0"/>
          <w:marTop w:val="0"/>
          <w:marBottom w:val="0"/>
          <w:divBdr>
            <w:top w:val="none" w:sz="0" w:space="0" w:color="auto"/>
            <w:left w:val="none" w:sz="0" w:space="0" w:color="auto"/>
            <w:bottom w:val="none" w:sz="0" w:space="0" w:color="auto"/>
            <w:right w:val="none" w:sz="0" w:space="0" w:color="auto"/>
          </w:divBdr>
        </w:div>
      </w:divsChild>
    </w:div>
    <w:div w:id="1203791584">
      <w:bodyDiv w:val="1"/>
      <w:marLeft w:val="0"/>
      <w:marRight w:val="0"/>
      <w:marTop w:val="0"/>
      <w:marBottom w:val="0"/>
      <w:divBdr>
        <w:top w:val="none" w:sz="0" w:space="0" w:color="auto"/>
        <w:left w:val="none" w:sz="0" w:space="0" w:color="auto"/>
        <w:bottom w:val="none" w:sz="0" w:space="0" w:color="auto"/>
        <w:right w:val="none" w:sz="0" w:space="0" w:color="auto"/>
      </w:divBdr>
    </w:div>
    <w:div w:id="1211457991">
      <w:bodyDiv w:val="1"/>
      <w:marLeft w:val="0"/>
      <w:marRight w:val="0"/>
      <w:marTop w:val="0"/>
      <w:marBottom w:val="0"/>
      <w:divBdr>
        <w:top w:val="none" w:sz="0" w:space="0" w:color="auto"/>
        <w:left w:val="none" w:sz="0" w:space="0" w:color="auto"/>
        <w:bottom w:val="none" w:sz="0" w:space="0" w:color="auto"/>
        <w:right w:val="none" w:sz="0" w:space="0" w:color="auto"/>
      </w:divBdr>
    </w:div>
    <w:div w:id="1212614533">
      <w:bodyDiv w:val="1"/>
      <w:marLeft w:val="0"/>
      <w:marRight w:val="0"/>
      <w:marTop w:val="0"/>
      <w:marBottom w:val="0"/>
      <w:divBdr>
        <w:top w:val="none" w:sz="0" w:space="0" w:color="auto"/>
        <w:left w:val="none" w:sz="0" w:space="0" w:color="auto"/>
        <w:bottom w:val="none" w:sz="0" w:space="0" w:color="auto"/>
        <w:right w:val="none" w:sz="0" w:space="0" w:color="auto"/>
      </w:divBdr>
      <w:divsChild>
        <w:div w:id="1053426313">
          <w:marLeft w:val="0"/>
          <w:marRight w:val="0"/>
          <w:marTop w:val="0"/>
          <w:marBottom w:val="0"/>
          <w:divBdr>
            <w:top w:val="none" w:sz="0" w:space="0" w:color="auto"/>
            <w:left w:val="none" w:sz="0" w:space="0" w:color="auto"/>
            <w:bottom w:val="none" w:sz="0" w:space="0" w:color="auto"/>
            <w:right w:val="none" w:sz="0" w:space="0" w:color="auto"/>
          </w:divBdr>
        </w:div>
      </w:divsChild>
    </w:div>
    <w:div w:id="1295715441">
      <w:bodyDiv w:val="1"/>
      <w:marLeft w:val="0"/>
      <w:marRight w:val="0"/>
      <w:marTop w:val="0"/>
      <w:marBottom w:val="0"/>
      <w:divBdr>
        <w:top w:val="none" w:sz="0" w:space="0" w:color="auto"/>
        <w:left w:val="none" w:sz="0" w:space="0" w:color="auto"/>
        <w:bottom w:val="none" w:sz="0" w:space="0" w:color="auto"/>
        <w:right w:val="none" w:sz="0" w:space="0" w:color="auto"/>
      </w:divBdr>
      <w:divsChild>
        <w:div w:id="30156084">
          <w:marLeft w:val="0"/>
          <w:marRight w:val="0"/>
          <w:marTop w:val="0"/>
          <w:marBottom w:val="0"/>
          <w:divBdr>
            <w:top w:val="none" w:sz="0" w:space="0" w:color="auto"/>
            <w:left w:val="none" w:sz="0" w:space="0" w:color="auto"/>
            <w:bottom w:val="none" w:sz="0" w:space="0" w:color="auto"/>
            <w:right w:val="none" w:sz="0" w:space="0" w:color="auto"/>
          </w:divBdr>
        </w:div>
      </w:divsChild>
    </w:div>
    <w:div w:id="1314724942">
      <w:bodyDiv w:val="1"/>
      <w:marLeft w:val="0"/>
      <w:marRight w:val="0"/>
      <w:marTop w:val="0"/>
      <w:marBottom w:val="0"/>
      <w:divBdr>
        <w:top w:val="none" w:sz="0" w:space="0" w:color="auto"/>
        <w:left w:val="none" w:sz="0" w:space="0" w:color="auto"/>
        <w:bottom w:val="none" w:sz="0" w:space="0" w:color="auto"/>
        <w:right w:val="none" w:sz="0" w:space="0" w:color="auto"/>
      </w:divBdr>
    </w:div>
    <w:div w:id="1382559016">
      <w:bodyDiv w:val="1"/>
      <w:marLeft w:val="0"/>
      <w:marRight w:val="0"/>
      <w:marTop w:val="0"/>
      <w:marBottom w:val="0"/>
      <w:divBdr>
        <w:top w:val="none" w:sz="0" w:space="0" w:color="auto"/>
        <w:left w:val="none" w:sz="0" w:space="0" w:color="auto"/>
        <w:bottom w:val="none" w:sz="0" w:space="0" w:color="auto"/>
        <w:right w:val="none" w:sz="0" w:space="0" w:color="auto"/>
      </w:divBdr>
    </w:div>
    <w:div w:id="1382901099">
      <w:bodyDiv w:val="1"/>
      <w:marLeft w:val="0"/>
      <w:marRight w:val="0"/>
      <w:marTop w:val="0"/>
      <w:marBottom w:val="0"/>
      <w:divBdr>
        <w:top w:val="none" w:sz="0" w:space="0" w:color="auto"/>
        <w:left w:val="none" w:sz="0" w:space="0" w:color="auto"/>
        <w:bottom w:val="none" w:sz="0" w:space="0" w:color="auto"/>
        <w:right w:val="none" w:sz="0" w:space="0" w:color="auto"/>
      </w:divBdr>
      <w:divsChild>
        <w:div w:id="1928347901">
          <w:marLeft w:val="0"/>
          <w:marRight w:val="0"/>
          <w:marTop w:val="0"/>
          <w:marBottom w:val="0"/>
          <w:divBdr>
            <w:top w:val="none" w:sz="0" w:space="0" w:color="auto"/>
            <w:left w:val="none" w:sz="0" w:space="0" w:color="auto"/>
            <w:bottom w:val="none" w:sz="0" w:space="0" w:color="auto"/>
            <w:right w:val="none" w:sz="0" w:space="0" w:color="auto"/>
          </w:divBdr>
        </w:div>
      </w:divsChild>
    </w:div>
    <w:div w:id="1730885450">
      <w:bodyDiv w:val="1"/>
      <w:marLeft w:val="0"/>
      <w:marRight w:val="0"/>
      <w:marTop w:val="0"/>
      <w:marBottom w:val="0"/>
      <w:divBdr>
        <w:top w:val="none" w:sz="0" w:space="0" w:color="auto"/>
        <w:left w:val="none" w:sz="0" w:space="0" w:color="auto"/>
        <w:bottom w:val="none" w:sz="0" w:space="0" w:color="auto"/>
        <w:right w:val="none" w:sz="0" w:space="0" w:color="auto"/>
      </w:divBdr>
      <w:divsChild>
        <w:div w:id="174269608">
          <w:marLeft w:val="0"/>
          <w:marRight w:val="0"/>
          <w:marTop w:val="0"/>
          <w:marBottom w:val="0"/>
          <w:divBdr>
            <w:top w:val="none" w:sz="0" w:space="0" w:color="auto"/>
            <w:left w:val="none" w:sz="0" w:space="0" w:color="auto"/>
            <w:bottom w:val="none" w:sz="0" w:space="0" w:color="auto"/>
            <w:right w:val="none" w:sz="0" w:space="0" w:color="auto"/>
          </w:divBdr>
        </w:div>
        <w:div w:id="199711950">
          <w:marLeft w:val="0"/>
          <w:marRight w:val="0"/>
          <w:marTop w:val="0"/>
          <w:marBottom w:val="0"/>
          <w:divBdr>
            <w:top w:val="none" w:sz="0" w:space="0" w:color="auto"/>
            <w:left w:val="none" w:sz="0" w:space="0" w:color="auto"/>
            <w:bottom w:val="none" w:sz="0" w:space="0" w:color="auto"/>
            <w:right w:val="none" w:sz="0" w:space="0" w:color="auto"/>
          </w:divBdr>
        </w:div>
        <w:div w:id="723715774">
          <w:marLeft w:val="0"/>
          <w:marRight w:val="0"/>
          <w:marTop w:val="0"/>
          <w:marBottom w:val="0"/>
          <w:divBdr>
            <w:top w:val="none" w:sz="0" w:space="0" w:color="auto"/>
            <w:left w:val="none" w:sz="0" w:space="0" w:color="auto"/>
            <w:bottom w:val="none" w:sz="0" w:space="0" w:color="auto"/>
            <w:right w:val="none" w:sz="0" w:space="0" w:color="auto"/>
          </w:divBdr>
        </w:div>
        <w:div w:id="777794827">
          <w:marLeft w:val="0"/>
          <w:marRight w:val="0"/>
          <w:marTop w:val="0"/>
          <w:marBottom w:val="0"/>
          <w:divBdr>
            <w:top w:val="none" w:sz="0" w:space="0" w:color="auto"/>
            <w:left w:val="none" w:sz="0" w:space="0" w:color="auto"/>
            <w:bottom w:val="none" w:sz="0" w:space="0" w:color="auto"/>
            <w:right w:val="none" w:sz="0" w:space="0" w:color="auto"/>
          </w:divBdr>
        </w:div>
        <w:div w:id="803621332">
          <w:marLeft w:val="0"/>
          <w:marRight w:val="0"/>
          <w:marTop w:val="0"/>
          <w:marBottom w:val="0"/>
          <w:divBdr>
            <w:top w:val="none" w:sz="0" w:space="0" w:color="auto"/>
            <w:left w:val="none" w:sz="0" w:space="0" w:color="auto"/>
            <w:bottom w:val="none" w:sz="0" w:space="0" w:color="auto"/>
            <w:right w:val="none" w:sz="0" w:space="0" w:color="auto"/>
          </w:divBdr>
        </w:div>
        <w:div w:id="827284480">
          <w:marLeft w:val="0"/>
          <w:marRight w:val="0"/>
          <w:marTop w:val="0"/>
          <w:marBottom w:val="0"/>
          <w:divBdr>
            <w:top w:val="none" w:sz="0" w:space="0" w:color="auto"/>
            <w:left w:val="none" w:sz="0" w:space="0" w:color="auto"/>
            <w:bottom w:val="none" w:sz="0" w:space="0" w:color="auto"/>
            <w:right w:val="none" w:sz="0" w:space="0" w:color="auto"/>
          </w:divBdr>
        </w:div>
        <w:div w:id="847643668">
          <w:marLeft w:val="0"/>
          <w:marRight w:val="0"/>
          <w:marTop w:val="0"/>
          <w:marBottom w:val="0"/>
          <w:divBdr>
            <w:top w:val="none" w:sz="0" w:space="0" w:color="auto"/>
            <w:left w:val="none" w:sz="0" w:space="0" w:color="auto"/>
            <w:bottom w:val="none" w:sz="0" w:space="0" w:color="auto"/>
            <w:right w:val="none" w:sz="0" w:space="0" w:color="auto"/>
          </w:divBdr>
        </w:div>
        <w:div w:id="880438629">
          <w:marLeft w:val="0"/>
          <w:marRight w:val="0"/>
          <w:marTop w:val="0"/>
          <w:marBottom w:val="0"/>
          <w:divBdr>
            <w:top w:val="none" w:sz="0" w:space="0" w:color="auto"/>
            <w:left w:val="none" w:sz="0" w:space="0" w:color="auto"/>
            <w:bottom w:val="none" w:sz="0" w:space="0" w:color="auto"/>
            <w:right w:val="none" w:sz="0" w:space="0" w:color="auto"/>
          </w:divBdr>
        </w:div>
        <w:div w:id="934288889">
          <w:marLeft w:val="0"/>
          <w:marRight w:val="0"/>
          <w:marTop w:val="0"/>
          <w:marBottom w:val="0"/>
          <w:divBdr>
            <w:top w:val="none" w:sz="0" w:space="0" w:color="auto"/>
            <w:left w:val="none" w:sz="0" w:space="0" w:color="auto"/>
            <w:bottom w:val="none" w:sz="0" w:space="0" w:color="auto"/>
            <w:right w:val="none" w:sz="0" w:space="0" w:color="auto"/>
          </w:divBdr>
        </w:div>
        <w:div w:id="1348025518">
          <w:marLeft w:val="0"/>
          <w:marRight w:val="0"/>
          <w:marTop w:val="0"/>
          <w:marBottom w:val="0"/>
          <w:divBdr>
            <w:top w:val="none" w:sz="0" w:space="0" w:color="auto"/>
            <w:left w:val="none" w:sz="0" w:space="0" w:color="auto"/>
            <w:bottom w:val="none" w:sz="0" w:space="0" w:color="auto"/>
            <w:right w:val="none" w:sz="0" w:space="0" w:color="auto"/>
          </w:divBdr>
        </w:div>
        <w:div w:id="1365057142">
          <w:marLeft w:val="0"/>
          <w:marRight w:val="0"/>
          <w:marTop w:val="0"/>
          <w:marBottom w:val="0"/>
          <w:divBdr>
            <w:top w:val="none" w:sz="0" w:space="0" w:color="auto"/>
            <w:left w:val="none" w:sz="0" w:space="0" w:color="auto"/>
            <w:bottom w:val="none" w:sz="0" w:space="0" w:color="auto"/>
            <w:right w:val="none" w:sz="0" w:space="0" w:color="auto"/>
          </w:divBdr>
        </w:div>
        <w:div w:id="1460875490">
          <w:marLeft w:val="0"/>
          <w:marRight w:val="0"/>
          <w:marTop w:val="0"/>
          <w:marBottom w:val="0"/>
          <w:divBdr>
            <w:top w:val="none" w:sz="0" w:space="0" w:color="auto"/>
            <w:left w:val="none" w:sz="0" w:space="0" w:color="auto"/>
            <w:bottom w:val="none" w:sz="0" w:space="0" w:color="auto"/>
            <w:right w:val="none" w:sz="0" w:space="0" w:color="auto"/>
          </w:divBdr>
        </w:div>
        <w:div w:id="1522743698">
          <w:marLeft w:val="0"/>
          <w:marRight w:val="0"/>
          <w:marTop w:val="0"/>
          <w:marBottom w:val="0"/>
          <w:divBdr>
            <w:top w:val="none" w:sz="0" w:space="0" w:color="auto"/>
            <w:left w:val="none" w:sz="0" w:space="0" w:color="auto"/>
            <w:bottom w:val="none" w:sz="0" w:space="0" w:color="auto"/>
            <w:right w:val="none" w:sz="0" w:space="0" w:color="auto"/>
          </w:divBdr>
        </w:div>
        <w:div w:id="1524126287">
          <w:marLeft w:val="0"/>
          <w:marRight w:val="0"/>
          <w:marTop w:val="0"/>
          <w:marBottom w:val="0"/>
          <w:divBdr>
            <w:top w:val="none" w:sz="0" w:space="0" w:color="auto"/>
            <w:left w:val="none" w:sz="0" w:space="0" w:color="auto"/>
            <w:bottom w:val="none" w:sz="0" w:space="0" w:color="auto"/>
            <w:right w:val="none" w:sz="0" w:space="0" w:color="auto"/>
          </w:divBdr>
        </w:div>
        <w:div w:id="1539244138">
          <w:marLeft w:val="0"/>
          <w:marRight w:val="0"/>
          <w:marTop w:val="0"/>
          <w:marBottom w:val="0"/>
          <w:divBdr>
            <w:top w:val="none" w:sz="0" w:space="0" w:color="auto"/>
            <w:left w:val="none" w:sz="0" w:space="0" w:color="auto"/>
            <w:bottom w:val="none" w:sz="0" w:space="0" w:color="auto"/>
            <w:right w:val="none" w:sz="0" w:space="0" w:color="auto"/>
          </w:divBdr>
        </w:div>
        <w:div w:id="1771393091">
          <w:marLeft w:val="0"/>
          <w:marRight w:val="0"/>
          <w:marTop w:val="0"/>
          <w:marBottom w:val="0"/>
          <w:divBdr>
            <w:top w:val="none" w:sz="0" w:space="0" w:color="auto"/>
            <w:left w:val="none" w:sz="0" w:space="0" w:color="auto"/>
            <w:bottom w:val="none" w:sz="0" w:space="0" w:color="auto"/>
            <w:right w:val="none" w:sz="0" w:space="0" w:color="auto"/>
          </w:divBdr>
        </w:div>
        <w:div w:id="1881749069">
          <w:marLeft w:val="0"/>
          <w:marRight w:val="0"/>
          <w:marTop w:val="0"/>
          <w:marBottom w:val="0"/>
          <w:divBdr>
            <w:top w:val="none" w:sz="0" w:space="0" w:color="auto"/>
            <w:left w:val="none" w:sz="0" w:space="0" w:color="auto"/>
            <w:bottom w:val="none" w:sz="0" w:space="0" w:color="auto"/>
            <w:right w:val="none" w:sz="0" w:space="0" w:color="auto"/>
          </w:divBdr>
        </w:div>
        <w:div w:id="1965305938">
          <w:marLeft w:val="0"/>
          <w:marRight w:val="0"/>
          <w:marTop w:val="0"/>
          <w:marBottom w:val="0"/>
          <w:divBdr>
            <w:top w:val="none" w:sz="0" w:space="0" w:color="auto"/>
            <w:left w:val="none" w:sz="0" w:space="0" w:color="auto"/>
            <w:bottom w:val="none" w:sz="0" w:space="0" w:color="auto"/>
            <w:right w:val="none" w:sz="0" w:space="0" w:color="auto"/>
          </w:divBdr>
        </w:div>
        <w:div w:id="2073189564">
          <w:marLeft w:val="0"/>
          <w:marRight w:val="0"/>
          <w:marTop w:val="0"/>
          <w:marBottom w:val="0"/>
          <w:divBdr>
            <w:top w:val="none" w:sz="0" w:space="0" w:color="auto"/>
            <w:left w:val="none" w:sz="0" w:space="0" w:color="auto"/>
            <w:bottom w:val="none" w:sz="0" w:space="0" w:color="auto"/>
            <w:right w:val="none" w:sz="0" w:space="0" w:color="auto"/>
          </w:divBdr>
        </w:div>
        <w:div w:id="2109808284">
          <w:marLeft w:val="0"/>
          <w:marRight w:val="0"/>
          <w:marTop w:val="0"/>
          <w:marBottom w:val="0"/>
          <w:divBdr>
            <w:top w:val="none" w:sz="0" w:space="0" w:color="auto"/>
            <w:left w:val="none" w:sz="0" w:space="0" w:color="auto"/>
            <w:bottom w:val="none" w:sz="0" w:space="0" w:color="auto"/>
            <w:right w:val="none" w:sz="0" w:space="0" w:color="auto"/>
          </w:divBdr>
        </w:div>
      </w:divsChild>
    </w:div>
    <w:div w:id="1802771037">
      <w:bodyDiv w:val="1"/>
      <w:marLeft w:val="0"/>
      <w:marRight w:val="0"/>
      <w:marTop w:val="0"/>
      <w:marBottom w:val="0"/>
      <w:divBdr>
        <w:top w:val="none" w:sz="0" w:space="0" w:color="auto"/>
        <w:left w:val="none" w:sz="0" w:space="0" w:color="auto"/>
        <w:bottom w:val="none" w:sz="0" w:space="0" w:color="auto"/>
        <w:right w:val="none" w:sz="0" w:space="0" w:color="auto"/>
      </w:divBdr>
    </w:div>
    <w:div w:id="1871186029">
      <w:bodyDiv w:val="1"/>
      <w:marLeft w:val="0"/>
      <w:marRight w:val="0"/>
      <w:marTop w:val="0"/>
      <w:marBottom w:val="0"/>
      <w:divBdr>
        <w:top w:val="none" w:sz="0" w:space="0" w:color="auto"/>
        <w:left w:val="none" w:sz="0" w:space="0" w:color="auto"/>
        <w:bottom w:val="none" w:sz="0" w:space="0" w:color="auto"/>
        <w:right w:val="none" w:sz="0" w:space="0" w:color="auto"/>
      </w:divBdr>
    </w:div>
    <w:div w:id="2049722278">
      <w:bodyDiv w:val="1"/>
      <w:marLeft w:val="0"/>
      <w:marRight w:val="0"/>
      <w:marTop w:val="0"/>
      <w:marBottom w:val="0"/>
      <w:divBdr>
        <w:top w:val="none" w:sz="0" w:space="0" w:color="auto"/>
        <w:left w:val="none" w:sz="0" w:space="0" w:color="auto"/>
        <w:bottom w:val="none" w:sz="0" w:space="0" w:color="auto"/>
        <w:right w:val="none" w:sz="0" w:space="0" w:color="auto"/>
      </w:divBdr>
    </w:div>
    <w:div w:id="20518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szpitalknur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knur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knur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szpitalknurow.pl" TargetMode="External"/><Relationship Id="rId4" Type="http://schemas.openxmlformats.org/officeDocument/2006/relationships/settings" Target="settings.xml"/><Relationship Id="rId9" Type="http://schemas.openxmlformats.org/officeDocument/2006/relationships/hyperlink" Target="http://www.zozknurow.pl/spolk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27967-DA24-463A-9C33-C3E36BE9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32</Pages>
  <Words>10479</Words>
  <Characters>62879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Numer procedury przetargowej: DZ/5/2010</vt:lpstr>
    </vt:vector>
  </TitlesOfParts>
  <Company>Microsoft</Company>
  <LinksUpToDate>false</LinksUpToDate>
  <CharactersWithSpaces>73212</CharactersWithSpaces>
  <SharedDoc>false</SharedDoc>
  <HLinks>
    <vt:vector size="42" baseType="variant">
      <vt:variant>
        <vt:i4>2162761</vt:i4>
      </vt:variant>
      <vt:variant>
        <vt:i4>18</vt:i4>
      </vt:variant>
      <vt:variant>
        <vt:i4>0</vt:i4>
      </vt:variant>
      <vt:variant>
        <vt:i4>5</vt:i4>
      </vt:variant>
      <vt:variant>
        <vt:lpwstr>mailto:biuro@ent-broker.pl</vt:lpwstr>
      </vt:variant>
      <vt:variant>
        <vt:lpwstr/>
      </vt:variant>
      <vt:variant>
        <vt:i4>2162761</vt:i4>
      </vt:variant>
      <vt:variant>
        <vt:i4>15</vt:i4>
      </vt:variant>
      <vt:variant>
        <vt:i4>0</vt:i4>
      </vt:variant>
      <vt:variant>
        <vt:i4>5</vt:i4>
      </vt:variant>
      <vt:variant>
        <vt:lpwstr>mailto:biuro@ent-broker.pl</vt:lpwstr>
      </vt:variant>
      <vt:variant>
        <vt:lpwstr/>
      </vt:variant>
      <vt:variant>
        <vt:i4>7274568</vt:i4>
      </vt:variant>
      <vt:variant>
        <vt:i4>12</vt:i4>
      </vt:variant>
      <vt:variant>
        <vt:i4>0</vt:i4>
      </vt:variant>
      <vt:variant>
        <vt:i4>5</vt:i4>
      </vt:variant>
      <vt:variant>
        <vt:lpwstr>mailto:iod@szpitalknurow.pl</vt:lpwstr>
      </vt:variant>
      <vt:variant>
        <vt:lpwstr/>
      </vt:variant>
      <vt:variant>
        <vt:i4>262161</vt:i4>
      </vt:variant>
      <vt:variant>
        <vt:i4>9</vt:i4>
      </vt:variant>
      <vt:variant>
        <vt:i4>0</vt:i4>
      </vt:variant>
      <vt:variant>
        <vt:i4>5</vt:i4>
      </vt:variant>
      <vt:variant>
        <vt:lpwstr>http://www.szpitalknurow.pl/</vt:lpwstr>
      </vt:variant>
      <vt:variant>
        <vt:lpwstr/>
      </vt:variant>
      <vt:variant>
        <vt:i4>983074</vt:i4>
      </vt:variant>
      <vt:variant>
        <vt:i4>6</vt:i4>
      </vt:variant>
      <vt:variant>
        <vt:i4>0</vt:i4>
      </vt:variant>
      <vt:variant>
        <vt:i4>5</vt:i4>
      </vt:variant>
      <vt:variant>
        <vt:lpwstr>mailto:zamowienia@szpitalknurow.pl</vt:lpwstr>
      </vt:variant>
      <vt:variant>
        <vt:lpwstr/>
      </vt:variant>
      <vt:variant>
        <vt:i4>6422651</vt:i4>
      </vt:variant>
      <vt:variant>
        <vt:i4>3</vt:i4>
      </vt:variant>
      <vt:variant>
        <vt:i4>0</vt:i4>
      </vt:variant>
      <vt:variant>
        <vt:i4>5</vt:i4>
      </vt:variant>
      <vt:variant>
        <vt:lpwstr>http://www.zozknurow.pl/spolka</vt:lpwstr>
      </vt:variant>
      <vt:variant>
        <vt:lpwstr/>
      </vt:variant>
      <vt:variant>
        <vt:i4>983074</vt:i4>
      </vt:variant>
      <vt:variant>
        <vt:i4>0</vt:i4>
      </vt:variant>
      <vt:variant>
        <vt:i4>0</vt:i4>
      </vt:variant>
      <vt:variant>
        <vt:i4>5</vt:i4>
      </vt:variant>
      <vt:variant>
        <vt:lpwstr>mailto:zamowienia@szpitalknurow.pl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procedury przetargowej: DZ/5/2010</dc:title>
  <dc:creator>ZOZ</dc:creator>
  <cp:lastModifiedBy>Użytkownik systemu Windows</cp:lastModifiedBy>
  <cp:revision>64</cp:revision>
  <cp:lastPrinted>2018-08-21T10:21:00Z</cp:lastPrinted>
  <dcterms:created xsi:type="dcterms:W3CDTF">2018-06-21T12:07:00Z</dcterms:created>
  <dcterms:modified xsi:type="dcterms:W3CDTF">2018-09-04T05:30:00Z</dcterms:modified>
</cp:coreProperties>
</file>